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21" w:rsidRPr="0043365A" w:rsidRDefault="00C65721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 xml:space="preserve">Załącznik nr </w:t>
      </w:r>
      <w:r w:rsidR="006A27CD" w:rsidRPr="0043365A">
        <w:rPr>
          <w:sz w:val="22"/>
          <w:szCs w:val="22"/>
        </w:rPr>
        <w:t xml:space="preserve">1 </w:t>
      </w:r>
      <w:r w:rsidRPr="0043365A">
        <w:rPr>
          <w:sz w:val="22"/>
          <w:szCs w:val="22"/>
        </w:rPr>
        <w:t>do SIWZ</w:t>
      </w:r>
    </w:p>
    <w:p w:rsidR="00AF6E92" w:rsidRPr="0043365A" w:rsidRDefault="00AF6E92" w:rsidP="00AF6E92">
      <w:pPr>
        <w:spacing w:line="360" w:lineRule="auto"/>
        <w:ind w:left="360"/>
        <w:rPr>
          <w:sz w:val="22"/>
          <w:szCs w:val="22"/>
        </w:rPr>
      </w:pPr>
      <w:r w:rsidRPr="0043365A">
        <w:rPr>
          <w:bCs/>
          <w:sz w:val="22"/>
          <w:szCs w:val="22"/>
        </w:rPr>
        <w:t>Pieczęć adresowa Wykonawcy</w:t>
      </w:r>
    </w:p>
    <w:p w:rsidR="00C65721" w:rsidRPr="0043365A" w:rsidRDefault="00C65721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C65721" w:rsidRDefault="00C65721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143AD0" w:rsidRPr="00143AD0" w:rsidRDefault="00143AD0" w:rsidP="00143AD0">
      <w:pPr>
        <w:pStyle w:val="Podtytu"/>
        <w:rPr>
          <w:lang w:val="pl-PL"/>
        </w:rPr>
      </w:pPr>
    </w:p>
    <w:p w:rsidR="00C65721" w:rsidRPr="0043365A" w:rsidRDefault="00E67C06">
      <w:pPr>
        <w:pStyle w:val="Tytu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:rsidR="00A04480" w:rsidRPr="0043365A" w:rsidRDefault="00A04480" w:rsidP="00A04480">
      <w:pPr>
        <w:pStyle w:val="Tekstpodstawowy"/>
      </w:pPr>
    </w:p>
    <w:p w:rsidR="009A709A" w:rsidRPr="0043365A" w:rsidRDefault="009A709A" w:rsidP="009A709A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9A709A" w:rsidRPr="0043365A" w:rsidRDefault="009A709A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:rsidR="009A709A" w:rsidRPr="0043365A" w:rsidRDefault="009A709A" w:rsidP="009A709A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:rsidR="009A709A" w:rsidRPr="0043365A" w:rsidRDefault="009A709A" w:rsidP="009A709A">
      <w:pPr>
        <w:pStyle w:val="Podtytu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9A709A" w:rsidRPr="0043365A" w:rsidRDefault="009A709A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Nr telefonu</w:t>
      </w:r>
      <w:r w:rsidR="003F5CFC">
        <w:rPr>
          <w:b w:val="0"/>
          <w:bCs w:val="0"/>
          <w:sz w:val="22"/>
          <w:szCs w:val="22"/>
          <w:lang w:val="pl-PL"/>
        </w:rPr>
        <w:t>………</w:t>
      </w:r>
      <w:r w:rsidRPr="0043365A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.....................................................................................................................................,</w:t>
      </w:r>
    </w:p>
    <w:p w:rsidR="009A709A" w:rsidRPr="0043365A" w:rsidRDefault="009A709A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:rsidR="009A709A" w:rsidRPr="0043365A" w:rsidRDefault="009A709A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:rsidR="009A709A" w:rsidRPr="0043365A" w:rsidRDefault="009A709A" w:rsidP="009A709A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:rsidR="009A709A" w:rsidRPr="0043365A" w:rsidRDefault="009A709A" w:rsidP="009A709A">
      <w:pPr>
        <w:pStyle w:val="Podtytu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A04480" w:rsidRPr="0043365A" w:rsidRDefault="009A709A" w:rsidP="009A709A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A04480" w:rsidRPr="0043365A" w:rsidRDefault="00A04480" w:rsidP="00A04480">
      <w:pPr>
        <w:pStyle w:val="Podtytu"/>
        <w:spacing w:after="120"/>
        <w:ind w:left="5574" w:firstLine="102"/>
        <w:rPr>
          <w:sz w:val="22"/>
          <w:szCs w:val="22"/>
        </w:rPr>
      </w:pPr>
    </w:p>
    <w:p w:rsidR="009A709A" w:rsidRPr="0043365A" w:rsidRDefault="009A709A" w:rsidP="009A709A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9A709A" w:rsidRPr="0043365A" w:rsidRDefault="009A709A" w:rsidP="009A709A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 xml:space="preserve">Wojskowy Instytut Łączności </w:t>
      </w:r>
    </w:p>
    <w:p w:rsidR="009A709A" w:rsidRPr="0043365A" w:rsidRDefault="009A709A" w:rsidP="009A709A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ul. Warszawska 22A</w:t>
      </w:r>
    </w:p>
    <w:p w:rsidR="009A709A" w:rsidRPr="0043365A" w:rsidRDefault="009A709A" w:rsidP="009A709A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05-130 Zegrze Południowe</w:t>
      </w:r>
    </w:p>
    <w:p w:rsidR="00C65721" w:rsidRPr="0043365A" w:rsidRDefault="00C65721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:rsidR="00DF6D00" w:rsidRPr="0043365A" w:rsidRDefault="00C65721" w:rsidP="00DF6D00">
      <w:pPr>
        <w:pStyle w:val="Tekstpodstawowy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</w:t>
      </w:r>
      <w:r w:rsidR="00C32DD3" w:rsidRPr="0043365A">
        <w:rPr>
          <w:sz w:val="22"/>
          <w:szCs w:val="22"/>
        </w:rPr>
        <w:t xml:space="preserve">przetargu nieograniczonego </w:t>
      </w:r>
      <w:r w:rsidRPr="0043365A">
        <w:rPr>
          <w:sz w:val="22"/>
          <w:szCs w:val="22"/>
        </w:rPr>
        <w:t xml:space="preserve">na </w:t>
      </w:r>
    </w:p>
    <w:p w:rsidR="00A04480" w:rsidRPr="0043365A" w:rsidRDefault="006A27CD" w:rsidP="001E684F">
      <w:pPr>
        <w:pStyle w:val="Tekstpodstawowy"/>
        <w:spacing w:after="0"/>
        <w:jc w:val="both"/>
        <w:rPr>
          <w:sz w:val="22"/>
          <w:szCs w:val="22"/>
        </w:rPr>
      </w:pPr>
      <w:r w:rsidRPr="0043365A">
        <w:rPr>
          <w:b/>
          <w:sz w:val="22"/>
          <w:szCs w:val="22"/>
        </w:rPr>
        <w:t>„</w:t>
      </w:r>
      <w:r w:rsidR="00FA3EB3" w:rsidRPr="0043365A">
        <w:rPr>
          <w:b/>
          <w:sz w:val="22"/>
          <w:szCs w:val="22"/>
        </w:rPr>
        <w:t>Zakup i dos</w:t>
      </w:r>
      <w:r w:rsidR="009523DB" w:rsidRPr="0043365A">
        <w:rPr>
          <w:b/>
          <w:sz w:val="22"/>
          <w:szCs w:val="22"/>
        </w:rPr>
        <w:t xml:space="preserve">tawa </w:t>
      </w:r>
      <w:r w:rsidR="005A37E5">
        <w:rPr>
          <w:b/>
          <w:sz w:val="22"/>
          <w:szCs w:val="22"/>
        </w:rPr>
        <w:t xml:space="preserve">szyfratora i </w:t>
      </w:r>
      <w:r w:rsidR="003F5CFC">
        <w:rPr>
          <w:b/>
          <w:sz w:val="22"/>
          <w:szCs w:val="22"/>
        </w:rPr>
        <w:t>sprzętu</w:t>
      </w:r>
      <w:r w:rsidR="009523DB" w:rsidRPr="0043365A">
        <w:rPr>
          <w:b/>
          <w:sz w:val="22"/>
          <w:szCs w:val="22"/>
        </w:rPr>
        <w:t xml:space="preserve"> komputerowego</w:t>
      </w:r>
      <w:r w:rsidR="00602088">
        <w:rPr>
          <w:b/>
          <w:sz w:val="22"/>
          <w:szCs w:val="22"/>
        </w:rPr>
        <w:t xml:space="preserve"> </w:t>
      </w:r>
      <w:r w:rsidR="00C43936">
        <w:rPr>
          <w:b/>
          <w:sz w:val="22"/>
          <w:szCs w:val="22"/>
        </w:rPr>
        <w:t>do</w:t>
      </w:r>
      <w:r w:rsidR="00FA3EB3" w:rsidRPr="0043365A">
        <w:rPr>
          <w:b/>
          <w:sz w:val="22"/>
          <w:szCs w:val="22"/>
        </w:rPr>
        <w:t xml:space="preserve"> W</w:t>
      </w:r>
      <w:r w:rsidR="005A37E5">
        <w:rPr>
          <w:b/>
          <w:sz w:val="22"/>
          <w:szCs w:val="22"/>
        </w:rPr>
        <w:t xml:space="preserve">ojskowego </w:t>
      </w:r>
      <w:r w:rsidR="00FA3EB3" w:rsidRPr="0043365A">
        <w:rPr>
          <w:b/>
          <w:sz w:val="22"/>
          <w:szCs w:val="22"/>
        </w:rPr>
        <w:t>I</w:t>
      </w:r>
      <w:r w:rsidR="005A37E5">
        <w:rPr>
          <w:b/>
          <w:sz w:val="22"/>
          <w:szCs w:val="22"/>
        </w:rPr>
        <w:t xml:space="preserve">nstytutu </w:t>
      </w:r>
      <w:r w:rsidR="00FA3EB3" w:rsidRPr="0043365A">
        <w:rPr>
          <w:b/>
          <w:sz w:val="22"/>
          <w:szCs w:val="22"/>
        </w:rPr>
        <w:t>Ł</w:t>
      </w:r>
      <w:r w:rsidR="005A37E5"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="006E09A3" w:rsidRPr="0043365A">
        <w:rPr>
          <w:sz w:val="22"/>
          <w:szCs w:val="22"/>
        </w:rPr>
        <w:t xml:space="preserve">, </w:t>
      </w:r>
      <w:r w:rsidR="005A37E5">
        <w:rPr>
          <w:sz w:val="22"/>
          <w:szCs w:val="22"/>
        </w:rPr>
        <w:br/>
      </w:r>
      <w:r w:rsidR="002273C0" w:rsidRPr="0043365A">
        <w:rPr>
          <w:sz w:val="22"/>
          <w:szCs w:val="22"/>
        </w:rPr>
        <w:t>nr spraw</w:t>
      </w:r>
      <w:r w:rsidR="005B32D6" w:rsidRPr="0043365A">
        <w:rPr>
          <w:sz w:val="22"/>
          <w:szCs w:val="22"/>
        </w:rPr>
        <w:t>y: ZP</w:t>
      </w:r>
      <w:r w:rsidR="005B32D6" w:rsidRPr="00856E9B">
        <w:rPr>
          <w:sz w:val="22"/>
          <w:szCs w:val="22"/>
        </w:rPr>
        <w:t>-</w:t>
      </w:r>
      <w:r w:rsidR="005A37E5">
        <w:rPr>
          <w:sz w:val="22"/>
          <w:szCs w:val="22"/>
        </w:rPr>
        <w:t>11</w:t>
      </w:r>
      <w:r w:rsidR="00A12A59">
        <w:rPr>
          <w:sz w:val="22"/>
          <w:szCs w:val="22"/>
        </w:rPr>
        <w:t>-20</w:t>
      </w:r>
      <w:r w:rsidR="00A04480" w:rsidRPr="0043365A">
        <w:rPr>
          <w:sz w:val="22"/>
          <w:szCs w:val="22"/>
        </w:rPr>
        <w:t>-</w:t>
      </w:r>
      <w:r w:rsidR="008B72EE" w:rsidRPr="0043365A">
        <w:rPr>
          <w:sz w:val="22"/>
          <w:szCs w:val="22"/>
        </w:rPr>
        <w:t>WIŁ</w:t>
      </w:r>
      <w:r w:rsidR="00A04480" w:rsidRPr="0043365A">
        <w:rPr>
          <w:sz w:val="22"/>
          <w:szCs w:val="22"/>
        </w:rPr>
        <w:t>,</w:t>
      </w:r>
    </w:p>
    <w:p w:rsidR="00C65721" w:rsidRPr="0043365A" w:rsidRDefault="00C65721" w:rsidP="00A04480">
      <w:pPr>
        <w:pStyle w:val="Tekstpodstawowy"/>
        <w:spacing w:after="0"/>
        <w:rPr>
          <w:b/>
          <w:bCs/>
          <w:i/>
          <w:iCs/>
          <w:sz w:val="22"/>
          <w:szCs w:val="22"/>
        </w:rPr>
      </w:pPr>
    </w:p>
    <w:p w:rsidR="00C65721" w:rsidRDefault="00A04480" w:rsidP="009A709A">
      <w:pPr>
        <w:jc w:val="both"/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>o</w:t>
      </w:r>
      <w:r w:rsidR="00C65721" w:rsidRPr="0043365A">
        <w:rPr>
          <w:b/>
          <w:bCs/>
          <w:iCs/>
          <w:sz w:val="22"/>
          <w:szCs w:val="22"/>
        </w:rPr>
        <w:t>ferujemy realizację zamówienia</w:t>
      </w:r>
      <w:r w:rsidR="00475229" w:rsidRPr="0043365A">
        <w:rPr>
          <w:b/>
          <w:bCs/>
          <w:iCs/>
          <w:sz w:val="22"/>
          <w:szCs w:val="22"/>
        </w:rPr>
        <w:t xml:space="preserve"> </w:t>
      </w:r>
      <w:r w:rsidR="00C65721" w:rsidRPr="0043365A">
        <w:rPr>
          <w:b/>
          <w:bCs/>
          <w:iCs/>
          <w:sz w:val="22"/>
          <w:szCs w:val="22"/>
        </w:rPr>
        <w:t>za kwotę:</w:t>
      </w:r>
    </w:p>
    <w:p w:rsidR="00B10CB8" w:rsidRPr="0043365A" w:rsidRDefault="00B10CB8" w:rsidP="009A709A">
      <w:pPr>
        <w:jc w:val="both"/>
        <w:rPr>
          <w:b/>
          <w:bCs/>
          <w:iCs/>
          <w:sz w:val="22"/>
          <w:szCs w:val="22"/>
        </w:rPr>
      </w:pPr>
    </w:p>
    <w:p w:rsidR="00951CDB" w:rsidRPr="0043365A" w:rsidRDefault="00951CDB" w:rsidP="009A709A">
      <w:pPr>
        <w:jc w:val="both"/>
        <w:rPr>
          <w:b/>
          <w:bCs/>
          <w:iCs/>
          <w:sz w:val="22"/>
          <w:szCs w:val="22"/>
          <w:u w:val="single"/>
        </w:rPr>
      </w:pPr>
      <w:r w:rsidRPr="0043365A">
        <w:rPr>
          <w:b/>
          <w:bCs/>
          <w:iCs/>
          <w:sz w:val="22"/>
          <w:szCs w:val="22"/>
          <w:u w:val="single"/>
        </w:rPr>
        <w:t>Cześć I:</w:t>
      </w:r>
    </w:p>
    <w:p w:rsidR="000B50A5" w:rsidRPr="0043365A" w:rsidRDefault="000B50A5" w:rsidP="000B50A5">
      <w:pPr>
        <w:spacing w:before="120" w:line="480" w:lineRule="auto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0B50A5" w:rsidRPr="0043365A" w:rsidRDefault="000B50A5" w:rsidP="000B50A5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0B50A5" w:rsidRPr="0043365A" w:rsidRDefault="000B50A5" w:rsidP="000B50A5">
      <w:pPr>
        <w:spacing w:line="480" w:lineRule="auto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0B50A5" w:rsidRPr="0043365A" w:rsidRDefault="000B50A5" w:rsidP="000B50A5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 xml:space="preserve">zł </w:t>
      </w:r>
    </w:p>
    <w:p w:rsidR="000B50A5" w:rsidRPr="0043365A" w:rsidRDefault="000B50A5" w:rsidP="000B50A5">
      <w:pPr>
        <w:ind w:hanging="360"/>
        <w:rPr>
          <w:sz w:val="22"/>
          <w:szCs w:val="22"/>
        </w:rPr>
      </w:pPr>
    </w:p>
    <w:p w:rsidR="000B50A5" w:rsidRPr="0043365A" w:rsidRDefault="000B50A5" w:rsidP="000B50A5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0B50A5" w:rsidRPr="0043365A" w:rsidRDefault="000B50A5" w:rsidP="000B50A5">
      <w:pPr>
        <w:ind w:left="851" w:hanging="360"/>
        <w:rPr>
          <w:sz w:val="20"/>
          <w:szCs w:val="20"/>
        </w:rPr>
      </w:pPr>
    </w:p>
    <w:p w:rsidR="000B50A5" w:rsidRPr="0043365A" w:rsidRDefault="000B50A5" w:rsidP="000B50A5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sz w:val="22"/>
          <w:szCs w:val="22"/>
        </w:rPr>
        <w:t>Załącznik nr 2</w:t>
      </w:r>
      <w:r w:rsidR="00A04480" w:rsidRPr="0043365A">
        <w:rPr>
          <w:sz w:val="22"/>
          <w:szCs w:val="22"/>
        </w:rPr>
        <w:t xml:space="preserve"> do SIWZ.</w:t>
      </w:r>
    </w:p>
    <w:p w:rsidR="000B50A5" w:rsidRPr="0043365A" w:rsidRDefault="000B50A5" w:rsidP="000B50A5">
      <w:pPr>
        <w:rPr>
          <w:b/>
          <w:bCs/>
          <w:i/>
          <w:iCs/>
          <w:sz w:val="22"/>
          <w:szCs w:val="22"/>
        </w:rPr>
      </w:pPr>
    </w:p>
    <w:p w:rsidR="000B50A5" w:rsidRPr="0043365A" w:rsidRDefault="000B50A5" w:rsidP="000B50A5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0B50A5" w:rsidRPr="00865BE3" w:rsidRDefault="000B50A5" w:rsidP="00E53BCE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dostawę zrealizujmy w terminie do ................ dni od dnia </w:t>
      </w:r>
      <w:r w:rsidR="00C702EA" w:rsidRPr="0043365A">
        <w:rPr>
          <w:sz w:val="22"/>
          <w:szCs w:val="22"/>
        </w:rPr>
        <w:t>zawarcia</w:t>
      </w:r>
      <w:r w:rsidRPr="0043365A">
        <w:rPr>
          <w:sz w:val="22"/>
          <w:szCs w:val="22"/>
        </w:rPr>
        <w:t xml:space="preserve"> umowy, </w:t>
      </w:r>
      <w:r w:rsidRPr="0043365A">
        <w:rPr>
          <w:sz w:val="22"/>
          <w:szCs w:val="22"/>
        </w:rPr>
        <w:br/>
      </w:r>
      <w:r w:rsidRPr="00E66BD8">
        <w:rPr>
          <w:i/>
          <w:color w:val="2E74B5" w:themeColor="accent1" w:themeShade="BF"/>
          <w:sz w:val="20"/>
          <w:szCs w:val="20"/>
        </w:rPr>
        <w:t xml:space="preserve">(nie dłuższym niż </w:t>
      </w:r>
      <w:r w:rsidR="00E66BD8" w:rsidRPr="00E66BD8">
        <w:rPr>
          <w:i/>
          <w:color w:val="2E74B5" w:themeColor="accent1" w:themeShade="BF"/>
          <w:sz w:val="20"/>
          <w:szCs w:val="20"/>
        </w:rPr>
        <w:t>20</w:t>
      </w:r>
      <w:r w:rsidRPr="00E66BD8">
        <w:rPr>
          <w:i/>
          <w:color w:val="2E74B5" w:themeColor="accent1" w:themeShade="BF"/>
          <w:sz w:val="20"/>
          <w:szCs w:val="20"/>
        </w:rPr>
        <w:t xml:space="preserve"> dni),</w:t>
      </w:r>
      <w:r w:rsidRPr="00E66BD8">
        <w:rPr>
          <w:color w:val="2E74B5" w:themeColor="accent1" w:themeShade="BF"/>
          <w:sz w:val="22"/>
          <w:szCs w:val="22"/>
        </w:rPr>
        <w:t xml:space="preserve"> </w:t>
      </w:r>
    </w:p>
    <w:p w:rsidR="001F47F2" w:rsidRPr="00C733BE" w:rsidRDefault="004E3C01" w:rsidP="001F47F2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color w:val="0070C0"/>
          <w:sz w:val="20"/>
          <w:szCs w:val="20"/>
        </w:rPr>
      </w:pPr>
      <w:r w:rsidRPr="0043365A">
        <w:rPr>
          <w:sz w:val="22"/>
          <w:szCs w:val="22"/>
        </w:rPr>
        <w:lastRenderedPageBreak/>
        <w:t xml:space="preserve">na dostarczony przedmiot zamówienia </w:t>
      </w:r>
      <w:r w:rsidR="001F47F2" w:rsidRPr="0043365A">
        <w:rPr>
          <w:sz w:val="22"/>
          <w:szCs w:val="22"/>
        </w:rPr>
        <w:t xml:space="preserve">udzielimy …. miesięcznej gwarancji </w:t>
      </w:r>
      <w:r w:rsidRPr="0043365A">
        <w:rPr>
          <w:sz w:val="22"/>
          <w:szCs w:val="22"/>
        </w:rPr>
        <w:t xml:space="preserve">liczonej </w:t>
      </w:r>
      <w:r w:rsidR="001F47F2" w:rsidRPr="0043365A">
        <w:rPr>
          <w:sz w:val="22"/>
          <w:szCs w:val="22"/>
        </w:rPr>
        <w:t>od daty podpisania protokołu zdawczo-odbiorczego bez zastrzeżeń</w:t>
      </w:r>
      <w:r w:rsidR="001F47F2" w:rsidRPr="0043365A">
        <w:rPr>
          <w:sz w:val="20"/>
          <w:szCs w:val="20"/>
        </w:rPr>
        <w:t xml:space="preserve"> </w:t>
      </w:r>
      <w:r w:rsidR="001F47F2" w:rsidRPr="00C733BE">
        <w:rPr>
          <w:color w:val="0070C0"/>
          <w:sz w:val="20"/>
          <w:szCs w:val="20"/>
        </w:rPr>
        <w:t>(</w:t>
      </w:r>
      <w:r w:rsidR="001F47F2" w:rsidRPr="00C733BE">
        <w:rPr>
          <w:i/>
          <w:color w:val="0070C0"/>
          <w:sz w:val="20"/>
          <w:szCs w:val="20"/>
        </w:rPr>
        <w:t>nie</w:t>
      </w:r>
      <w:r w:rsidR="00C31DB5" w:rsidRPr="00C733BE">
        <w:rPr>
          <w:i/>
          <w:color w:val="0070C0"/>
          <w:sz w:val="20"/>
          <w:szCs w:val="20"/>
        </w:rPr>
        <w:t xml:space="preserve"> krótszej niż </w:t>
      </w:r>
      <w:r w:rsidR="0063732C">
        <w:rPr>
          <w:i/>
          <w:color w:val="2E74B5" w:themeColor="accent1" w:themeShade="BF"/>
          <w:sz w:val="20"/>
          <w:szCs w:val="20"/>
        </w:rPr>
        <w:t>12</w:t>
      </w:r>
      <w:r w:rsidR="001F47F2" w:rsidRPr="00E66BD8">
        <w:rPr>
          <w:i/>
          <w:color w:val="2E74B5" w:themeColor="accent1" w:themeShade="BF"/>
          <w:sz w:val="20"/>
          <w:szCs w:val="20"/>
        </w:rPr>
        <w:t xml:space="preserve"> miesięcy </w:t>
      </w:r>
      <w:r w:rsidR="0063732C">
        <w:rPr>
          <w:i/>
          <w:color w:val="2E74B5" w:themeColor="accent1" w:themeShade="BF"/>
          <w:sz w:val="20"/>
          <w:szCs w:val="20"/>
        </w:rPr>
        <w:t>gwarancja rozszerzona</w:t>
      </w:r>
      <w:r w:rsidR="001F47F2" w:rsidRPr="00C733BE">
        <w:rPr>
          <w:i/>
          <w:color w:val="0070C0"/>
          <w:sz w:val="20"/>
          <w:szCs w:val="20"/>
        </w:rPr>
        <w:t>)</w:t>
      </w:r>
      <w:r w:rsidR="001F47F2" w:rsidRPr="00C733BE">
        <w:rPr>
          <w:i/>
          <w:sz w:val="20"/>
          <w:szCs w:val="20"/>
        </w:rPr>
        <w:t>,</w:t>
      </w:r>
    </w:p>
    <w:p w:rsidR="0022369A" w:rsidRDefault="000B50A5" w:rsidP="001E684F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>termin płatności wynosi ………. dni roboczych od dnia otrzymania przez Zamawiającego prawidłowo wystawionej faktury VAT</w:t>
      </w:r>
      <w:r w:rsidRPr="0043365A">
        <w:rPr>
          <w:b/>
          <w:sz w:val="22"/>
          <w:szCs w:val="22"/>
        </w:rPr>
        <w:t xml:space="preserve"> </w:t>
      </w:r>
      <w:r w:rsidRPr="00C733BE">
        <w:rPr>
          <w:i/>
          <w:color w:val="0070C0"/>
          <w:sz w:val="20"/>
          <w:szCs w:val="20"/>
        </w:rPr>
        <w:t>(minimum 21 dni roboczych)</w:t>
      </w:r>
      <w:r w:rsidR="00E0171D" w:rsidRPr="0043365A">
        <w:rPr>
          <w:i/>
          <w:sz w:val="20"/>
          <w:szCs w:val="20"/>
        </w:rPr>
        <w:t>.</w:t>
      </w:r>
    </w:p>
    <w:p w:rsidR="0031763A" w:rsidRPr="001E684F" w:rsidRDefault="0031763A" w:rsidP="0031763A">
      <w:pPr>
        <w:tabs>
          <w:tab w:val="left" w:pos="709"/>
        </w:tabs>
        <w:spacing w:before="120"/>
        <w:ind w:left="709"/>
        <w:jc w:val="both"/>
        <w:rPr>
          <w:i/>
          <w:sz w:val="20"/>
          <w:szCs w:val="20"/>
        </w:rPr>
      </w:pPr>
    </w:p>
    <w:p w:rsidR="006A27CD" w:rsidRDefault="006A27CD" w:rsidP="00365E27">
      <w:pPr>
        <w:spacing w:line="480" w:lineRule="auto"/>
        <w:jc w:val="both"/>
        <w:rPr>
          <w:b/>
          <w:bCs/>
          <w:iCs/>
          <w:sz w:val="22"/>
          <w:szCs w:val="22"/>
          <w:u w:val="single"/>
        </w:rPr>
      </w:pPr>
      <w:r w:rsidRPr="0043365A">
        <w:rPr>
          <w:b/>
          <w:bCs/>
          <w:iCs/>
          <w:sz w:val="22"/>
          <w:szCs w:val="22"/>
          <w:u w:val="single"/>
        </w:rPr>
        <w:t xml:space="preserve">Część </w:t>
      </w:r>
      <w:r w:rsidR="00951CDB" w:rsidRPr="0043365A">
        <w:rPr>
          <w:b/>
          <w:bCs/>
          <w:iCs/>
          <w:sz w:val="22"/>
          <w:szCs w:val="22"/>
          <w:u w:val="single"/>
        </w:rPr>
        <w:t>I</w:t>
      </w:r>
      <w:r w:rsidRPr="0043365A">
        <w:rPr>
          <w:b/>
          <w:bCs/>
          <w:iCs/>
          <w:sz w:val="22"/>
          <w:szCs w:val="22"/>
          <w:u w:val="single"/>
        </w:rPr>
        <w:t>I:</w:t>
      </w:r>
    </w:p>
    <w:p w:rsidR="00744AFD" w:rsidRPr="0043365A" w:rsidRDefault="00744AFD" w:rsidP="00744AFD">
      <w:pPr>
        <w:spacing w:before="120" w:line="480" w:lineRule="auto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744AFD" w:rsidRPr="0043365A" w:rsidRDefault="00744AFD" w:rsidP="00744AFD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744AFD" w:rsidRPr="0043365A" w:rsidRDefault="00744AFD" w:rsidP="00744AFD">
      <w:pPr>
        <w:spacing w:line="480" w:lineRule="auto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744AFD" w:rsidRPr="0043365A" w:rsidRDefault="00744AFD" w:rsidP="00744AFD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 xml:space="preserve">zł </w:t>
      </w:r>
    </w:p>
    <w:p w:rsidR="00744AFD" w:rsidRPr="0043365A" w:rsidRDefault="00744AFD" w:rsidP="00744AFD">
      <w:pPr>
        <w:ind w:hanging="360"/>
        <w:rPr>
          <w:sz w:val="22"/>
          <w:szCs w:val="22"/>
        </w:rPr>
      </w:pPr>
    </w:p>
    <w:p w:rsidR="00744AFD" w:rsidRPr="0043365A" w:rsidRDefault="00744AFD" w:rsidP="00744AFD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744AFD" w:rsidRPr="0043365A" w:rsidRDefault="00744AFD" w:rsidP="00744AFD">
      <w:pPr>
        <w:ind w:left="851" w:hanging="360"/>
        <w:rPr>
          <w:sz w:val="20"/>
          <w:szCs w:val="20"/>
        </w:rPr>
      </w:pPr>
    </w:p>
    <w:p w:rsidR="00744AFD" w:rsidRPr="0043365A" w:rsidRDefault="00744AFD" w:rsidP="00744AFD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>a</w:t>
      </w:r>
      <w:r w:rsidRPr="0043365A">
        <w:rPr>
          <w:sz w:val="22"/>
          <w:szCs w:val="22"/>
        </w:rPr>
        <w:t xml:space="preserve"> do SIWZ.</w:t>
      </w:r>
    </w:p>
    <w:p w:rsidR="00744AFD" w:rsidRPr="0043365A" w:rsidRDefault="00744AFD" w:rsidP="00744AFD">
      <w:pPr>
        <w:rPr>
          <w:b/>
          <w:bCs/>
          <w:i/>
          <w:iCs/>
          <w:sz w:val="22"/>
          <w:szCs w:val="22"/>
        </w:rPr>
      </w:pPr>
    </w:p>
    <w:p w:rsidR="00744AFD" w:rsidRPr="0043365A" w:rsidRDefault="00744AFD" w:rsidP="00744AFD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744AFD" w:rsidRPr="00865BE3" w:rsidRDefault="00744AFD" w:rsidP="00744AFD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dostawę zrealizujmy w terminie do ................ dni od dnia zawarcia umowy, </w:t>
      </w:r>
      <w:r w:rsidRPr="0043365A">
        <w:rPr>
          <w:sz w:val="22"/>
          <w:szCs w:val="22"/>
        </w:rPr>
        <w:br/>
      </w:r>
      <w:r w:rsidRPr="00C733BE">
        <w:rPr>
          <w:i/>
          <w:color w:val="0070C0"/>
          <w:sz w:val="20"/>
          <w:szCs w:val="20"/>
        </w:rPr>
        <w:t>(</w:t>
      </w:r>
      <w:r w:rsidRPr="00E66BD8">
        <w:rPr>
          <w:i/>
          <w:color w:val="2E74B5" w:themeColor="accent1" w:themeShade="BF"/>
          <w:sz w:val="20"/>
          <w:szCs w:val="20"/>
        </w:rPr>
        <w:t>nie dłuższym niż 14 dni),</w:t>
      </w:r>
      <w:r w:rsidRPr="00E66BD8">
        <w:rPr>
          <w:color w:val="2E74B5" w:themeColor="accent1" w:themeShade="BF"/>
          <w:sz w:val="22"/>
          <w:szCs w:val="22"/>
        </w:rPr>
        <w:t xml:space="preserve"> </w:t>
      </w:r>
    </w:p>
    <w:p w:rsidR="00744AFD" w:rsidRPr="00D84EFA" w:rsidRDefault="00744AFD" w:rsidP="00744AFD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sz w:val="20"/>
          <w:szCs w:val="20"/>
        </w:rPr>
      </w:pPr>
      <w:r w:rsidRPr="0043365A">
        <w:rPr>
          <w:sz w:val="22"/>
          <w:szCs w:val="22"/>
        </w:rPr>
        <w:t>na dostarczony przedmiot zamówienia udzielimy …. miesięcznej gwarancji liczonej od daty podpisania protokołu zdawczo-odbiorczego bez zastrzeżeń</w:t>
      </w:r>
      <w:r w:rsidRPr="0043365A">
        <w:rPr>
          <w:sz w:val="20"/>
          <w:szCs w:val="20"/>
        </w:rPr>
        <w:t xml:space="preserve"> </w:t>
      </w:r>
      <w:r w:rsidRPr="00D84EFA">
        <w:rPr>
          <w:sz w:val="20"/>
          <w:szCs w:val="20"/>
        </w:rPr>
        <w:t>(</w:t>
      </w:r>
      <w:r w:rsidR="0008654A" w:rsidRPr="00D84EFA">
        <w:rPr>
          <w:i/>
          <w:sz w:val="20"/>
          <w:szCs w:val="20"/>
        </w:rPr>
        <w:t xml:space="preserve">nie krótszej niż </w:t>
      </w:r>
      <w:r w:rsidR="00DD65BE" w:rsidRPr="00D84EFA">
        <w:rPr>
          <w:i/>
          <w:sz w:val="20"/>
          <w:szCs w:val="20"/>
        </w:rPr>
        <w:t>24</w:t>
      </w:r>
      <w:r w:rsidRPr="00D84EFA">
        <w:rPr>
          <w:i/>
          <w:sz w:val="20"/>
          <w:szCs w:val="20"/>
        </w:rPr>
        <w:t xml:space="preserve"> miesięcy i nie dłuższej niż 60 miesięcy),</w:t>
      </w:r>
    </w:p>
    <w:p w:rsidR="00744AFD" w:rsidRDefault="00744AFD" w:rsidP="00744AFD">
      <w:pPr>
        <w:numPr>
          <w:ilvl w:val="0"/>
          <w:numId w:val="19"/>
        </w:numPr>
        <w:tabs>
          <w:tab w:val="clear" w:pos="1440"/>
          <w:tab w:val="left" w:pos="709"/>
        </w:tabs>
        <w:spacing w:before="120"/>
        <w:ind w:left="709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termin płatności wynosi ………. dni roboczych od dnia otrzymania przez Zamawiającego prawidłowo wystawionej faktury </w:t>
      </w:r>
      <w:r w:rsidRPr="00D84EFA">
        <w:rPr>
          <w:sz w:val="22"/>
          <w:szCs w:val="22"/>
        </w:rPr>
        <w:t>VAT</w:t>
      </w:r>
      <w:r w:rsidRPr="00D84EFA">
        <w:rPr>
          <w:b/>
          <w:sz w:val="22"/>
          <w:szCs w:val="22"/>
        </w:rPr>
        <w:t xml:space="preserve"> </w:t>
      </w:r>
      <w:r w:rsidRPr="00D84EFA">
        <w:rPr>
          <w:i/>
          <w:sz w:val="20"/>
          <w:szCs w:val="20"/>
        </w:rPr>
        <w:t>(minimum 21 dni roboczych).</w:t>
      </w:r>
    </w:p>
    <w:p w:rsidR="00E15B52" w:rsidRDefault="00E15B52" w:rsidP="00374A47">
      <w:pPr>
        <w:rPr>
          <w:b/>
          <w:bCs/>
          <w:iCs/>
          <w:sz w:val="22"/>
          <w:szCs w:val="22"/>
        </w:rPr>
      </w:pPr>
    </w:p>
    <w:p w:rsidR="00396F7A" w:rsidRPr="0043365A" w:rsidRDefault="00475229" w:rsidP="00374A47">
      <w:pPr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 xml:space="preserve">Ponadto oświadczamy, że: </w:t>
      </w:r>
    </w:p>
    <w:p w:rsidR="00C65721" w:rsidRPr="0043365A" w:rsidRDefault="00C65721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</w:t>
      </w:r>
      <w:r w:rsidR="00475229" w:rsidRPr="0043365A">
        <w:rPr>
          <w:sz w:val="22"/>
          <w:szCs w:val="22"/>
        </w:rPr>
        <w:t>rea</w:t>
      </w:r>
      <w:r w:rsidRPr="0043365A">
        <w:rPr>
          <w:sz w:val="22"/>
          <w:szCs w:val="22"/>
        </w:rPr>
        <w:t>lizacji części zamówienia,</w:t>
      </w:r>
      <w:r w:rsidR="006E09A3" w:rsidRPr="0043365A">
        <w:rPr>
          <w:sz w:val="22"/>
          <w:szCs w:val="22"/>
        </w:rPr>
        <w:t xml:space="preserve"> </w:t>
      </w:r>
      <w:r w:rsidRPr="0043365A">
        <w:rPr>
          <w:i/>
          <w:sz w:val="22"/>
          <w:szCs w:val="22"/>
        </w:rPr>
        <w:t xml:space="preserve">zakres powierzonych prac </w:t>
      </w:r>
      <w:r w:rsidRPr="0043365A">
        <w:rPr>
          <w:i/>
          <w:sz w:val="20"/>
          <w:szCs w:val="20"/>
        </w:rPr>
        <w:t xml:space="preserve">(jeśli </w:t>
      </w:r>
      <w:r w:rsidR="006E09A3" w:rsidRPr="0043365A">
        <w:rPr>
          <w:i/>
          <w:sz w:val="20"/>
          <w:szCs w:val="20"/>
        </w:rPr>
        <w:t>dotyczy)</w:t>
      </w:r>
      <w:r w:rsidRPr="0043365A">
        <w:rPr>
          <w:i/>
          <w:sz w:val="22"/>
          <w:szCs w:val="22"/>
        </w:rPr>
        <w:t>:</w:t>
      </w:r>
      <w:r w:rsidR="006E09A3" w:rsidRPr="0043365A">
        <w:rPr>
          <w:i/>
          <w:sz w:val="22"/>
          <w:szCs w:val="22"/>
        </w:rPr>
        <w:t xml:space="preserve"> </w:t>
      </w:r>
      <w:r w:rsidRPr="0043365A">
        <w:rPr>
          <w:i/>
          <w:sz w:val="20"/>
          <w:szCs w:val="20"/>
        </w:rPr>
        <w:t>…………………………………………</w:t>
      </w:r>
      <w:r w:rsidR="00475229" w:rsidRPr="0043365A">
        <w:rPr>
          <w:i/>
          <w:sz w:val="20"/>
          <w:szCs w:val="20"/>
        </w:rPr>
        <w:t>…………………</w:t>
      </w:r>
      <w:r w:rsidR="006E09A3" w:rsidRPr="0043365A">
        <w:rPr>
          <w:i/>
          <w:sz w:val="20"/>
          <w:szCs w:val="20"/>
        </w:rPr>
        <w:t>……………………………………</w:t>
      </w:r>
      <w:r w:rsidR="00A11457" w:rsidRPr="0043365A">
        <w:rPr>
          <w:i/>
          <w:sz w:val="20"/>
          <w:szCs w:val="20"/>
        </w:rPr>
        <w:t>………………………</w:t>
      </w:r>
      <w:r w:rsidR="00A11457" w:rsidRPr="0043365A">
        <w:rPr>
          <w:i/>
          <w:sz w:val="20"/>
          <w:szCs w:val="20"/>
        </w:rPr>
        <w:br/>
      </w:r>
      <w:r w:rsidR="008F014F" w:rsidRPr="0043365A">
        <w:rPr>
          <w:i/>
          <w:sz w:val="20"/>
          <w:szCs w:val="20"/>
        </w:rPr>
        <w:t>(w przypadku niewypełnienia Zamawiający uzna, że Wykonawca nie zamierza powierzyć wykonania żadnej części zamówienia podwykonawcom)</w:t>
      </w:r>
    </w:p>
    <w:p w:rsidR="00C65721" w:rsidRPr="0043365A" w:rsidRDefault="00C65721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zapoznaliśmy się ze Specyfikacją Istotnych Warunków Zamówienia wraz </w:t>
      </w:r>
      <w:r w:rsidR="006E09A3" w:rsidRPr="0043365A">
        <w:rPr>
          <w:sz w:val="22"/>
          <w:szCs w:val="22"/>
        </w:rPr>
        <w:br/>
      </w:r>
      <w:r w:rsidRPr="0043365A">
        <w:rPr>
          <w:sz w:val="22"/>
          <w:szCs w:val="22"/>
        </w:rPr>
        <w:t>z załącznikami, nie wnosimy do nich zastrzeżeń oraz zdobyliśmy konieczne informacje potrzebne do sporządzenia oferty i właściwego wykonania zamówienia;</w:t>
      </w:r>
    </w:p>
    <w:p w:rsidR="00C65721" w:rsidRPr="0043365A" w:rsidRDefault="00C65721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załączone do oferty dokumenty opisują stan prawny i faktyczny, aktualny na dzień </w:t>
      </w:r>
      <w:r w:rsidR="008F014F" w:rsidRPr="0043365A">
        <w:rPr>
          <w:sz w:val="22"/>
          <w:szCs w:val="22"/>
        </w:rPr>
        <w:t xml:space="preserve">składania </w:t>
      </w:r>
      <w:r w:rsidRPr="0043365A">
        <w:rPr>
          <w:sz w:val="22"/>
          <w:szCs w:val="22"/>
        </w:rPr>
        <w:t>ofert (odpowiedzialność karna na podstawie art. 233 k</w:t>
      </w:r>
      <w:r w:rsidR="008F014F" w:rsidRPr="0043365A">
        <w:rPr>
          <w:sz w:val="22"/>
          <w:szCs w:val="22"/>
        </w:rPr>
        <w:t xml:space="preserve">odeksu </w:t>
      </w:r>
      <w:r w:rsidRPr="0043365A">
        <w:rPr>
          <w:sz w:val="22"/>
          <w:szCs w:val="22"/>
        </w:rPr>
        <w:t>k</w:t>
      </w:r>
      <w:r w:rsidR="008F014F" w:rsidRPr="0043365A">
        <w:rPr>
          <w:sz w:val="22"/>
          <w:szCs w:val="22"/>
        </w:rPr>
        <w:t>arnego i art. 297 kodeksu karnego</w:t>
      </w:r>
      <w:r w:rsidRPr="0043365A">
        <w:rPr>
          <w:sz w:val="22"/>
          <w:szCs w:val="22"/>
        </w:rPr>
        <w:t>);</w:t>
      </w:r>
    </w:p>
    <w:p w:rsidR="008F014F" w:rsidRPr="0043365A" w:rsidRDefault="008F014F" w:rsidP="008F014F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kwota oferty zawiera wszystkie koszty związane z realizacją przedmiotu zamówienia, </w:t>
      </w:r>
      <w:r w:rsidRPr="0043365A">
        <w:rPr>
          <w:sz w:val="22"/>
          <w:szCs w:val="22"/>
        </w:rPr>
        <w:br/>
        <w:t>w tym: upusty, rabaty, cła, marże oraz koszty związane z opakowaniem, transportem, załadunkiem, rozładunkiem i przemieszczeniem ze środka transportu pod adres wskazany przez Zamawiającego;</w:t>
      </w:r>
    </w:p>
    <w:p w:rsidR="00C65721" w:rsidRPr="0043365A" w:rsidRDefault="00C65721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C65721" w:rsidRPr="0043365A" w:rsidRDefault="00C65721" w:rsidP="00E53BCE">
      <w:pPr>
        <w:numPr>
          <w:ilvl w:val="0"/>
          <w:numId w:val="10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uważamy się za związanych niniejszą ofertą przez okres 30 dni licząc od dnia, w którym upływa termin składania ofert;</w:t>
      </w:r>
    </w:p>
    <w:p w:rsidR="00BA42E6" w:rsidRPr="00BB2ACD" w:rsidRDefault="00C65721" w:rsidP="008F014F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wyżej wskazany numer e-mail jest odpowiednim do przekazywania nam informacji dotyczących postępowania</w:t>
      </w:r>
      <w:r w:rsidR="00466FC9" w:rsidRPr="0043365A">
        <w:rPr>
          <w:sz w:val="22"/>
          <w:szCs w:val="22"/>
        </w:rPr>
        <w:t>;</w:t>
      </w:r>
      <w:r w:rsidR="008F014F" w:rsidRPr="0043365A">
        <w:rPr>
          <w:sz w:val="22"/>
          <w:szCs w:val="22"/>
        </w:rPr>
        <w:t xml:space="preserve"> </w:t>
      </w:r>
    </w:p>
    <w:p w:rsidR="00BB2ACD" w:rsidRPr="00BB2ACD" w:rsidRDefault="00BB2ACD" w:rsidP="00BB2ACD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0922DA">
        <w:rPr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BB2ACD" w:rsidRPr="00BB2ACD" w:rsidRDefault="00466FC9" w:rsidP="00BB2ACD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d</w:t>
      </w:r>
      <w:r w:rsidR="008F014F" w:rsidRPr="0043365A">
        <w:rPr>
          <w:sz w:val="22"/>
          <w:szCs w:val="22"/>
        </w:rPr>
        <w:t xml:space="preserve">okumenty wymienione od strony …… do strony …… stanowią tajemnicę przedsiębiorstwa </w:t>
      </w:r>
      <w:r w:rsidR="000D0AE7">
        <w:rPr>
          <w:sz w:val="22"/>
          <w:szCs w:val="22"/>
        </w:rPr>
        <w:br/>
      </w:r>
      <w:r w:rsidR="008F014F" w:rsidRPr="0043365A">
        <w:rPr>
          <w:sz w:val="22"/>
          <w:szCs w:val="22"/>
        </w:rPr>
        <w:t>i nie mogą być ujawnione pozostałym uczestnikom postępowania</w:t>
      </w:r>
      <w:r w:rsidR="00585204" w:rsidRPr="0043365A">
        <w:rPr>
          <w:sz w:val="22"/>
          <w:szCs w:val="22"/>
        </w:rPr>
        <w:t>;</w:t>
      </w:r>
    </w:p>
    <w:p w:rsidR="00585204" w:rsidRPr="00831EAB" w:rsidRDefault="00585204" w:rsidP="00BA42E6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oferta złożona na………..stronach kolejno ponumerowanych od nr ….do nr……..</w:t>
      </w:r>
    </w:p>
    <w:p w:rsidR="00831EAB" w:rsidRPr="0043365A" w:rsidRDefault="00831EAB" w:rsidP="00831EAB">
      <w:pPr>
        <w:tabs>
          <w:tab w:val="left" w:pos="360"/>
        </w:tabs>
        <w:spacing w:before="120"/>
        <w:ind w:left="780"/>
        <w:jc w:val="both"/>
        <w:rPr>
          <w:b/>
          <w:i/>
          <w:sz w:val="22"/>
          <w:szCs w:val="22"/>
        </w:rPr>
      </w:pPr>
    </w:p>
    <w:p w:rsidR="00C65721" w:rsidRPr="0043365A" w:rsidRDefault="00C65721" w:rsidP="00BA42E6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:rsidR="00C65721" w:rsidRPr="0043365A" w:rsidRDefault="00C65721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</w:t>
      </w:r>
      <w:r w:rsidR="007C2CA0" w:rsidRPr="0043365A">
        <w:rPr>
          <w:sz w:val="22"/>
          <w:szCs w:val="22"/>
        </w:rPr>
        <w:t>.........................</w:t>
      </w:r>
    </w:p>
    <w:p w:rsidR="000B50A5" w:rsidRPr="0043365A" w:rsidRDefault="000B50A5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0B50A5" w:rsidRPr="0043365A" w:rsidRDefault="000B50A5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0B50A5" w:rsidRPr="0043365A" w:rsidRDefault="000B50A5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0B50A5" w:rsidRPr="0043365A" w:rsidRDefault="000B50A5" w:rsidP="00873218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6E09A3" w:rsidRPr="0043365A" w:rsidRDefault="006E09A3" w:rsidP="006E09A3">
      <w:pPr>
        <w:jc w:val="both"/>
        <w:rPr>
          <w:sz w:val="22"/>
          <w:szCs w:val="22"/>
        </w:rPr>
      </w:pPr>
    </w:p>
    <w:p w:rsidR="008F014F" w:rsidRPr="0043365A" w:rsidRDefault="008F014F" w:rsidP="008F014F">
      <w:pPr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skreślić</w:t>
      </w:r>
    </w:p>
    <w:p w:rsidR="00D25453" w:rsidRPr="0043365A" w:rsidRDefault="00D25453" w:rsidP="006E09A3">
      <w:pPr>
        <w:jc w:val="both"/>
        <w:rPr>
          <w:sz w:val="18"/>
          <w:szCs w:val="18"/>
        </w:rPr>
      </w:pPr>
    </w:p>
    <w:p w:rsidR="006E09A3" w:rsidRPr="0043365A" w:rsidRDefault="006E09A3" w:rsidP="006E09A3">
      <w:pPr>
        <w:pStyle w:val="Tekstpodstawowy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6E09A3" w:rsidRPr="0043365A" w:rsidRDefault="006E09A3" w:rsidP="006E09A3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</w:t>
      </w:r>
      <w:r w:rsidR="007201CF" w:rsidRPr="0043365A">
        <w:rPr>
          <w:i/>
          <w:iCs/>
          <w:sz w:val="18"/>
          <w:szCs w:val="18"/>
        </w:rPr>
        <w:t>miejscowość, data)</w:t>
      </w:r>
      <w:r w:rsidR="007201CF" w:rsidRPr="0043365A">
        <w:rPr>
          <w:i/>
          <w:iCs/>
          <w:sz w:val="18"/>
          <w:szCs w:val="18"/>
        </w:rPr>
        <w:tab/>
      </w:r>
      <w:r w:rsidR="007201CF" w:rsidRPr="0043365A">
        <w:rPr>
          <w:i/>
          <w:iCs/>
          <w:sz w:val="18"/>
          <w:szCs w:val="18"/>
        </w:rPr>
        <w:tab/>
      </w:r>
      <w:r w:rsidR="007201CF" w:rsidRPr="0043365A">
        <w:rPr>
          <w:i/>
          <w:iCs/>
          <w:sz w:val="18"/>
          <w:szCs w:val="18"/>
        </w:rPr>
        <w:tab/>
      </w:r>
      <w:r w:rsidR="007201CF" w:rsidRPr="0043365A">
        <w:rPr>
          <w:i/>
          <w:iCs/>
          <w:sz w:val="18"/>
          <w:szCs w:val="18"/>
        </w:rPr>
        <w:tab/>
      </w:r>
      <w:r w:rsidR="007201CF"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 xml:space="preserve"> (pieczęć imienna i podpis osób uprawnionych</w:t>
      </w:r>
    </w:p>
    <w:p w:rsidR="00381ECE" w:rsidRPr="0043365A" w:rsidRDefault="006E09A3" w:rsidP="007201CF">
      <w:pPr>
        <w:autoSpaceDE w:val="0"/>
        <w:ind w:left="4956"/>
        <w:rPr>
          <w:i/>
          <w:iCs/>
          <w:sz w:val="18"/>
          <w:szCs w:val="18"/>
        </w:rPr>
        <w:sectPr w:rsidR="00381ECE" w:rsidRPr="0043365A" w:rsidSect="004E73FF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</w:t>
      </w:r>
      <w:r w:rsidR="00381ECE" w:rsidRPr="0043365A">
        <w:rPr>
          <w:i/>
          <w:iCs/>
          <w:sz w:val="18"/>
          <w:szCs w:val="18"/>
        </w:rPr>
        <w:t>adczeń woli w imieniu Wykonawcy</w:t>
      </w:r>
      <w:r w:rsidR="00D84966" w:rsidRPr="0043365A">
        <w:rPr>
          <w:i/>
          <w:iCs/>
          <w:sz w:val="18"/>
          <w:szCs w:val="18"/>
        </w:rPr>
        <w:t>)</w:t>
      </w:r>
    </w:p>
    <w:p w:rsidR="00764A40" w:rsidRPr="0043365A" w:rsidRDefault="00764A40" w:rsidP="00675915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2 do SIWZ</w:t>
      </w:r>
    </w:p>
    <w:p w:rsidR="000A3EB1" w:rsidRPr="00F61110" w:rsidRDefault="00764A40" w:rsidP="00F61110">
      <w:pPr>
        <w:jc w:val="right"/>
        <w:rPr>
          <w:i/>
          <w:sz w:val="20"/>
          <w:szCs w:val="20"/>
        </w:rPr>
      </w:pPr>
      <w:r w:rsidRPr="0043365A">
        <w:rPr>
          <w:i/>
          <w:sz w:val="20"/>
          <w:szCs w:val="20"/>
        </w:rPr>
        <w:t xml:space="preserve"> </w:t>
      </w:r>
    </w:p>
    <w:p w:rsidR="00896CBB" w:rsidRDefault="001658BE" w:rsidP="001658BE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techniczno-cenowy</w:t>
      </w:r>
    </w:p>
    <w:p w:rsidR="00EB3F83" w:rsidRPr="000A3EB1" w:rsidRDefault="00EB3F83" w:rsidP="001658BE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</w:p>
    <w:p w:rsidR="00C733BE" w:rsidRDefault="00921D14" w:rsidP="00EB3F83">
      <w:pPr>
        <w:tabs>
          <w:tab w:val="left" w:pos="9000"/>
        </w:tabs>
        <w:ind w:right="70"/>
        <w:jc w:val="center"/>
        <w:rPr>
          <w:b/>
          <w:bCs/>
          <w:i/>
          <w:sz w:val="22"/>
          <w:szCs w:val="22"/>
        </w:rPr>
      </w:pPr>
      <w:r w:rsidRPr="00251E2A">
        <w:rPr>
          <w:b/>
          <w:bCs/>
          <w:i/>
          <w:sz w:val="22"/>
          <w:szCs w:val="22"/>
        </w:rPr>
        <w:t>Szczegółowy opis przedmiotu zamówienia  -</w:t>
      </w:r>
      <w:r>
        <w:rPr>
          <w:b/>
          <w:bCs/>
          <w:i/>
          <w:sz w:val="22"/>
          <w:szCs w:val="22"/>
        </w:rPr>
        <w:t xml:space="preserve"> </w:t>
      </w:r>
      <w:r w:rsidR="00764A40" w:rsidRPr="004A468A">
        <w:rPr>
          <w:b/>
          <w:bCs/>
          <w:i/>
          <w:sz w:val="22"/>
          <w:szCs w:val="22"/>
        </w:rPr>
        <w:t xml:space="preserve">Część I – </w:t>
      </w:r>
      <w:r w:rsidR="00DF0E9A" w:rsidRPr="004A468A">
        <w:rPr>
          <w:b/>
          <w:bCs/>
          <w:i/>
          <w:sz w:val="22"/>
          <w:szCs w:val="22"/>
        </w:rPr>
        <w:t xml:space="preserve">Zakup i dostawa </w:t>
      </w:r>
      <w:r w:rsidR="005A37E5">
        <w:rPr>
          <w:b/>
          <w:bCs/>
          <w:i/>
          <w:sz w:val="22"/>
          <w:szCs w:val="22"/>
        </w:rPr>
        <w:t>szyfratora</w:t>
      </w:r>
      <w:r w:rsidR="00E15D84">
        <w:rPr>
          <w:b/>
          <w:bCs/>
          <w:i/>
          <w:sz w:val="22"/>
          <w:szCs w:val="22"/>
        </w:rPr>
        <w:t xml:space="preserve"> </w:t>
      </w:r>
    </w:p>
    <w:p w:rsidR="00D84EFA" w:rsidRPr="0043365A" w:rsidRDefault="00D84EFA" w:rsidP="00EB3F83">
      <w:pPr>
        <w:tabs>
          <w:tab w:val="left" w:pos="9000"/>
        </w:tabs>
        <w:ind w:right="70"/>
        <w:jc w:val="center"/>
        <w:rPr>
          <w:b/>
          <w:bCs/>
          <w:i/>
          <w:sz w:val="22"/>
          <w:szCs w:val="22"/>
        </w:rPr>
      </w:pPr>
    </w:p>
    <w:tbl>
      <w:tblPr>
        <w:tblpPr w:leftFromText="141" w:rightFromText="141" w:vertAnchor="text" w:tblpX="-429" w:tblpY="1"/>
        <w:tblOverlap w:val="never"/>
        <w:tblW w:w="2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243"/>
        <w:gridCol w:w="567"/>
        <w:gridCol w:w="709"/>
        <w:gridCol w:w="3545"/>
        <w:gridCol w:w="1560"/>
        <w:gridCol w:w="1701"/>
        <w:gridCol w:w="1699"/>
        <w:gridCol w:w="711"/>
        <w:gridCol w:w="160"/>
        <w:gridCol w:w="1119"/>
        <w:gridCol w:w="160"/>
        <w:gridCol w:w="1119"/>
        <w:gridCol w:w="160"/>
        <w:gridCol w:w="1118"/>
      </w:tblGrid>
      <w:tr w:rsidR="00B819DE" w:rsidRPr="0043365A">
        <w:trPr>
          <w:gridAfter w:val="7"/>
          <w:wAfter w:w="4547" w:type="dxa"/>
          <w:trHeight w:val="6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E" w:rsidRPr="0043365A" w:rsidRDefault="008B0DFF" w:rsidP="001C5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819DE" w:rsidRPr="0043365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</w:p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A8510A">
            <w:pPr>
              <w:jc w:val="center"/>
              <w:rPr>
                <w:b/>
                <w:sz w:val="20"/>
                <w:szCs w:val="20"/>
              </w:rPr>
            </w:pPr>
            <w:r w:rsidRPr="00A40A71">
              <w:rPr>
                <w:b/>
                <w:sz w:val="20"/>
                <w:szCs w:val="20"/>
              </w:rPr>
              <w:t xml:space="preserve">Nazwa, producent, </w:t>
            </w:r>
            <w:r w:rsidR="007B3C50">
              <w:rPr>
                <w:b/>
                <w:sz w:val="20"/>
                <w:szCs w:val="20"/>
              </w:rPr>
              <w:t xml:space="preserve">model, </w:t>
            </w:r>
            <w:r w:rsidR="00A91833" w:rsidRPr="00A40A71">
              <w:rPr>
                <w:b/>
                <w:sz w:val="20"/>
                <w:szCs w:val="20"/>
              </w:rPr>
              <w:t>parametry techniczne przedmiotu zamówienia</w:t>
            </w:r>
            <w:r w:rsidR="00A8510A">
              <w:rPr>
                <w:b/>
                <w:sz w:val="20"/>
                <w:szCs w:val="20"/>
              </w:rPr>
              <w:t xml:space="preserve"> </w:t>
            </w:r>
            <w:r w:rsidRPr="00A8510A">
              <w:rPr>
                <w:b/>
                <w:sz w:val="20"/>
                <w:szCs w:val="20"/>
              </w:rPr>
              <w:t>oferowanego przez</w:t>
            </w:r>
            <w:r w:rsidRPr="00A40A71">
              <w:rPr>
                <w:b/>
                <w:sz w:val="20"/>
                <w:szCs w:val="20"/>
              </w:rPr>
              <w:t xml:space="preserve"> Wykonawcę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netto</w:t>
            </w:r>
          </w:p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6 x kol. 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ind w:left="355" w:hanging="355"/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brutto</w:t>
            </w:r>
          </w:p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B819DE" w:rsidRPr="0043365A" w:rsidRDefault="00B819DE" w:rsidP="001C57E9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7 + VAT)</w:t>
            </w:r>
          </w:p>
        </w:tc>
      </w:tr>
      <w:tr w:rsidR="00B819DE" w:rsidRPr="0043365A">
        <w:trPr>
          <w:gridAfter w:val="7"/>
          <w:wAfter w:w="4547" w:type="dxa"/>
          <w:trHeight w:val="1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E" w:rsidRPr="0043365A" w:rsidRDefault="00B819DE" w:rsidP="001C57E9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E" w:rsidRPr="0043365A" w:rsidRDefault="00B819DE" w:rsidP="001C57E9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DE" w:rsidRPr="0043365A" w:rsidRDefault="00B819DE" w:rsidP="001C57E9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8</w:t>
            </w:r>
          </w:p>
        </w:tc>
      </w:tr>
      <w:tr w:rsidR="00902936" w:rsidRPr="0043365A">
        <w:trPr>
          <w:trHeight w:val="7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6" w:rsidRDefault="00902936" w:rsidP="0090293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A3" w:rsidRPr="0063732C" w:rsidRDefault="003E41C5" w:rsidP="003E41C5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0D0AE7">
              <w:rPr>
                <w:b/>
                <w:sz w:val="20"/>
                <w:szCs w:val="20"/>
              </w:rPr>
              <w:t>Szyfrator CompCrypt ETA-MIL 100 Z</w:t>
            </w:r>
            <w:r w:rsidRPr="0063732C">
              <w:rPr>
                <w:sz w:val="20"/>
                <w:szCs w:val="20"/>
              </w:rPr>
              <w:t xml:space="preserve">. </w:t>
            </w:r>
          </w:p>
          <w:p w:rsidR="003E41C5" w:rsidRPr="0063732C" w:rsidRDefault="003E41C5" w:rsidP="003E41C5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Ur</w:t>
            </w:r>
            <w:r w:rsidR="00523FA3" w:rsidRPr="0063732C">
              <w:rPr>
                <w:sz w:val="20"/>
                <w:szCs w:val="20"/>
              </w:rPr>
              <w:t xml:space="preserve">ządzenie posiada certyfikat do </w:t>
            </w:r>
            <w:r w:rsidRPr="0063732C">
              <w:rPr>
                <w:sz w:val="20"/>
                <w:szCs w:val="20"/>
              </w:rPr>
              <w:t>ochrony informacji niejawnych o klauzuli: Zastrzeżone, NATO Restricted oraz EU Restricted do 30.04.2022 r.</w:t>
            </w:r>
          </w:p>
          <w:p w:rsidR="003E41C5" w:rsidRPr="0063732C" w:rsidRDefault="003E41C5" w:rsidP="003E41C5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 xml:space="preserve">Praca w dwóch trybach kompatybilności kryptograficznej umożliwiając </w:t>
            </w:r>
            <w:r w:rsidRPr="0063732C">
              <w:rPr>
                <w:sz w:val="20"/>
                <w:szCs w:val="20"/>
              </w:rPr>
              <w:br/>
              <w:t>nawiązywanie bezpiecznych tuneli:</w:t>
            </w:r>
          </w:p>
          <w:p w:rsidR="003E41C5" w:rsidRPr="0063732C" w:rsidRDefault="003E41C5" w:rsidP="003E41C5">
            <w:pPr>
              <w:numPr>
                <w:ilvl w:val="0"/>
                <w:numId w:val="70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 xml:space="preserve">z urządzeniami rodziny CompCrypt ETA-MIL 10Z oraz </w:t>
            </w:r>
            <w:r w:rsidRPr="0063732C">
              <w:rPr>
                <w:sz w:val="20"/>
                <w:szCs w:val="20"/>
              </w:rPr>
              <w:br/>
              <w:t>CompCrypt ETA-MIL 100Z;</w:t>
            </w:r>
          </w:p>
          <w:p w:rsidR="003E41C5" w:rsidRPr="0063732C" w:rsidRDefault="003E41C5" w:rsidP="003E41C5">
            <w:pPr>
              <w:numPr>
                <w:ilvl w:val="0"/>
                <w:numId w:val="72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 xml:space="preserve">z urządzeniami innych producentów, w szczególności </w:t>
            </w:r>
            <w:r w:rsidR="0063732C">
              <w:rPr>
                <w:sz w:val="20"/>
                <w:szCs w:val="20"/>
              </w:rPr>
              <w:br/>
            </w:r>
            <w:r w:rsidRPr="0063732C">
              <w:rPr>
                <w:sz w:val="20"/>
                <w:szCs w:val="20"/>
              </w:rPr>
              <w:t xml:space="preserve">z rozwiązaniami </w:t>
            </w:r>
            <w:r w:rsidRPr="0063732C">
              <w:rPr>
                <w:sz w:val="20"/>
                <w:szCs w:val="20"/>
              </w:rPr>
              <w:br/>
              <w:t xml:space="preserve">CISCO ASA oraz Juniper, dzięki pracy zgodniej ze standardami </w:t>
            </w:r>
            <w:r w:rsidRPr="0063732C">
              <w:rPr>
                <w:sz w:val="20"/>
                <w:szCs w:val="20"/>
              </w:rPr>
              <w:br/>
              <w:t>(RFC 2409, RFC 3947, RFC 4303).</w:t>
            </w:r>
          </w:p>
          <w:p w:rsidR="003E41C5" w:rsidRPr="0063732C" w:rsidRDefault="003E41C5" w:rsidP="007B3632">
            <w:pPr>
              <w:pStyle w:val="NormalnyWeb"/>
              <w:spacing w:before="120" w:after="0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 </w:t>
            </w:r>
            <w:r w:rsidRPr="0063732C">
              <w:rPr>
                <w:rStyle w:val="Pogrubienie"/>
                <w:sz w:val="20"/>
                <w:szCs w:val="20"/>
              </w:rPr>
              <w:t>Parametry techniczne:</w:t>
            </w:r>
          </w:p>
          <w:p w:rsidR="003E41C5" w:rsidRPr="0063732C" w:rsidRDefault="003E41C5" w:rsidP="003E41C5">
            <w:pPr>
              <w:numPr>
                <w:ilvl w:val="0"/>
                <w:numId w:val="71"/>
              </w:numPr>
              <w:suppressAutoHyphens w:val="0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Tunele VPN: 500.</w:t>
            </w:r>
          </w:p>
          <w:p w:rsidR="003E41C5" w:rsidRPr="0063732C" w:rsidRDefault="003E41C5" w:rsidP="003E41C5">
            <w:pPr>
              <w:numPr>
                <w:ilvl w:val="0"/>
                <w:numId w:val="71"/>
              </w:numPr>
              <w:suppressAutoHyphens w:val="0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Przepustowość do 6 Gbit/s, do 3 Mbps.</w:t>
            </w:r>
          </w:p>
          <w:p w:rsidR="003E41C5" w:rsidRPr="0063732C" w:rsidRDefault="003E41C5" w:rsidP="003E41C5">
            <w:pPr>
              <w:numPr>
                <w:ilvl w:val="0"/>
                <w:numId w:val="71"/>
              </w:numPr>
              <w:suppressAutoHyphens w:val="0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Klawiatura wbudowana w panel przedni.</w:t>
            </w:r>
          </w:p>
          <w:p w:rsidR="003E41C5" w:rsidRPr="0063732C" w:rsidRDefault="003E41C5" w:rsidP="007B3632">
            <w:pPr>
              <w:pStyle w:val="NormalnyWeb"/>
              <w:spacing w:before="120" w:after="0"/>
              <w:rPr>
                <w:rStyle w:val="Pogrubienie"/>
                <w:sz w:val="20"/>
                <w:szCs w:val="20"/>
              </w:rPr>
            </w:pPr>
            <w:r w:rsidRPr="0063732C">
              <w:rPr>
                <w:rStyle w:val="Pogrubienie"/>
                <w:sz w:val="20"/>
                <w:szCs w:val="20"/>
              </w:rPr>
              <w:t>Właściwości urządzenia:</w:t>
            </w:r>
          </w:p>
          <w:p w:rsidR="003E41C5" w:rsidRPr="0063732C" w:rsidRDefault="003E41C5" w:rsidP="003E41C5">
            <w:pPr>
              <w:numPr>
                <w:ilvl w:val="0"/>
                <w:numId w:val="73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Urządzenie utajniające informację w sieciach IP.</w:t>
            </w:r>
          </w:p>
          <w:p w:rsidR="003E41C5" w:rsidRPr="0063732C" w:rsidRDefault="003E41C5" w:rsidP="003E41C5">
            <w:pPr>
              <w:numPr>
                <w:ilvl w:val="0"/>
                <w:numId w:val="73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Bezpieczna negocjacja kluczy z wykorzystaniem krzywych eliptycznych (algorytm ECDH).</w:t>
            </w:r>
          </w:p>
          <w:p w:rsidR="003E41C5" w:rsidRPr="0063732C" w:rsidRDefault="003E41C5" w:rsidP="003E41C5">
            <w:pPr>
              <w:numPr>
                <w:ilvl w:val="0"/>
                <w:numId w:val="73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Zaawansowane funkcje sieciowe: routing dynamiczny OSPFv2, High Availability, 802.1Q VLAN Trunk.</w:t>
            </w:r>
          </w:p>
          <w:p w:rsidR="003E41C5" w:rsidRPr="0063732C" w:rsidRDefault="003E41C5" w:rsidP="003E41C5">
            <w:pPr>
              <w:numPr>
                <w:ilvl w:val="0"/>
                <w:numId w:val="73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Algorytm szyfrujący: AES–256, algorytm negocjacji wspólnego sekretu: ECDHE, DH (w trybie legacy)</w:t>
            </w:r>
          </w:p>
          <w:p w:rsidR="003E41C5" w:rsidRPr="0063732C" w:rsidRDefault="003E41C5" w:rsidP="003E41C5">
            <w:pPr>
              <w:numPr>
                <w:ilvl w:val="0"/>
                <w:numId w:val="73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Automatyczne szyfrowanie sesji bez udziału użytkownika.</w:t>
            </w:r>
          </w:p>
          <w:p w:rsidR="003E41C5" w:rsidRPr="0063732C" w:rsidRDefault="003E41C5" w:rsidP="003E41C5">
            <w:pPr>
              <w:numPr>
                <w:ilvl w:val="0"/>
                <w:numId w:val="73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Uwierzytelnienie Tuneli IPsec z wykorzystaniem ECDSA/RSA lub PSK.</w:t>
            </w:r>
          </w:p>
          <w:p w:rsidR="003E41C5" w:rsidRPr="0063732C" w:rsidRDefault="003E41C5" w:rsidP="003E41C5">
            <w:pPr>
              <w:numPr>
                <w:ilvl w:val="0"/>
                <w:numId w:val="73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lastRenderedPageBreak/>
              <w:t>Konfigurowalne interfejsy komunikacyjne: SFP 1Gbit/s lub SFP+ 10Gbit/s.</w:t>
            </w:r>
          </w:p>
          <w:p w:rsidR="003E41C5" w:rsidRPr="0063732C" w:rsidRDefault="003E41C5" w:rsidP="003E41C5">
            <w:pPr>
              <w:numPr>
                <w:ilvl w:val="0"/>
                <w:numId w:val="73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Bezpieczna procedura aktualizacji oprogramowania</w:t>
            </w:r>
          </w:p>
          <w:p w:rsidR="003E41C5" w:rsidRPr="0063732C" w:rsidRDefault="003E41C5" w:rsidP="003E41C5">
            <w:pPr>
              <w:numPr>
                <w:ilvl w:val="0"/>
                <w:numId w:val="73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Zarządzanie i funkcje audytowe:</w:t>
            </w:r>
          </w:p>
          <w:p w:rsidR="003E41C5" w:rsidRPr="0063732C" w:rsidRDefault="003E41C5" w:rsidP="003E41C5">
            <w:pPr>
              <w:pStyle w:val="NormalnyWeb"/>
              <w:spacing w:before="0" w:after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lokalne – za pomocą konsoli RS232</w:t>
            </w:r>
          </w:p>
          <w:p w:rsidR="003E41C5" w:rsidRPr="0063732C" w:rsidRDefault="003E41C5" w:rsidP="003E41C5">
            <w:pPr>
              <w:pStyle w:val="NormalnyWeb"/>
              <w:spacing w:before="0" w:after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zdalne – z wykorzystaniem   dedykowanej aplikacji</w:t>
            </w:r>
          </w:p>
          <w:p w:rsidR="003E41C5" w:rsidRPr="0063732C" w:rsidRDefault="003E41C5" w:rsidP="003E41C5">
            <w:pPr>
              <w:numPr>
                <w:ilvl w:val="0"/>
                <w:numId w:val="74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Możliwość zestawienia tunelu VPN z urządzeniami Cisco ASA i Juniper.</w:t>
            </w:r>
          </w:p>
          <w:p w:rsidR="003E41C5" w:rsidRPr="0063732C" w:rsidRDefault="003E41C5" w:rsidP="003E41C5">
            <w:pPr>
              <w:numPr>
                <w:ilvl w:val="0"/>
                <w:numId w:val="74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Minimalne opóźnienie wprowadzane przez szyfratory: do 0,05 ms.</w:t>
            </w:r>
          </w:p>
          <w:p w:rsidR="003E41C5" w:rsidRPr="0063732C" w:rsidRDefault="003E41C5" w:rsidP="003E41C5">
            <w:pPr>
              <w:numPr>
                <w:ilvl w:val="0"/>
                <w:numId w:val="74"/>
              </w:numPr>
              <w:tabs>
                <w:tab w:val="clear" w:pos="720"/>
              </w:tabs>
              <w:suppressAutoHyphens w:val="0"/>
              <w:ind w:left="427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wydajność (do 6 Gbit).</w:t>
            </w:r>
          </w:p>
          <w:p w:rsidR="00902936" w:rsidRPr="0063732C" w:rsidRDefault="003E41C5" w:rsidP="003E41C5">
            <w:pPr>
              <w:jc w:val="both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transfer bardzo dużej liczby pakietów na sekundę (do 3 Mbps).</w:t>
            </w:r>
          </w:p>
          <w:p w:rsidR="00687F43" w:rsidRPr="0063732C" w:rsidRDefault="00687F43" w:rsidP="007B3632">
            <w:pPr>
              <w:pStyle w:val="NormalnyWeb"/>
              <w:spacing w:before="120" w:after="0"/>
              <w:jc w:val="both"/>
              <w:rPr>
                <w:b/>
                <w:sz w:val="20"/>
                <w:szCs w:val="20"/>
              </w:rPr>
            </w:pPr>
            <w:r w:rsidRPr="0063732C">
              <w:rPr>
                <w:b/>
                <w:sz w:val="20"/>
                <w:szCs w:val="20"/>
              </w:rPr>
              <w:t>Gwarancja</w:t>
            </w:r>
            <w:r w:rsidR="00B35F2D">
              <w:rPr>
                <w:b/>
                <w:sz w:val="20"/>
                <w:szCs w:val="20"/>
              </w:rPr>
              <w:t xml:space="preserve"> </w:t>
            </w:r>
            <w:r w:rsidR="00B35F2D" w:rsidRPr="0063732C">
              <w:rPr>
                <w:b/>
                <w:sz w:val="20"/>
                <w:szCs w:val="20"/>
              </w:rPr>
              <w:t>rozszerzon</w:t>
            </w:r>
            <w:r w:rsidR="00B35F2D">
              <w:rPr>
                <w:b/>
                <w:sz w:val="20"/>
                <w:szCs w:val="20"/>
              </w:rPr>
              <w:t>a</w:t>
            </w:r>
            <w:r w:rsidRPr="0063732C">
              <w:rPr>
                <w:b/>
                <w:sz w:val="20"/>
                <w:szCs w:val="20"/>
              </w:rPr>
              <w:t>: min. 12 miesięcy</w:t>
            </w:r>
            <w:r w:rsidR="0063732C">
              <w:rPr>
                <w:b/>
                <w:sz w:val="20"/>
                <w:szCs w:val="20"/>
              </w:rPr>
              <w:t>.</w:t>
            </w:r>
          </w:p>
          <w:p w:rsidR="003E41C5" w:rsidRPr="0063732C" w:rsidRDefault="003E41C5" w:rsidP="003E41C5">
            <w:pPr>
              <w:jc w:val="both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 xml:space="preserve">Gwarancja rozszerzona obejmuję naprawę w czasie 48 godzin nie uwzględniając obiegu kancelaryjnego i ewentualnego badania na zgodność przez jednostkę certyfikującą. </w:t>
            </w:r>
            <w:r w:rsidR="0063732C">
              <w:rPr>
                <w:sz w:val="20"/>
                <w:szCs w:val="20"/>
              </w:rPr>
              <w:br/>
            </w:r>
            <w:r w:rsidRPr="0063732C">
              <w:rPr>
                <w:sz w:val="20"/>
                <w:szCs w:val="20"/>
              </w:rPr>
              <w:t>W przypadku niemożliwości naprawy w tym czasie podstawienie urządzenia zastępczego na czas naprawy.</w:t>
            </w:r>
          </w:p>
          <w:p w:rsidR="005057AA" w:rsidRPr="0063732C" w:rsidRDefault="005057AA" w:rsidP="005057AA">
            <w:pPr>
              <w:jc w:val="both"/>
              <w:rPr>
                <w:sz w:val="20"/>
                <w:szCs w:val="20"/>
                <w:highlight w:val="cyan"/>
              </w:rPr>
            </w:pPr>
          </w:p>
          <w:p w:rsidR="005057AA" w:rsidRPr="0063732C" w:rsidRDefault="005057AA" w:rsidP="005057AA">
            <w:pPr>
              <w:jc w:val="both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 xml:space="preserve">Urządzenie posiada aktualny certyfikat zgodności. </w:t>
            </w:r>
          </w:p>
          <w:p w:rsidR="003E41C5" w:rsidRPr="0063732C" w:rsidRDefault="003E41C5" w:rsidP="007B3632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6" w:rsidRPr="0063732C" w:rsidRDefault="006223C2" w:rsidP="00902936">
            <w:pPr>
              <w:jc w:val="center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6" w:rsidRPr="0063732C" w:rsidRDefault="00CF44AB" w:rsidP="00902936">
            <w:pPr>
              <w:jc w:val="center"/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CB" w:rsidRPr="0063732C" w:rsidRDefault="006855CB" w:rsidP="006855CB">
            <w:pPr>
              <w:rPr>
                <w:sz w:val="20"/>
                <w:szCs w:val="20"/>
              </w:rPr>
            </w:pPr>
          </w:p>
          <w:p w:rsidR="006855CB" w:rsidRPr="0063732C" w:rsidRDefault="00BB2ACD" w:rsidP="0068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Nazwa:…………………………………</w:t>
            </w:r>
          </w:p>
          <w:p w:rsidR="006855CB" w:rsidRPr="0063732C" w:rsidRDefault="00BB2ACD" w:rsidP="0068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Producent:………………………………</w:t>
            </w:r>
          </w:p>
          <w:p w:rsidR="006855CB" w:rsidRPr="0063732C" w:rsidRDefault="00BB2ACD" w:rsidP="0068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Model:……………………………………</w:t>
            </w:r>
          </w:p>
          <w:p w:rsidR="00902936" w:rsidRPr="0063732C" w:rsidRDefault="006855CB" w:rsidP="006855CB">
            <w:pPr>
              <w:rPr>
                <w:sz w:val="20"/>
                <w:szCs w:val="20"/>
              </w:rPr>
            </w:pPr>
            <w:r w:rsidRPr="0063732C">
              <w:rPr>
                <w:sz w:val="20"/>
                <w:szCs w:val="20"/>
              </w:rPr>
              <w:t>Parametry techniczne</w:t>
            </w:r>
            <w:r w:rsidR="000A6AE1" w:rsidRPr="0063732C">
              <w:rPr>
                <w:sz w:val="20"/>
                <w:szCs w:val="20"/>
              </w:rPr>
              <w:t>:………………………………</w:t>
            </w:r>
          </w:p>
          <w:p w:rsidR="000A6AE1" w:rsidRPr="0063732C" w:rsidRDefault="000A6AE1" w:rsidP="006855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36" w:rsidRPr="0043365A" w:rsidRDefault="00902936" w:rsidP="00902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36" w:rsidRPr="0043365A" w:rsidRDefault="00902936" w:rsidP="00902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36" w:rsidRPr="0043365A" w:rsidRDefault="00902936" w:rsidP="0090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02936" w:rsidRPr="0043365A" w:rsidRDefault="00902936" w:rsidP="0090293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02936" w:rsidRPr="0043365A" w:rsidRDefault="00902936" w:rsidP="00902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02936" w:rsidRPr="0043365A" w:rsidRDefault="00902936" w:rsidP="00902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02936" w:rsidRPr="0043365A" w:rsidRDefault="00902936" w:rsidP="00902936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902936" w:rsidRPr="0043365A" w:rsidRDefault="00902936" w:rsidP="00902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902936" w:rsidRPr="0043365A" w:rsidRDefault="00902936" w:rsidP="00902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02936" w:rsidRPr="0043365A" w:rsidRDefault="00902936" w:rsidP="00902936">
            <w:pPr>
              <w:jc w:val="center"/>
              <w:rPr>
                <w:sz w:val="20"/>
                <w:szCs w:val="20"/>
              </w:rPr>
            </w:pPr>
          </w:p>
        </w:tc>
      </w:tr>
      <w:tr w:rsidR="00902936" w:rsidRPr="0043365A">
        <w:trPr>
          <w:gridAfter w:val="7"/>
          <w:wAfter w:w="4547" w:type="dxa"/>
          <w:trHeight w:val="562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6" w:rsidRPr="000D0AE7" w:rsidRDefault="000D0AE7" w:rsidP="000D0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6" w:rsidRPr="002D3DD8" w:rsidRDefault="00902936" w:rsidP="00902936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6" w:rsidRPr="002D3DD8" w:rsidRDefault="00902936" w:rsidP="009029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6" w:rsidRPr="002D3DD8" w:rsidRDefault="00902936" w:rsidP="009029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36" w:rsidRPr="0043365A" w:rsidRDefault="00902936" w:rsidP="009029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3632" w:rsidRPr="00D84EFA" w:rsidRDefault="007B3632" w:rsidP="007B3632">
      <w:pPr>
        <w:spacing w:before="120"/>
        <w:ind w:left="-426" w:right="-570"/>
        <w:jc w:val="both"/>
        <w:rPr>
          <w:b/>
          <w:color w:val="FF0000"/>
          <w:sz w:val="22"/>
          <w:szCs w:val="22"/>
        </w:rPr>
      </w:pPr>
      <w:r w:rsidRPr="007B3632">
        <w:rPr>
          <w:b/>
          <w:sz w:val="22"/>
          <w:szCs w:val="22"/>
        </w:rPr>
        <w:t xml:space="preserve">Przedmiot zamówienia użytkowany będzie w zastrzeżonym systemie Teleinformatycznym MILNET-Z i z uwagi na wymagania organizatora systemu MILNE-Z oraz ogólnosystemową dokumentacją ww. systemu Zamawiający nie dopuszcza warunku równoważności. </w:t>
      </w:r>
      <w:r>
        <w:rPr>
          <w:b/>
          <w:sz w:val="22"/>
          <w:szCs w:val="22"/>
        </w:rPr>
        <w:t>Zamawiający dobrał tak wymaganą przedmiot zamówienia (dot. Części I i poz. 1 Części II), aby realizować specyficzne i niszowe zadania planowane do wykonania w Wojskowym Instytucie Łączności.</w:t>
      </w:r>
    </w:p>
    <w:p w:rsidR="00AD30F2" w:rsidRDefault="00AD30F2" w:rsidP="00764A40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611771" w:rsidRDefault="00611771" w:rsidP="00764A40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764A40" w:rsidRPr="0043365A" w:rsidRDefault="00550AC8" w:rsidP="00764A40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>.........</w:t>
      </w:r>
      <w:r w:rsidR="00764A40" w:rsidRPr="0043365A">
        <w:rPr>
          <w:i/>
          <w:sz w:val="22"/>
          <w:szCs w:val="22"/>
        </w:rPr>
        <w:t>........................</w:t>
      </w:r>
      <w:r w:rsidR="00A40062" w:rsidRPr="0043365A">
        <w:rPr>
          <w:i/>
          <w:sz w:val="22"/>
          <w:szCs w:val="22"/>
        </w:rPr>
        <w:t>...</w:t>
      </w:r>
      <w:r w:rsidR="00A40062" w:rsidRPr="0043365A">
        <w:rPr>
          <w:i/>
          <w:sz w:val="22"/>
          <w:szCs w:val="22"/>
        </w:rPr>
        <w:tab/>
      </w:r>
      <w:r w:rsidR="00A40062" w:rsidRPr="0043365A">
        <w:rPr>
          <w:i/>
          <w:sz w:val="22"/>
          <w:szCs w:val="22"/>
        </w:rPr>
        <w:tab/>
      </w:r>
      <w:r w:rsidR="00A40062" w:rsidRPr="0043365A">
        <w:rPr>
          <w:i/>
          <w:sz w:val="22"/>
          <w:szCs w:val="22"/>
        </w:rPr>
        <w:tab/>
      </w:r>
      <w:r w:rsidR="00A40062" w:rsidRPr="0043365A">
        <w:rPr>
          <w:i/>
          <w:sz w:val="22"/>
          <w:szCs w:val="22"/>
        </w:rPr>
        <w:tab/>
      </w:r>
      <w:r w:rsidR="00A40062" w:rsidRPr="0043365A">
        <w:rPr>
          <w:i/>
          <w:sz w:val="22"/>
          <w:szCs w:val="22"/>
        </w:rPr>
        <w:tab/>
      </w:r>
      <w:r w:rsidR="00A40062" w:rsidRPr="0043365A">
        <w:rPr>
          <w:i/>
          <w:sz w:val="22"/>
          <w:szCs w:val="22"/>
        </w:rPr>
        <w:tab/>
      </w:r>
      <w:r w:rsidR="00A40062" w:rsidRPr="0043365A">
        <w:rPr>
          <w:i/>
          <w:sz w:val="22"/>
          <w:szCs w:val="22"/>
        </w:rPr>
        <w:tab/>
      </w:r>
      <w:r w:rsidR="00A40062" w:rsidRPr="0043365A">
        <w:rPr>
          <w:i/>
          <w:sz w:val="22"/>
          <w:szCs w:val="22"/>
        </w:rPr>
        <w:tab/>
      </w:r>
      <w:r w:rsidR="00A40062" w:rsidRPr="0043365A">
        <w:rPr>
          <w:i/>
          <w:sz w:val="22"/>
          <w:szCs w:val="22"/>
        </w:rPr>
        <w:tab/>
      </w:r>
      <w:r w:rsidR="00A40062" w:rsidRPr="0043365A">
        <w:rPr>
          <w:i/>
          <w:sz w:val="22"/>
          <w:szCs w:val="22"/>
        </w:rPr>
        <w:tab/>
      </w:r>
      <w:r w:rsidR="00764A40" w:rsidRPr="0043365A">
        <w:rPr>
          <w:i/>
          <w:sz w:val="22"/>
          <w:szCs w:val="22"/>
        </w:rPr>
        <w:t>................................................................................</w:t>
      </w:r>
    </w:p>
    <w:p w:rsidR="00A40062" w:rsidRPr="0043365A" w:rsidRDefault="00355FCE" w:rsidP="00764A40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</w:t>
      </w:r>
      <w:r w:rsidR="00764A40" w:rsidRPr="0043365A">
        <w:rPr>
          <w:i/>
          <w:sz w:val="16"/>
          <w:szCs w:val="16"/>
        </w:rPr>
        <w:t>(miejscowość, data)</w:t>
      </w:r>
      <w:r w:rsidR="00764A40" w:rsidRPr="0043365A">
        <w:rPr>
          <w:i/>
          <w:sz w:val="16"/>
          <w:szCs w:val="16"/>
        </w:rPr>
        <w:tab/>
      </w:r>
      <w:r w:rsidR="00764A40" w:rsidRPr="0043365A">
        <w:rPr>
          <w:i/>
          <w:sz w:val="16"/>
          <w:szCs w:val="16"/>
        </w:rPr>
        <w:tab/>
      </w:r>
      <w:r w:rsidR="00764A40" w:rsidRPr="0043365A">
        <w:rPr>
          <w:i/>
          <w:sz w:val="16"/>
          <w:szCs w:val="16"/>
        </w:rPr>
        <w:tab/>
      </w:r>
      <w:r w:rsidR="00764A40" w:rsidRPr="0043365A">
        <w:rPr>
          <w:i/>
          <w:sz w:val="16"/>
          <w:szCs w:val="16"/>
        </w:rPr>
        <w:tab/>
      </w:r>
      <w:r w:rsidR="00764A40" w:rsidRPr="0043365A">
        <w:rPr>
          <w:i/>
          <w:sz w:val="16"/>
          <w:szCs w:val="16"/>
        </w:rPr>
        <w:tab/>
      </w:r>
      <w:r w:rsidR="00764A40" w:rsidRPr="0043365A">
        <w:rPr>
          <w:i/>
          <w:sz w:val="16"/>
          <w:szCs w:val="16"/>
        </w:rPr>
        <w:tab/>
      </w:r>
      <w:r w:rsidR="00764A40" w:rsidRPr="0043365A">
        <w:rPr>
          <w:i/>
          <w:sz w:val="16"/>
          <w:szCs w:val="16"/>
        </w:rPr>
        <w:tab/>
      </w:r>
      <w:r w:rsidR="00764A40" w:rsidRPr="0043365A">
        <w:rPr>
          <w:i/>
          <w:sz w:val="16"/>
          <w:szCs w:val="16"/>
        </w:rPr>
        <w:tab/>
      </w:r>
      <w:r w:rsidR="00764A40" w:rsidRPr="0043365A">
        <w:rPr>
          <w:i/>
          <w:sz w:val="16"/>
          <w:szCs w:val="16"/>
        </w:rPr>
        <w:tab/>
      </w:r>
      <w:r w:rsidR="00764A40" w:rsidRPr="0043365A">
        <w:rPr>
          <w:i/>
          <w:sz w:val="16"/>
          <w:szCs w:val="16"/>
        </w:rPr>
        <w:tab/>
      </w:r>
    </w:p>
    <w:p w:rsidR="00764A40" w:rsidRPr="0043365A" w:rsidRDefault="00A40062" w:rsidP="00764A40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="00E40977" w:rsidRPr="0043365A">
        <w:rPr>
          <w:i/>
          <w:sz w:val="16"/>
          <w:szCs w:val="16"/>
        </w:rPr>
        <w:t xml:space="preserve">                </w:t>
      </w:r>
      <w:r w:rsidR="00764A40" w:rsidRPr="0043365A">
        <w:rPr>
          <w:i/>
          <w:sz w:val="16"/>
          <w:szCs w:val="16"/>
        </w:rPr>
        <w:t xml:space="preserve">(pieczęć imienna i podpis osób uprawnionych </w:t>
      </w:r>
    </w:p>
    <w:p w:rsidR="006855CB" w:rsidRPr="007B3632" w:rsidRDefault="00A40062" w:rsidP="007B3632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="00E40977" w:rsidRPr="0043365A">
        <w:rPr>
          <w:i/>
          <w:sz w:val="16"/>
          <w:szCs w:val="16"/>
        </w:rPr>
        <w:t xml:space="preserve">         </w:t>
      </w:r>
      <w:r w:rsidR="00764A40" w:rsidRPr="0043365A">
        <w:rPr>
          <w:i/>
          <w:sz w:val="16"/>
          <w:szCs w:val="16"/>
        </w:rPr>
        <w:t>do składania oświ</w:t>
      </w:r>
      <w:r w:rsidR="004D1E0F">
        <w:rPr>
          <w:i/>
          <w:sz w:val="16"/>
          <w:szCs w:val="16"/>
        </w:rPr>
        <w:t>adczeń woli w imieniu Wykonawcy</w:t>
      </w:r>
    </w:p>
    <w:p w:rsidR="009B35E5" w:rsidRPr="0043365A" w:rsidRDefault="005A37E5" w:rsidP="002845D2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A088A">
        <w:rPr>
          <w:sz w:val="22"/>
          <w:szCs w:val="22"/>
        </w:rPr>
        <w:lastRenderedPageBreak/>
        <w:t>Załącznik nr 2a</w:t>
      </w:r>
      <w:r w:rsidR="009B35E5" w:rsidRPr="0043365A">
        <w:rPr>
          <w:sz w:val="22"/>
          <w:szCs w:val="22"/>
        </w:rPr>
        <w:t xml:space="preserve"> do SIWZ</w:t>
      </w:r>
    </w:p>
    <w:p w:rsidR="00611771" w:rsidRPr="0043365A" w:rsidRDefault="009B35E5" w:rsidP="00611771">
      <w:pPr>
        <w:tabs>
          <w:tab w:val="left" w:pos="9000"/>
        </w:tabs>
        <w:spacing w:before="120"/>
        <w:ind w:right="68"/>
        <w:jc w:val="center"/>
        <w:rPr>
          <w:b/>
          <w:bCs/>
          <w:sz w:val="22"/>
          <w:szCs w:val="22"/>
        </w:rPr>
      </w:pPr>
      <w:r w:rsidRPr="00B5252A">
        <w:rPr>
          <w:b/>
          <w:bCs/>
          <w:sz w:val="22"/>
          <w:szCs w:val="22"/>
        </w:rPr>
        <w:t>Formularz techniczno-cenowy</w:t>
      </w:r>
    </w:p>
    <w:p w:rsidR="00B543C2" w:rsidRDefault="00921D14" w:rsidP="00B543C2">
      <w:pPr>
        <w:tabs>
          <w:tab w:val="left" w:pos="9000"/>
        </w:tabs>
        <w:spacing w:before="120"/>
        <w:ind w:right="6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Szczegółowy opis przedmiotu zamówienia - </w:t>
      </w:r>
      <w:r w:rsidR="009B35E5" w:rsidRPr="004A468A">
        <w:rPr>
          <w:b/>
          <w:bCs/>
          <w:i/>
          <w:sz w:val="22"/>
          <w:szCs w:val="22"/>
        </w:rPr>
        <w:t xml:space="preserve">Część II – </w:t>
      </w:r>
      <w:r w:rsidR="00DF0E9A" w:rsidRPr="004A468A">
        <w:rPr>
          <w:b/>
          <w:bCs/>
          <w:i/>
          <w:sz w:val="22"/>
          <w:szCs w:val="22"/>
        </w:rPr>
        <w:t xml:space="preserve">Zakup i dostawa </w:t>
      </w:r>
      <w:r w:rsidR="005A37E5">
        <w:rPr>
          <w:b/>
          <w:bCs/>
          <w:i/>
          <w:sz w:val="22"/>
          <w:szCs w:val="22"/>
        </w:rPr>
        <w:t xml:space="preserve">sprzętu komputerowego </w:t>
      </w:r>
    </w:p>
    <w:p w:rsidR="00B543C2" w:rsidRPr="009D3E22" w:rsidRDefault="00B543C2" w:rsidP="00B543C2">
      <w:pPr>
        <w:tabs>
          <w:tab w:val="left" w:pos="9000"/>
        </w:tabs>
        <w:spacing w:before="120"/>
        <w:ind w:right="68"/>
        <w:jc w:val="center"/>
        <w:rPr>
          <w:b/>
          <w:bCs/>
          <w:i/>
          <w:sz w:val="22"/>
          <w:szCs w:val="22"/>
        </w:rPr>
      </w:pP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567"/>
        <w:gridCol w:w="23"/>
        <w:gridCol w:w="3521"/>
        <w:gridCol w:w="8"/>
        <w:gridCol w:w="1551"/>
        <w:gridCol w:w="8"/>
        <w:gridCol w:w="1693"/>
        <w:gridCol w:w="8"/>
        <w:gridCol w:w="1835"/>
      </w:tblGrid>
      <w:tr w:rsidR="009B35E5" w:rsidRPr="0043365A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5" w:rsidRPr="0043365A" w:rsidRDefault="008B0DFF" w:rsidP="00C51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9B35E5" w:rsidRPr="0043365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</w:p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A8510A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 xml:space="preserve">Nazwa, producent, </w:t>
            </w:r>
            <w:r w:rsidR="00271CB1">
              <w:rPr>
                <w:b/>
                <w:sz w:val="20"/>
                <w:szCs w:val="20"/>
              </w:rPr>
              <w:t xml:space="preserve">model, </w:t>
            </w:r>
            <w:r w:rsidR="00A91833" w:rsidRPr="0043365A">
              <w:rPr>
                <w:b/>
                <w:sz w:val="20"/>
                <w:szCs w:val="20"/>
              </w:rPr>
              <w:t>parametry techniczne przedmiotu zamówienia</w:t>
            </w:r>
            <w:r w:rsidR="00A8510A">
              <w:rPr>
                <w:b/>
                <w:sz w:val="20"/>
                <w:szCs w:val="20"/>
              </w:rPr>
              <w:t xml:space="preserve"> </w:t>
            </w:r>
            <w:r w:rsidRPr="0043365A">
              <w:rPr>
                <w:b/>
                <w:sz w:val="20"/>
                <w:szCs w:val="20"/>
              </w:rPr>
              <w:t>oferowanego przez Wykonawcę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netto</w:t>
            </w:r>
          </w:p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6 x kol. 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brutto</w:t>
            </w:r>
          </w:p>
          <w:p w:rsidR="009B35E5" w:rsidRPr="0043365A" w:rsidRDefault="009B35E5" w:rsidP="00602088">
            <w:pPr>
              <w:tabs>
                <w:tab w:val="left" w:pos="923"/>
              </w:tabs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9B35E5" w:rsidRPr="0043365A" w:rsidRDefault="009B35E5" w:rsidP="00C513D2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7 + VAT)</w:t>
            </w:r>
          </w:p>
        </w:tc>
      </w:tr>
      <w:tr w:rsidR="009B35E5" w:rsidRPr="0043365A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5" w:rsidRPr="0043365A" w:rsidRDefault="009B35E5" w:rsidP="00C513D2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5" w:rsidRPr="0043365A" w:rsidRDefault="009B35E5" w:rsidP="00C513D2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E5" w:rsidRPr="0043365A" w:rsidRDefault="009B35E5" w:rsidP="00C513D2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8</w:t>
            </w:r>
          </w:p>
        </w:tc>
      </w:tr>
      <w:tr w:rsidR="00DB067A" w:rsidRPr="0043365A">
        <w:trPr>
          <w:trHeight w:val="3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7A" w:rsidRPr="00643054" w:rsidRDefault="00DB067A" w:rsidP="00DB067A">
            <w:pPr>
              <w:jc w:val="center"/>
              <w:rPr>
                <w:sz w:val="18"/>
                <w:szCs w:val="18"/>
              </w:rPr>
            </w:pPr>
            <w:r w:rsidRPr="00643054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89" w:rsidRPr="00397B89" w:rsidRDefault="00397B89" w:rsidP="00397B89">
            <w:pPr>
              <w:jc w:val="both"/>
              <w:rPr>
                <w:color w:val="FF0000"/>
                <w:sz w:val="20"/>
                <w:szCs w:val="20"/>
              </w:rPr>
            </w:pPr>
            <w:r w:rsidRPr="00D031A8">
              <w:rPr>
                <w:b/>
                <w:sz w:val="20"/>
                <w:szCs w:val="20"/>
              </w:rPr>
              <w:t>Złożony komputer stacjonarny DELL OptiPlex 7060 Tower</w:t>
            </w:r>
            <w:r w:rsidR="00523FA3">
              <w:rPr>
                <w:sz w:val="20"/>
                <w:szCs w:val="20"/>
              </w:rPr>
              <w:t>:</w:t>
            </w:r>
          </w:p>
          <w:p w:rsidR="00397B89" w:rsidRPr="00397B89" w:rsidRDefault="000D0AE7" w:rsidP="0039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7B89" w:rsidRPr="00397B89">
              <w:rPr>
                <w:sz w:val="20"/>
                <w:szCs w:val="20"/>
              </w:rPr>
              <w:t>Procesor Intel® Core™ i7-8700T (6 rdzeni/12 MB/12 wątków/do 4,0 GHz/35 W); obsługa systemu Windows 10 Pro PL z zintegrowanym układem Intel® HD Graphics 630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- Karta pamięci (RAM): 16GB pamięci DDR4-2666 MHz (1 x 16 GB) 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>- Dysk twardy: Typ dysku: SSD, Format szerokości: 2,5'' (SFF), Typ napędu: Wewnętrzny, Pojemność dysku: 500 GB, Interfejs dysku: SATA III - 6 Gb/s, Prędkość odczytu: 550 MB/s, Prędkość zapisu: 520 MB/s.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-Dodatkowa karta graficzna NVIDIA GeForce GT 730 (karta zamontowana w komputerze). Pamięć karty: 2 GB, Rodzaj pamięci: DDR 3, Szyna pamięci 64 bit.  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>Złącze karty: PCI-Express 2.0 x 16, Złącza:DVI x 1, HDMI x 1, VGA x 1, Obsługa 3 monitorów, Typ chłodzenia: pasywne, Obsługiwane standardy: DirectX 12, OpenGL 4.4.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>- Napęd optyczny: Nagrywarka DVD SATA typu slim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>- Porty płyty głównej,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1 port USB 3.1 Type-C drugiej generacji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5 portów USB 3.1 Type-A pierwszej generacji (1 z przodu)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4 porty USB 2.0 Type-A (2 z przodu/2 z tyłu)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1 złącze RJ-45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1 port szeregowy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2 złącza PS/2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1 uniwersalne gniazdo audio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1 liniowe wyjście audio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1 złącze VGA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>- Obudowa Tower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Wymiary:</w:t>
            </w:r>
            <w:r w:rsidRPr="00397B89">
              <w:rPr>
                <w:sz w:val="20"/>
                <w:szCs w:val="20"/>
              </w:rPr>
              <w:br/>
              <w:t>Wysokość: 35 cm x szerokość: 15,4 cm x głębokość: 27,4 cm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Masa: 7,93 kg 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Kieszenie: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1 wewnętrzna na dysk twardy 3,5”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lastRenderedPageBreak/>
              <w:t xml:space="preserve">    2 wewnętrzne na dyski twarde/SSD 2,5"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1 wewnętrzna kieszeń na płaski napęd optyczny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>-Zasilanie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Zasilacz 260 W o sprawności 85% (80 PLUS Bronze) zgodny z normą ENERGY STAR, z aktywną korekcją współczynnika mocy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Zasilacz 260 W o sprawności 92% (80 PLUS Platinum) zgodny z normą ENERGY STAR, z aktywną korekcją współczynnika mocy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>-Normy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Normy środowiskowe (etykiety Eco)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ENERGY STAR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Certyfikat EPEAT5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Certyfikat TCO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CEL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WEEE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Japońskie normy energetyczne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Południowokoreańska norma E-standby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Południowokoreańska etykieta Eco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Dyrektywa RoHS w Unii Europejskiej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Chińskie rozporządzenie RoHS6</w:t>
            </w:r>
          </w:p>
          <w:p w:rsidR="00397B89" w:rsidRPr="00397B89" w:rsidRDefault="00397B89" w:rsidP="00397B89">
            <w:pPr>
              <w:jc w:val="both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 xml:space="preserve">    Bezpieczeństwo produktu, zgodność elektromagnetyczna oraz zestawienia danych dotyczących ochrony środowiska</w:t>
            </w:r>
          </w:p>
          <w:p w:rsidR="00397B89" w:rsidRPr="00D84EFA" w:rsidRDefault="00397B89" w:rsidP="00397B89">
            <w:pPr>
              <w:jc w:val="both"/>
              <w:rPr>
                <w:sz w:val="20"/>
                <w:szCs w:val="20"/>
              </w:rPr>
            </w:pPr>
            <w:r w:rsidRPr="00D84EFA">
              <w:rPr>
                <w:sz w:val="20"/>
                <w:szCs w:val="20"/>
              </w:rPr>
              <w:t>-</w:t>
            </w:r>
            <w:r w:rsidR="00D84EFA">
              <w:rPr>
                <w:sz w:val="20"/>
                <w:szCs w:val="20"/>
              </w:rPr>
              <w:t xml:space="preserve"> </w:t>
            </w:r>
            <w:r w:rsidRPr="00D84EFA">
              <w:rPr>
                <w:sz w:val="20"/>
                <w:szCs w:val="20"/>
              </w:rPr>
              <w:t>Gwarancja standardowa</w:t>
            </w:r>
            <w:r w:rsidR="00D84EFA">
              <w:rPr>
                <w:sz w:val="20"/>
                <w:szCs w:val="20"/>
              </w:rPr>
              <w:t xml:space="preserve"> </w:t>
            </w:r>
            <w:r w:rsidR="00D84EFA" w:rsidRPr="00E66BD8">
              <w:rPr>
                <w:sz w:val="20"/>
                <w:szCs w:val="20"/>
              </w:rPr>
              <w:t xml:space="preserve">- </w:t>
            </w:r>
            <w:r w:rsidR="00D84EFA" w:rsidRPr="00E66BD8">
              <w:rPr>
                <w:b/>
                <w:sz w:val="20"/>
                <w:szCs w:val="20"/>
              </w:rPr>
              <w:t>min. 24 miesiące.</w:t>
            </w:r>
          </w:p>
          <w:p w:rsidR="00DB067A" w:rsidRPr="00397B89" w:rsidRDefault="00397B89" w:rsidP="00D84EFA">
            <w:pPr>
              <w:ind w:left="138"/>
              <w:jc w:val="both"/>
              <w:rPr>
                <w:i/>
                <w:sz w:val="20"/>
                <w:szCs w:val="20"/>
              </w:rPr>
            </w:pPr>
            <w:r w:rsidRPr="00D84EFA">
              <w:rPr>
                <w:sz w:val="20"/>
                <w:szCs w:val="20"/>
              </w:rPr>
              <w:t>Standardowy serwis na mie</w:t>
            </w:r>
            <w:r w:rsidR="00D84EFA">
              <w:rPr>
                <w:sz w:val="20"/>
                <w:szCs w:val="20"/>
              </w:rPr>
              <w:t xml:space="preserve">jscu u Klienta w następnym dniu </w:t>
            </w:r>
            <w:r w:rsidRPr="00D84EFA">
              <w:rPr>
                <w:sz w:val="20"/>
                <w:szCs w:val="20"/>
              </w:rPr>
              <w:t>roboczym po przeprowadzeniu zdalnej diagnozy.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7A" w:rsidRPr="00397B89" w:rsidRDefault="00DB067A" w:rsidP="00DB067A">
            <w:pPr>
              <w:jc w:val="center"/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7A" w:rsidRPr="00397B89" w:rsidRDefault="005057AA" w:rsidP="00DB0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66" w:rsidRPr="00397B89" w:rsidRDefault="00807366" w:rsidP="00807366">
            <w:pPr>
              <w:rPr>
                <w:sz w:val="20"/>
                <w:szCs w:val="20"/>
              </w:rPr>
            </w:pPr>
          </w:p>
          <w:p w:rsidR="00807366" w:rsidRPr="00397B89" w:rsidRDefault="00BB2ACD" w:rsidP="0080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Nazwa:…………………………………</w:t>
            </w:r>
          </w:p>
          <w:p w:rsidR="00807366" w:rsidRPr="00397B89" w:rsidRDefault="00BB2ACD" w:rsidP="0080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Producent:………………………………</w:t>
            </w:r>
          </w:p>
          <w:p w:rsidR="00807366" w:rsidRPr="00397B89" w:rsidRDefault="00BB2ACD" w:rsidP="0080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Model:……………………………………</w:t>
            </w:r>
          </w:p>
          <w:p w:rsidR="00DB067A" w:rsidRPr="00397B89" w:rsidRDefault="00807366" w:rsidP="00807366">
            <w:pPr>
              <w:rPr>
                <w:sz w:val="20"/>
                <w:szCs w:val="20"/>
              </w:rPr>
            </w:pPr>
            <w:r w:rsidRPr="00397B89">
              <w:rPr>
                <w:sz w:val="20"/>
                <w:szCs w:val="20"/>
              </w:rPr>
              <w:t>Parametry techniczne:………………………………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A" w:rsidRPr="00397B89" w:rsidRDefault="00DB067A" w:rsidP="00DB0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A" w:rsidRPr="0043365A" w:rsidRDefault="00DB067A" w:rsidP="00DB0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7A" w:rsidRPr="0043365A" w:rsidRDefault="00DB067A" w:rsidP="00DB067A">
            <w:pPr>
              <w:jc w:val="center"/>
              <w:rPr>
                <w:sz w:val="20"/>
                <w:szCs w:val="20"/>
              </w:rPr>
            </w:pPr>
          </w:p>
        </w:tc>
      </w:tr>
      <w:tr w:rsidR="009E53F1" w:rsidRPr="0043365A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F1" w:rsidRPr="00643054" w:rsidRDefault="009E53F1" w:rsidP="009E5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 xml:space="preserve">Drukarka kolorowa, laserowa </w:t>
            </w:r>
            <w:r w:rsidRPr="009E53F1">
              <w:rPr>
                <w:b/>
                <w:sz w:val="20"/>
                <w:szCs w:val="20"/>
              </w:rPr>
              <w:t>np.</w:t>
            </w:r>
            <w:r w:rsidRPr="009E53F1">
              <w:rPr>
                <w:sz w:val="20"/>
                <w:szCs w:val="20"/>
              </w:rPr>
              <w:t xml:space="preserve"> </w:t>
            </w:r>
            <w:r w:rsidRPr="009E53F1">
              <w:rPr>
                <w:b/>
                <w:sz w:val="20"/>
                <w:szCs w:val="20"/>
              </w:rPr>
              <w:t>HP Color LaserJet Pro M454dn</w:t>
            </w:r>
            <w:r w:rsidR="00D84EFA">
              <w:rPr>
                <w:b/>
                <w:sz w:val="20"/>
                <w:szCs w:val="20"/>
              </w:rPr>
              <w:t xml:space="preserve">, </w:t>
            </w:r>
            <w:r w:rsidR="00D84EFA" w:rsidRPr="00D84EFA">
              <w:rPr>
                <w:b/>
                <w:i/>
                <w:sz w:val="20"/>
                <w:szCs w:val="20"/>
              </w:rPr>
              <w:t>lub równoważna</w:t>
            </w:r>
            <w:r w:rsidRPr="009E53F1">
              <w:rPr>
                <w:b/>
                <w:sz w:val="20"/>
                <w:szCs w:val="20"/>
              </w:rPr>
              <w:t xml:space="preserve">, </w:t>
            </w:r>
            <w:r w:rsidRPr="009E53F1">
              <w:rPr>
                <w:sz w:val="20"/>
                <w:szCs w:val="20"/>
              </w:rPr>
              <w:t>o parametrach nie gorszych niż: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-Prędkość druku w czerni (ISO, A4): Normalna: min. 27 str./min;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-Prędkość druku w kolorze (ISO): min. 27 str./min;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-Wydruk pierwszej strony w czerni (A4, po wyjściu ze stanu gotowości): czarny: max. 11 s;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-Wydruk pierwszej strony w kolorze (format A4, po wyjściu ze stanu gotowości): Kolor: max. 12,1 s;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 xml:space="preserve">-Normatywny cykl pracy (miesięcznie, format A4): min. 50 000 stron; 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-Języki drukowania: HP PCL 6, HP PCL 5c, emulacja HP Postscript level 3, PDF, URF, PWG Raster;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-Wyświetlacz: Dwuwierszowy, graficzny wyświetlacz LCD;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-Łączność: 1x port Hi-Speed USB 2.0, 1x Sieć Gigabit Ethernet 10/100/1000 BASE-T;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lastRenderedPageBreak/>
              <w:t>-Drukowanie dwustronne: Automatycznie (wartość domyślna);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-Pojemność pamięci:256 MB NAND Flash, 512 MB DRAM;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-Pojemność odbiornika papieru: Odbiornik na min. 150 arkuszy;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-Pojemność podajnika papieru: Podajnik uniwersalny na min. 50 arkuszy,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-Obsługiwane formaty nośników: Podajnik 1, podajnik 2: A4; A5; A6; B5 (JIS); B6 (JIS); 16K (195 × 270 mm, 184 × 260 mm, 197 × 273 mm); 10 × 15 cm; Oficio (216 × 340 mm); Karty pocztowe (pojedyncze JIS, podwójne JIS); Koperty (DL, C5, B5); Opcjonalny podajnik 3: A4; A5; A6; B5 (JIS); B6 (JIS); 16K (195 × 270 mm, 184 × 260 mm, 197 × 273 mm); 10 × 15 cm; Oficio (216 × 340 mm); Karty pocztowe (pojedyncze JIS, podwójne JIS); Moduł wbudowanego druku dwustronnego: A4; B5; 16K (195 × 270 mm, 184 × 260 mm; 197 × 273 mm); Oficio (216 × 340 mm);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-Rozmiary nośników, do dostosowania: Podajnik 1: 76 x 127 do 216 x 356 mm; Podajnik 2, opcjonalny podajnik 3: 100 x 148 do 216 x 356 mm;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-Nośniki: Papier (do druku broszur, kolorowy, błyszczący, fotograficzny, zwykły, wstępnie zadrukowany, dziurkowany, ekologiczny, szorstki), pocztówki, etykiety, koperty;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-Gramatura nośników, obsługiwana: Podajnik 1: od 60 do 176 g/m² (do 200 g/m² w przypadku pocztówek i błyszczących papierów fotograficznych HP do kolorowych drukarek laserowych); Podajnik 2: od 60 do 163 g/m² (do 176 g/m² w przypadku pocztówek, do 200 g/m² w przypadku błyszczących papierów fotograficznych HP do kolorowych drukarek laserowych); Opcjonalny podajnik 3: od 60 do 163 g/m² (do 176 g/m² w przypadku pocztówek, do 150 g/m² – błyszczący papier); Moduł wbudowanego druku dwustronnego: od 60 do 163 g/m²;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 Zasilanie: Napięcie wejściowe 220 V: 220–240 V pr. zm. (±10%), 50/60Hz (±3 Hz);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-Zakres temperatur podczas eksploatacji: Od 10 do 32,5°C;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-Dopuszczalna wilgotność względna podczas eksploatacji: Wilgotność względna od 30 do 70% (bez kondensacji);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-Obsługiwane systemy operacyjne: Windows Client OS (32/64-bitowy), Win10, Win8.1, Win 8 Basic, Win8 Pro, Win8 Enterprise, Win8 Enterprise N, Win7 Starter Edition SP1, UPD Win7 Ultimate;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-Zawartość opakowania drukarki: 4 fabrycznie zainstalowane startowe wkłady z tonerem (czarny, niebieski, purpurowy, żółty), przewód zasilający drukarkę;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-Dodatkowy oryginalny toner w kolorze czarnym, kompatybilny z ww. drukarką, o wydajności min. 2400 stron.</w:t>
            </w: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</w:p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 xml:space="preserve">-Gwarancja standardowa: </w:t>
            </w:r>
            <w:r w:rsidRPr="009E53F1">
              <w:rPr>
                <w:b/>
                <w:sz w:val="20"/>
                <w:szCs w:val="20"/>
              </w:rPr>
              <w:t>min. 24 miesiące.</w:t>
            </w:r>
            <w:r w:rsidRPr="009E53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F1" w:rsidRPr="009E53F1" w:rsidRDefault="00D031A8" w:rsidP="009E5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kmpl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F1" w:rsidRPr="009E53F1" w:rsidRDefault="009E53F1" w:rsidP="009E53F1">
            <w:pPr>
              <w:jc w:val="center"/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1" w:rsidRPr="000D0AE7" w:rsidRDefault="000D0AE7" w:rsidP="009E53F1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Nazwa:…………………………………...</w:t>
            </w:r>
          </w:p>
          <w:p w:rsidR="009E53F1" w:rsidRPr="000D0AE7" w:rsidRDefault="000D0AE7" w:rsidP="009E53F1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Producent:………………………………..</w:t>
            </w:r>
          </w:p>
          <w:p w:rsidR="009E53F1" w:rsidRPr="000D0AE7" w:rsidRDefault="009E53F1" w:rsidP="009E53F1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Model:……………………</w:t>
            </w:r>
            <w:r w:rsidR="000D0AE7">
              <w:rPr>
                <w:sz w:val="20"/>
                <w:szCs w:val="16"/>
              </w:rPr>
              <w:t>………………</w:t>
            </w:r>
          </w:p>
          <w:p w:rsidR="009E53F1" w:rsidRPr="000D0AE7" w:rsidRDefault="009E53F1" w:rsidP="009E53F1">
            <w:pPr>
              <w:rPr>
                <w:b/>
                <w:i/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Parametry techniczne:………………………………</w:t>
            </w:r>
            <w:r w:rsidR="000D0AE7">
              <w:rPr>
                <w:sz w:val="20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1" w:rsidRPr="0043365A" w:rsidRDefault="009E53F1" w:rsidP="009E5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1" w:rsidRPr="0043365A" w:rsidRDefault="009E53F1" w:rsidP="009E5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1" w:rsidRPr="0043365A" w:rsidRDefault="009E53F1" w:rsidP="009E53F1">
            <w:pPr>
              <w:jc w:val="center"/>
              <w:rPr>
                <w:sz w:val="20"/>
                <w:szCs w:val="20"/>
              </w:rPr>
            </w:pPr>
          </w:p>
        </w:tc>
      </w:tr>
      <w:tr w:rsidR="009E53F1" w:rsidRPr="0043365A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F1" w:rsidRDefault="009E53F1" w:rsidP="009E5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F1" w:rsidRPr="009E53F1" w:rsidRDefault="009E53F1" w:rsidP="009E53F1">
            <w:pPr>
              <w:rPr>
                <w:sz w:val="20"/>
                <w:szCs w:val="20"/>
              </w:rPr>
            </w:pPr>
            <w:r w:rsidRPr="000D0AE7">
              <w:rPr>
                <w:b/>
                <w:sz w:val="20"/>
                <w:szCs w:val="20"/>
              </w:rPr>
              <w:t>Kabel USB</w:t>
            </w:r>
            <w:r w:rsidRPr="009E53F1">
              <w:rPr>
                <w:sz w:val="20"/>
                <w:szCs w:val="20"/>
              </w:rPr>
              <w:t xml:space="preserve">, ekranowany do podłączenia ww. urządzenia ( np. drukarki HP Color LaserJet Pro M454dn) ze stacją roboczą, </w:t>
            </w:r>
            <w:r w:rsidR="00D84EFA">
              <w:rPr>
                <w:sz w:val="20"/>
                <w:szCs w:val="20"/>
              </w:rPr>
              <w:br/>
            </w:r>
            <w:r w:rsidRPr="009E53F1">
              <w:rPr>
                <w:sz w:val="20"/>
                <w:szCs w:val="20"/>
              </w:rPr>
              <w:t>dł. min.1,8m.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F1" w:rsidRPr="009E53F1" w:rsidRDefault="00D031A8" w:rsidP="009E5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E53F1" w:rsidRPr="009E53F1">
              <w:rPr>
                <w:sz w:val="20"/>
                <w:szCs w:val="20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F1" w:rsidRPr="009E53F1" w:rsidRDefault="009E53F1" w:rsidP="009E53F1">
            <w:pPr>
              <w:jc w:val="center"/>
              <w:rPr>
                <w:sz w:val="20"/>
                <w:szCs w:val="20"/>
              </w:rPr>
            </w:pPr>
            <w:r w:rsidRPr="009E53F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Nazwa:…………………………………</w:t>
            </w:r>
            <w:r>
              <w:rPr>
                <w:sz w:val="20"/>
                <w:szCs w:val="16"/>
              </w:rPr>
              <w:t>...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Producent:………………………………</w:t>
            </w:r>
            <w:r>
              <w:rPr>
                <w:sz w:val="20"/>
                <w:szCs w:val="16"/>
              </w:rPr>
              <w:t>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Model:……………………………………</w:t>
            </w:r>
          </w:p>
          <w:p w:rsidR="009E53F1" w:rsidRPr="000D0AE7" w:rsidRDefault="000D0AE7" w:rsidP="009E53F1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Parametry techniczne:………………………………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1" w:rsidRPr="009430A3" w:rsidRDefault="009E53F1" w:rsidP="009E5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1" w:rsidRPr="0043365A" w:rsidRDefault="009E53F1" w:rsidP="009E5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1" w:rsidRPr="0043365A" w:rsidRDefault="009E53F1" w:rsidP="009E53F1">
            <w:pPr>
              <w:jc w:val="center"/>
              <w:rPr>
                <w:sz w:val="20"/>
                <w:szCs w:val="20"/>
              </w:rPr>
            </w:pPr>
          </w:p>
        </w:tc>
      </w:tr>
      <w:tr w:rsidR="00D031A8" w:rsidRPr="0043365A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Default="00D031A8" w:rsidP="00D0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9430A3" w:rsidRDefault="00D031A8" w:rsidP="00D031A8">
            <w:pPr>
              <w:jc w:val="both"/>
              <w:rPr>
                <w:sz w:val="18"/>
                <w:szCs w:val="20"/>
              </w:rPr>
            </w:pPr>
            <w:r w:rsidRPr="009430A3">
              <w:rPr>
                <w:b/>
                <w:sz w:val="18"/>
                <w:szCs w:val="20"/>
              </w:rPr>
              <w:t>Monitor komputerowy min. 27"</w:t>
            </w:r>
            <w:r w:rsidRPr="009430A3">
              <w:rPr>
                <w:sz w:val="18"/>
                <w:szCs w:val="20"/>
              </w:rPr>
              <w:t xml:space="preserve"> z wbudowanymi głośnikami </w:t>
            </w:r>
            <w:r w:rsidRPr="009430A3">
              <w:rPr>
                <w:sz w:val="18"/>
                <w:szCs w:val="20"/>
              </w:rPr>
              <w:br/>
              <w:t xml:space="preserve">i z dołączonymi kablami sygnałowymi DVI-I i HDMI  o parametrach nie gorszych niż:  </w:t>
            </w:r>
          </w:p>
          <w:p w:rsidR="00D031A8" w:rsidRPr="009430A3" w:rsidRDefault="00D031A8" w:rsidP="00D031A8">
            <w:pPr>
              <w:numPr>
                <w:ilvl w:val="0"/>
                <w:numId w:val="68"/>
              </w:numPr>
              <w:ind w:left="215" w:hanging="142"/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Przekątna ekranu min. 27", powłoka matrycy matowa, rodzaj matrycy IPS, typ matrycy antyrefleksyjna, rozdzielczość natywna ekranu min. 2560 x 1440, format ekranu 16:9, rodzaj podświetlenia LED, wielkość plamki max.  0,260 mm, jasność min. 250 cd/m², kontrast statyczny min. 1 000:1, kąt widzenia w poziomie min. 178 stopni, kąt widzenia w pionie min. 178 stopni, czas reakcji max. 5 ms,  głośniki  min. moc 2 x 2W, kolor - czarny lub inny ciemny, mocowanie VESA 100 x 100,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Rodzaje wejść / wyjść: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•VGA (D-Sub) - min. 1 szt., DVI - min. 1 szt., HDMI - min. 1 szt., wejście audio - 1 szt., wyjście audio - 1 szt., USB - 2 szt.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- Dodatkowe informacje: filtr światła niebieskiego, redukcja migotania, obrotowy ekran [pivot], regulacja wysokości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Dołączone akcesoria: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•Zasilacz oryginalny producenta monitora w komplecie 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• Kabel sygnałowy DVI-I (do podłączenia karty graficznej komputera z monitorem) o długości min. 1,6 m;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•Kabel sygnałowy HDMI, standard 2.0 Premium High Speed HDMI Cable with Ethernet o długości min. 1,5 m.</w:t>
            </w:r>
          </w:p>
          <w:p w:rsidR="00D031A8" w:rsidRPr="009430A3" w:rsidRDefault="00D031A8" w:rsidP="00D031A8">
            <w:pPr>
              <w:jc w:val="both"/>
              <w:rPr>
                <w:sz w:val="16"/>
                <w:szCs w:val="20"/>
              </w:rPr>
            </w:pPr>
            <w:r w:rsidRPr="009430A3">
              <w:rPr>
                <w:sz w:val="18"/>
                <w:szCs w:val="20"/>
              </w:rPr>
              <w:t>(np. Philips 272B8QJEB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2D3DD8" w:rsidRDefault="00D031A8" w:rsidP="00D031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2D3DD8" w:rsidRDefault="00D031A8" w:rsidP="00D031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643054" w:rsidRDefault="00D031A8" w:rsidP="00D031A8">
            <w:pPr>
              <w:rPr>
                <w:sz w:val="16"/>
                <w:szCs w:val="16"/>
              </w:rPr>
            </w:pPr>
          </w:p>
          <w:p w:rsidR="00D031A8" w:rsidRPr="000D0AE7" w:rsidRDefault="00D031A8" w:rsidP="00D031A8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Nazwa:…………………………………</w:t>
            </w:r>
            <w:r w:rsidR="000D0AE7">
              <w:rPr>
                <w:sz w:val="20"/>
                <w:szCs w:val="16"/>
              </w:rPr>
              <w:t>...</w:t>
            </w:r>
          </w:p>
          <w:p w:rsidR="00D031A8" w:rsidRPr="000D0AE7" w:rsidRDefault="00D031A8" w:rsidP="00D031A8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Producent:………………………………</w:t>
            </w:r>
            <w:r w:rsidR="000D0AE7">
              <w:rPr>
                <w:sz w:val="20"/>
                <w:szCs w:val="16"/>
              </w:rPr>
              <w:t>.</w:t>
            </w:r>
          </w:p>
          <w:p w:rsidR="00D031A8" w:rsidRPr="000D0AE7" w:rsidRDefault="00D031A8" w:rsidP="00D031A8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Model:……………………………………</w:t>
            </w:r>
          </w:p>
          <w:p w:rsidR="00D031A8" w:rsidRPr="000D0AE7" w:rsidRDefault="00D031A8" w:rsidP="00D031A8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Parametry techniczne:………………………………</w:t>
            </w:r>
            <w:r w:rsidR="000D0AE7">
              <w:rPr>
                <w:sz w:val="20"/>
                <w:szCs w:val="16"/>
              </w:rPr>
              <w:t>.</w:t>
            </w:r>
          </w:p>
          <w:p w:rsidR="00D031A8" w:rsidRPr="0043365A" w:rsidRDefault="00D031A8" w:rsidP="00D031A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9430A3" w:rsidRDefault="00D031A8" w:rsidP="00D03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</w:tr>
      <w:tr w:rsidR="00D031A8" w:rsidRPr="0043365A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Default="00D031A8" w:rsidP="00D0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b/>
                <w:sz w:val="18"/>
                <w:szCs w:val="20"/>
                <w:lang w:eastAsia="pl-PL"/>
              </w:rPr>
              <w:t>Urządzenie wielofunkcyjne 4w1</w:t>
            </w:r>
            <w:r w:rsidRPr="0098676F">
              <w:rPr>
                <w:sz w:val="18"/>
                <w:szCs w:val="20"/>
                <w:lang w:eastAsia="pl-PL"/>
              </w:rPr>
              <w:t xml:space="preserve"> (drukarka, kopiarka, skaner, faks) 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technologia druku laserowa kolorowa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maks. rozmiar nośnika A4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rozdzielczość druku w czerni i w kolorze 600 x 600 dpi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szybkość druku mono 27 str./min., kolor 27 str./min., dwustronnego 24 str./min.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Automatyczny druk dwustronny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prędkość faksowania 3s.stronę A4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pojemność pamięci faksu 400 str.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Szybkość transmisji faksu 33,6 kbps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lastRenderedPageBreak/>
              <w:t>• skaner płaski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technologia skanowania CIS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skanowanie w kolorze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skanowanie dwustronne (z ADF)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skanowanie do e-maila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skanowanie 1200 x 1200 dpi kolor,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skanowanie do plików w formacie PDF, JPEG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 xml:space="preserve">• skanowanie do pamięci USB, 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 xml:space="preserve">• skanowanie do folderu sieciowego, 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 xml:space="preserve">• wyszukiwanie wiadomości e-mail LDAP, 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 xml:space="preserve">• jednoprzebiegowe skanowanie dwustronne z automatycznym podajnikiem dokumentów 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rozdzielczość kopiowania 600 x 600 dpi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kopiowanie w kolorze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automatyczne kopiowanie dwustronne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gramatura papieru 64 - 200 g/m2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ilość podajników w standardzie 3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automatyczny podajnik dokumentów (ADF)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podajnik na pojedyncze arkusze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możliwość drukowania kopert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Obsługiwane formaty nośników A4, A5, A6, B5, B6, 100x150 mm, kartki pocztowe, koperty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Ethernet – druk w sieci LAN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Komunikacja przy pomocy kabla USB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 xml:space="preserve">• Drukowanie z urządzeń mobilnych 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rodzaj zasilania : sieciowe AC (220-240V)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Urządzenie wielofunkcyjne kompatybilne z systemami operacyjnymi: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Microsoft Windows 10 (32/64-bit)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Microsoft Windows 8 (32/64-bit)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Microsoft Windows 7 (32/64-bit)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Microsoft Windows Vista (32-bit)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interfejsy: USB 2.0 i Ethernet 10/100 Mbps (wbudowany serwer druku)</w:t>
            </w:r>
          </w:p>
          <w:p w:rsidR="00D031A8" w:rsidRPr="0098676F" w:rsidRDefault="00D031A8" w:rsidP="00D031A8">
            <w:pPr>
              <w:suppressAutoHyphens w:val="0"/>
              <w:rPr>
                <w:sz w:val="18"/>
                <w:szCs w:val="20"/>
                <w:lang w:eastAsia="pl-PL"/>
              </w:rPr>
            </w:pPr>
            <w:r w:rsidRPr="0098676F">
              <w:rPr>
                <w:sz w:val="18"/>
                <w:szCs w:val="20"/>
                <w:lang w:eastAsia="pl-PL"/>
              </w:rPr>
              <w:t>• Kabel USB, ekranowany do podłączenia urządzenia ze stacją roboczą min.1,8m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20"/>
                <w:lang w:eastAsia="pl-PL"/>
              </w:rPr>
            </w:pPr>
            <w:r w:rsidRPr="009430A3">
              <w:rPr>
                <w:sz w:val="18"/>
                <w:szCs w:val="20"/>
                <w:lang w:eastAsia="pl-PL"/>
              </w:rPr>
              <w:t>• Kabel zasilający do podłączenia urządzenia do gniazda sieciowego</w:t>
            </w:r>
            <w:r w:rsidRPr="009430A3">
              <w:rPr>
                <w:sz w:val="18"/>
                <w:szCs w:val="20"/>
                <w:lang w:eastAsia="pl-PL"/>
              </w:rPr>
              <w:tab/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22"/>
              </w:rPr>
            </w:pPr>
            <w:r w:rsidRPr="009430A3">
              <w:rPr>
                <w:sz w:val="18"/>
                <w:szCs w:val="20"/>
                <w:lang w:eastAsia="pl-PL"/>
              </w:rPr>
              <w:t>(</w:t>
            </w:r>
            <w:r w:rsidRPr="0098676F">
              <w:rPr>
                <w:sz w:val="18"/>
                <w:szCs w:val="20"/>
                <w:lang w:eastAsia="pl-PL"/>
              </w:rPr>
              <w:t>np. HP Color LaserJet Pro M477fdn</w:t>
            </w:r>
            <w:r w:rsidRPr="009430A3">
              <w:rPr>
                <w:sz w:val="18"/>
                <w:szCs w:val="20"/>
                <w:lang w:eastAsia="pl-PL"/>
              </w:rPr>
              <w:t xml:space="preserve"> „lub równoważne”)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Default="00D031A8" w:rsidP="00D031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kmpl.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Default="00D031A8" w:rsidP="00D031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Nazwa:…………………………………</w:t>
            </w:r>
            <w:r>
              <w:rPr>
                <w:sz w:val="20"/>
                <w:szCs w:val="16"/>
              </w:rPr>
              <w:t>...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Producent:………………………………</w:t>
            </w:r>
            <w:r>
              <w:rPr>
                <w:sz w:val="20"/>
                <w:szCs w:val="16"/>
              </w:rPr>
              <w:t>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Model:……………………………………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Parametry techniczne:………………………………</w:t>
            </w:r>
            <w:r>
              <w:rPr>
                <w:sz w:val="20"/>
                <w:szCs w:val="16"/>
              </w:rPr>
              <w:t>.</w:t>
            </w:r>
          </w:p>
          <w:p w:rsidR="00D031A8" w:rsidRDefault="00D031A8" w:rsidP="00D031A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9430A3" w:rsidRDefault="00D031A8" w:rsidP="00D03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</w:tr>
      <w:tr w:rsidR="00D031A8" w:rsidRPr="0043365A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Default="00D031A8" w:rsidP="00D0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9430A3" w:rsidRDefault="00D031A8" w:rsidP="00D031A8">
            <w:pPr>
              <w:suppressAutoHyphens w:val="0"/>
              <w:rPr>
                <w:sz w:val="18"/>
                <w:szCs w:val="16"/>
                <w:lang w:eastAsia="pl-PL"/>
              </w:rPr>
            </w:pPr>
            <w:r w:rsidRPr="009430A3">
              <w:rPr>
                <w:b/>
                <w:sz w:val="18"/>
                <w:szCs w:val="16"/>
                <w:lang w:eastAsia="pl-PL"/>
              </w:rPr>
              <w:t>Zasilacz awaryjny UPS</w:t>
            </w:r>
            <w:r w:rsidRPr="009430A3">
              <w:rPr>
                <w:sz w:val="18"/>
                <w:szCs w:val="16"/>
                <w:lang w:eastAsia="pl-PL"/>
              </w:rPr>
              <w:t xml:space="preserve"> o parametrach nie gorszych niż: </w:t>
            </w:r>
          </w:p>
          <w:p w:rsidR="00D031A8" w:rsidRPr="009430A3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moc wyjściowa (pozorna): min. 850 VA,  moc wyjściowa: (czynna): min. 425 W;</w:t>
            </w:r>
          </w:p>
          <w:p w:rsidR="00D031A8" w:rsidRPr="006E118C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6E118C">
              <w:rPr>
                <w:sz w:val="18"/>
                <w:szCs w:val="16"/>
                <w:lang w:eastAsia="pl-PL"/>
              </w:rPr>
              <w:t>napięcie na wyjściach z podtrzymaniem z zasilacza: AC 230 V ± 10% (przy f = 50 Hz ± 1%);</w:t>
            </w:r>
          </w:p>
          <w:p w:rsidR="00D031A8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6E118C">
              <w:rPr>
                <w:sz w:val="18"/>
                <w:szCs w:val="16"/>
                <w:lang w:eastAsia="pl-PL"/>
              </w:rPr>
              <w:t>kształt napięcia na wyjściach z podtrzymaniem z zasilacza: sinusoida symulowana;</w:t>
            </w:r>
          </w:p>
          <w:p w:rsidR="00D031A8" w:rsidRPr="009430A3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 xml:space="preserve">czas podtrzymania dla obciążenia </w:t>
            </w:r>
            <w:r>
              <w:rPr>
                <w:sz w:val="18"/>
                <w:szCs w:val="16"/>
                <w:lang w:eastAsia="pl-PL"/>
              </w:rPr>
              <w:t>200W: min. 5</w:t>
            </w:r>
            <w:r w:rsidRPr="009430A3">
              <w:rPr>
                <w:sz w:val="18"/>
                <w:szCs w:val="16"/>
                <w:lang w:eastAsia="pl-PL"/>
              </w:rPr>
              <w:t xml:space="preserve"> min;</w:t>
            </w:r>
          </w:p>
          <w:p w:rsidR="00D031A8" w:rsidRPr="009430A3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 xml:space="preserve">czas przełączania na UPS: </w:t>
            </w:r>
            <w:r>
              <w:rPr>
                <w:sz w:val="18"/>
                <w:szCs w:val="16"/>
                <w:lang w:eastAsia="pl-PL"/>
              </w:rPr>
              <w:t>max. 6</w:t>
            </w:r>
            <w:r w:rsidRPr="009430A3">
              <w:rPr>
                <w:sz w:val="18"/>
                <w:szCs w:val="16"/>
                <w:lang w:eastAsia="pl-PL"/>
              </w:rPr>
              <w:t xml:space="preserve"> ms;</w:t>
            </w:r>
          </w:p>
          <w:p w:rsidR="00D031A8" w:rsidRPr="009430A3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ilość gniazd wyjściowych</w:t>
            </w:r>
            <w:r>
              <w:rPr>
                <w:sz w:val="18"/>
                <w:szCs w:val="16"/>
                <w:lang w:eastAsia="pl-PL"/>
              </w:rPr>
              <w:t xml:space="preserve"> z podtrzymaniem z zasilacza</w:t>
            </w:r>
            <w:r w:rsidRPr="009430A3">
              <w:rPr>
                <w:sz w:val="18"/>
                <w:szCs w:val="16"/>
                <w:lang w:eastAsia="pl-PL"/>
              </w:rPr>
              <w:t xml:space="preserve">: </w:t>
            </w:r>
            <w:r>
              <w:rPr>
                <w:sz w:val="18"/>
                <w:szCs w:val="16"/>
                <w:lang w:eastAsia="pl-PL"/>
              </w:rPr>
              <w:t xml:space="preserve">AC </w:t>
            </w:r>
            <w:r w:rsidRPr="009430A3">
              <w:rPr>
                <w:sz w:val="18"/>
                <w:szCs w:val="16"/>
                <w:lang w:eastAsia="pl-PL"/>
              </w:rPr>
              <w:t>230 V</w:t>
            </w:r>
            <w:r>
              <w:rPr>
                <w:sz w:val="18"/>
                <w:szCs w:val="16"/>
                <w:lang w:eastAsia="pl-PL"/>
              </w:rPr>
              <w:t xml:space="preserve"> typu FR (obowiązujące w Polsce lub </w:t>
            </w:r>
            <w:r w:rsidRPr="009430A3">
              <w:rPr>
                <w:sz w:val="18"/>
                <w:szCs w:val="16"/>
                <w:lang w:eastAsia="pl-PL"/>
              </w:rPr>
              <w:t>Schuko) - 3 szt.;</w:t>
            </w:r>
          </w:p>
          <w:p w:rsidR="00D031A8" w:rsidRPr="009430A3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lastRenderedPageBreak/>
              <w:t xml:space="preserve">automatyczna regulacja napięcia (AVR), filtrowanie EMI i RFI; </w:t>
            </w:r>
          </w:p>
          <w:p w:rsidR="00D031A8" w:rsidRPr="009430A3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zabezpieczenia: przeciążeniowe, zabezpieczenie przed rozładowaniem;</w:t>
            </w:r>
          </w:p>
          <w:p w:rsidR="00D031A8" w:rsidRPr="009430A3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sygnalizacja pracy zasilacza: akustyczno - optyczna (min. diodowa LED);</w:t>
            </w:r>
          </w:p>
          <w:p w:rsidR="00D031A8" w:rsidRPr="009430A3" w:rsidRDefault="00D031A8" w:rsidP="00D031A8">
            <w:pPr>
              <w:numPr>
                <w:ilvl w:val="0"/>
                <w:numId w:val="65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obudowa: wolnostojąca, typu Tower;</w:t>
            </w:r>
          </w:p>
          <w:p w:rsidR="00D031A8" w:rsidRPr="006A6ABD" w:rsidRDefault="00D031A8" w:rsidP="00D031A8">
            <w:pPr>
              <w:jc w:val="both"/>
              <w:rPr>
                <w:i/>
                <w:sz w:val="18"/>
                <w:szCs w:val="20"/>
              </w:rPr>
            </w:pPr>
            <w:r w:rsidRPr="006A6ABD">
              <w:rPr>
                <w:sz w:val="18"/>
                <w:szCs w:val="16"/>
                <w:lang w:eastAsia="pl-PL"/>
              </w:rPr>
              <w:t>(n</w:t>
            </w:r>
            <w:r>
              <w:rPr>
                <w:sz w:val="18"/>
                <w:szCs w:val="16"/>
                <w:lang w:eastAsia="pl-PL"/>
              </w:rPr>
              <w:t>p. CyberPower UPS UT 850 EG-FR [</w:t>
            </w:r>
            <w:r w:rsidRPr="006A6ABD">
              <w:rPr>
                <w:sz w:val="18"/>
                <w:szCs w:val="16"/>
                <w:lang w:eastAsia="pl-PL"/>
              </w:rPr>
              <w:t>850VA/425W, 3xFR, AVR</w:t>
            </w:r>
            <w:r>
              <w:rPr>
                <w:sz w:val="18"/>
                <w:szCs w:val="16"/>
                <w:lang w:eastAsia="pl-PL"/>
              </w:rPr>
              <w:t>]</w:t>
            </w:r>
            <w:r w:rsidRPr="006A6ABD">
              <w:rPr>
                <w:sz w:val="18"/>
                <w:szCs w:val="16"/>
                <w:lang w:eastAsia="pl-PL"/>
              </w:rPr>
              <w:t xml:space="preserve">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643054" w:rsidRDefault="00D031A8" w:rsidP="00D031A8">
            <w:pPr>
              <w:jc w:val="center"/>
              <w:rPr>
                <w:sz w:val="18"/>
                <w:szCs w:val="20"/>
              </w:rPr>
            </w:pPr>
            <w:r w:rsidRPr="00643054">
              <w:rPr>
                <w:sz w:val="18"/>
                <w:szCs w:val="20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643054" w:rsidRDefault="00D031A8" w:rsidP="00D031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5C1245" w:rsidRDefault="00D031A8" w:rsidP="00D031A8">
            <w:pPr>
              <w:rPr>
                <w:sz w:val="16"/>
                <w:szCs w:val="16"/>
              </w:rPr>
            </w:pP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Nazwa:…………………………………</w:t>
            </w:r>
            <w:r>
              <w:rPr>
                <w:sz w:val="20"/>
                <w:szCs w:val="16"/>
              </w:rPr>
              <w:t>...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Producent:………………………………</w:t>
            </w:r>
            <w:r>
              <w:rPr>
                <w:sz w:val="20"/>
                <w:szCs w:val="16"/>
              </w:rPr>
              <w:t>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Model:……………………………………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Parametry techniczne:………………………………</w:t>
            </w:r>
            <w:r>
              <w:rPr>
                <w:sz w:val="20"/>
                <w:szCs w:val="16"/>
              </w:rPr>
              <w:t>.</w:t>
            </w:r>
          </w:p>
          <w:p w:rsidR="00D031A8" w:rsidRPr="0043365A" w:rsidRDefault="00D031A8" w:rsidP="00D031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9430A3" w:rsidRDefault="00D031A8" w:rsidP="00D03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</w:tr>
      <w:tr w:rsidR="00D031A8" w:rsidRPr="0043365A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Default="00D031A8" w:rsidP="00D0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Default="00D031A8" w:rsidP="00D031A8">
            <w:pPr>
              <w:suppressAutoHyphens w:val="0"/>
              <w:rPr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Akumulator do</w:t>
            </w:r>
            <w:r w:rsidRPr="00412D23">
              <w:rPr>
                <w:b/>
                <w:sz w:val="18"/>
                <w:lang w:eastAsia="pl-PL"/>
              </w:rPr>
              <w:t xml:space="preserve"> UPS</w:t>
            </w:r>
            <w:r>
              <w:rPr>
                <w:sz w:val="18"/>
                <w:lang w:eastAsia="pl-PL"/>
              </w:rPr>
              <w:t xml:space="preserve"> o parametrach nie gorszych niż:</w:t>
            </w:r>
          </w:p>
          <w:p w:rsidR="00D031A8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Napięcie znamionowe: 12V</w:t>
            </w:r>
          </w:p>
          <w:p w:rsidR="00D031A8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Pojemność znamionowa: 17Ah</w:t>
            </w:r>
          </w:p>
          <w:p w:rsidR="00D031A8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Technologia wykonania : AGM</w:t>
            </w:r>
          </w:p>
          <w:p w:rsidR="00D031A8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 xml:space="preserve">Żywotność projektowana: 6-9 lat w 20 </w:t>
            </w:r>
            <w:r w:rsidRPr="00412D23">
              <w:rPr>
                <w:sz w:val="18"/>
                <w:vertAlign w:val="superscript"/>
                <w:lang w:eastAsia="pl-PL"/>
              </w:rPr>
              <w:t>O</w:t>
            </w:r>
            <w:r w:rsidRPr="00412D23">
              <w:rPr>
                <w:sz w:val="18"/>
                <w:lang w:eastAsia="pl-PL"/>
              </w:rPr>
              <w:t xml:space="preserve">C, 5 lat w 25 </w:t>
            </w:r>
            <w:r w:rsidRPr="00412D23">
              <w:rPr>
                <w:sz w:val="18"/>
                <w:vertAlign w:val="superscript"/>
                <w:lang w:eastAsia="pl-PL"/>
              </w:rPr>
              <w:t>O</w:t>
            </w:r>
            <w:r w:rsidRPr="00412D23">
              <w:rPr>
                <w:sz w:val="18"/>
                <w:lang w:eastAsia="pl-PL"/>
              </w:rPr>
              <w:t>C</w:t>
            </w:r>
          </w:p>
          <w:p w:rsidR="00D031A8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Wymiary: (wys. x dł. x szer.) 166 x 181 x 76 mm</w:t>
            </w:r>
            <w:r>
              <w:rPr>
                <w:sz w:val="18"/>
                <w:lang w:eastAsia="pl-PL"/>
              </w:rPr>
              <w:t xml:space="preserve"> (tolerancja +/- 1 mm)</w:t>
            </w:r>
          </w:p>
          <w:p w:rsidR="00D031A8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Rezystancja wewnętrzna: &lt;= 16 mOhm</w:t>
            </w:r>
          </w:p>
          <w:p w:rsidR="00D031A8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Napięcie ładowania: 13,5 V do 13,8 V (praca buforowa), 14,4 V do  15,0 V (praca cykliczna)</w:t>
            </w:r>
          </w:p>
          <w:p w:rsidR="00D031A8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Prąd ładowania: zalecany 1,7 A, maks. 5,1 A</w:t>
            </w:r>
          </w:p>
          <w:p w:rsidR="00D031A8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Prąd rozładowania: maks. 255A</w:t>
            </w:r>
          </w:p>
          <w:p w:rsidR="00D031A8" w:rsidRPr="00412D23" w:rsidRDefault="00D031A8" w:rsidP="00D031A8">
            <w:pPr>
              <w:numPr>
                <w:ilvl w:val="0"/>
                <w:numId w:val="69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Końcówki biegunowe: B1</w:t>
            </w:r>
          </w:p>
          <w:p w:rsidR="00D031A8" w:rsidRPr="006A6ABD" w:rsidRDefault="00D031A8" w:rsidP="00D031A8">
            <w:pPr>
              <w:jc w:val="both"/>
              <w:rPr>
                <w:sz w:val="18"/>
                <w:szCs w:val="20"/>
              </w:rPr>
            </w:pPr>
            <w:r w:rsidRPr="006A6ABD">
              <w:rPr>
                <w:sz w:val="18"/>
                <w:szCs w:val="20"/>
              </w:rPr>
              <w:t>(np. EUROPOWER EP 17-12 12V 17AH AGM ep17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643054" w:rsidRDefault="00D031A8" w:rsidP="00D031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643054" w:rsidRDefault="00D031A8" w:rsidP="00D031A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Nazwa:…………………………………</w:t>
            </w:r>
            <w:r>
              <w:rPr>
                <w:sz w:val="20"/>
                <w:szCs w:val="16"/>
              </w:rPr>
              <w:t>...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Producent:………………………………</w:t>
            </w:r>
            <w:r>
              <w:rPr>
                <w:sz w:val="20"/>
                <w:szCs w:val="16"/>
              </w:rPr>
              <w:t>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Model:……………………………………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Parametry techniczne:………………………………</w:t>
            </w:r>
            <w:r>
              <w:rPr>
                <w:sz w:val="20"/>
                <w:szCs w:val="16"/>
              </w:rPr>
              <w:t>.</w:t>
            </w:r>
          </w:p>
          <w:p w:rsidR="00D031A8" w:rsidRPr="00643054" w:rsidRDefault="00D031A8" w:rsidP="00D031A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9430A3" w:rsidRDefault="00D031A8" w:rsidP="00D03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</w:tr>
      <w:tr w:rsidR="00D031A8" w:rsidRPr="0043365A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Default="00D031A8" w:rsidP="00D03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Złożona centralna stacjonarna jednostka komputerowa</w:t>
            </w:r>
            <w:r w:rsidRPr="009430A3">
              <w:rPr>
                <w:sz w:val="18"/>
                <w:szCs w:val="18"/>
              </w:rPr>
              <w:t xml:space="preserve"> do prac biurowych z zainstalowanym systemem operacyjnym wraz z dołączonymi nośnikami </w:t>
            </w:r>
            <w:r w:rsidRPr="009430A3">
              <w:rPr>
                <w:sz w:val="18"/>
                <w:szCs w:val="18"/>
              </w:rPr>
              <w:br/>
              <w:t xml:space="preserve">z oprogramowaniem i wszystkimi sterownikami wynikającymi z konfiguracji, zestaw w konfiguracji minimalnej o parametrach nie gorszych niż: </w:t>
            </w:r>
          </w:p>
          <w:p w:rsidR="00D031A8" w:rsidRPr="009430A3" w:rsidRDefault="00D031A8" w:rsidP="00D031A8">
            <w:pPr>
              <w:rPr>
                <w:sz w:val="18"/>
                <w:szCs w:val="18"/>
              </w:rPr>
            </w:pP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 xml:space="preserve">Procesor </w:t>
            </w:r>
            <w:r w:rsidRPr="009430A3">
              <w:rPr>
                <w:sz w:val="18"/>
                <w:szCs w:val="18"/>
              </w:rPr>
              <w:t>– min. wydajność procesora (liczba rdzeni procesora (min. 4) x częstotliwość procesora [MHz]) wynik min. 14 400; (do obliczeń wydajności należy wziąć częstotliwość znamionową a nie turbo, boost itp.), wielkość pamięci cache procesora L3 min. 6 MB, architektura 64bit, ze zintegrowanym układem graficznym (rozdzielczość 4K o minimalnej wartości określonej jako 3840 x 2160 pikseli) wraz z odpowiednim chłodzeniem wentylatorowym dla ww. procesora spełniający minimalny ww. wynik;</w:t>
            </w: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Pamięć RAM</w:t>
            </w:r>
            <w:r w:rsidRPr="009430A3">
              <w:rPr>
                <w:sz w:val="18"/>
                <w:szCs w:val="18"/>
              </w:rPr>
              <w:t>, pojemność min. 8 GB (w jednej kości: 1 x 8GB);</w:t>
            </w: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Płyta główna</w:t>
            </w:r>
            <w:r w:rsidRPr="009430A3">
              <w:rPr>
                <w:sz w:val="18"/>
                <w:szCs w:val="18"/>
              </w:rPr>
              <w:t xml:space="preserve"> – obsługująca ww. procesor i pamięć RAM, </w:t>
            </w:r>
            <w:r w:rsidRPr="009430A3">
              <w:rPr>
                <w:sz w:val="18"/>
                <w:szCs w:val="18"/>
              </w:rPr>
              <w:br/>
              <w:t>min. 2 gniazda (sloty) dla pamięci RAM, Tylne porty wejścia/wyjścia (parametry minimum): min. 1 port HDMI, 1 port DVI-D, min. 1 port LAN(RJ45) Gigabit LAN, min. 2 x Port USB 3.0, min. 2 x Port USB 2.0, 1 x gniazdo Audio Jack, zintegrowana karta muzyczna, min. 2 złącza SATA 6Gb/s, 1x złącze wentylatora CPU, złącze zasilania EATX, złącze zasilania ATX, dołączone serowniki na nośniku  danych np. na pendrive lub CD/DVD;</w:t>
            </w: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Grafika</w:t>
            </w:r>
            <w:r w:rsidRPr="009430A3">
              <w:rPr>
                <w:sz w:val="18"/>
                <w:szCs w:val="18"/>
              </w:rPr>
              <w:t xml:space="preserve">-Zintegrowany procesor graficzny - Obsługa wielu wyjść VGA : porty DVI-D(Dual Link)/RGB, obsługa RGB o minimalnej </w:t>
            </w:r>
            <w:r w:rsidRPr="009430A3">
              <w:rPr>
                <w:sz w:val="18"/>
                <w:szCs w:val="18"/>
              </w:rPr>
              <w:lastRenderedPageBreak/>
              <w:t>rozdzielczości 1920x1200@60 Hz, obsługa DVI-D(Dual Link) o minimalnej rozdzielczości min. 1920x1200@60 Hz, obsługa HDMI min. 4096x2160@24 Hz.</w:t>
            </w: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Napęd optyczny</w:t>
            </w:r>
            <w:r w:rsidRPr="009430A3">
              <w:rPr>
                <w:sz w:val="18"/>
                <w:szCs w:val="18"/>
              </w:rPr>
              <w:t xml:space="preserve"> wraz z oprogramowaniem – – możliwość odtwarzania i zapisywania płyt CD/DVD, prędkość zapisu min.: DVD±R - 24x, DVD±R DL - 8x, DVD+RW - 8x, DVD-RW - 6x, CD-R - 48x, CD-RW - 40x, prędkość odczytu min.: DVD-ROM - 16x (DL 12x), CD-ROM - 48x, DVD-RAM - 5x, CD-R - 48x, CD-RW - 40x, interfejs komunikacji - SATA, Bufor -  min. 1,5 MB, dodatkowe informacje: oprogramowanie do nagrywania płyt dołączone przez producenta napędu optycznego z preferowanym wsparciem języka polskiego, ewentualnie wydanie w języku angielskim, (np. ASUS DRW-24D5MT SATA czarny BOX);</w:t>
            </w: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Dysk twardy</w:t>
            </w:r>
            <w:r w:rsidRPr="009430A3">
              <w:rPr>
                <w:sz w:val="18"/>
                <w:szCs w:val="18"/>
              </w:rPr>
              <w:t>: typ dysku: SSD, pojemność (parametry minimalne): min. 240 GB, format dysku: 2,5", interfejs: SATA III (6 Gb/s), prędkość: zapis min. 510 MB/s, odczyt min. 530 MB/s, bezgłośna praca, niezawodność MTBF: min 1 700 000 godz., TBW: min 100 TB, zastosowane technologie: S.M.A.R.T., TRIM;</w:t>
            </w: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 xml:space="preserve">Adapter </w:t>
            </w:r>
            <w:r w:rsidRPr="009430A3">
              <w:rPr>
                <w:sz w:val="18"/>
                <w:szCs w:val="18"/>
              </w:rPr>
              <w:t>umożliwiający instalacje powyższego dysku SSD 2.5 cala w slocie 3,5 cala, wykonany ze szczotkowanego - adapter nie jest wymagany w przypadku zaproponowania obudowy z min. 1 x wew. zatoką dyskową slot 2,5". aluminium, (np. CHIEFTEC SDC-025 „lub równoważny”)</w:t>
            </w: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Obudowa</w:t>
            </w:r>
            <w:r w:rsidRPr="009430A3">
              <w:rPr>
                <w:sz w:val="18"/>
                <w:szCs w:val="18"/>
              </w:rPr>
              <w:t xml:space="preserve"> – typu MidiTower, min. 1 port USB 3.0, min. 2 porty USB 2.0 oraz 2 gniazda audio na przednim panelu (nie dopuszcza się obudowy, która posiada porty USB, audio oraz przyciski włącz i reset, na górze), ilość zatok wewnętrznych 3.5" - min 2 szt. lub ilość zatok wew. 2.5" – min. 1 szt. (wtedy nie jest wymagany ww. adapter do dysku SSD 2,5" dopasowujący montaż w slot 3,5") i ilość zatok wew. 3.5" - min. 1 szt., ilość zatok zewnętrznych 5.25" - min 1 szt., preferowany filtr przeciwkurzowy pod zasilacz w przypadku dolnego montażu zasilacza, dopuszczalne kolory: czarny, inny ciemny, srebrny, szary lub łączone z wymienionymi; </w:t>
            </w: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Zasilacz</w:t>
            </w:r>
            <w:r w:rsidRPr="009430A3">
              <w:rPr>
                <w:sz w:val="18"/>
                <w:szCs w:val="18"/>
              </w:rPr>
              <w:t xml:space="preserve"> – min. 400W, standard ATX12V 2.3, aktywny PFC, filtry: przeciwprzepięciowy, przeciwzwarciowy, dodatkowa stabilizacja napięcia, przeciwprzeciążeniowy, wentylator 120mm, max 24dB, MFTB 100 tys. godz., złącza: ATX 24pin, 3 x SATA, 2 x 4-pin Molex, 1 x Floppy, 1 x EPS 12V,1 x 6/8-pin PEG (np. Chieftec GPA-400S8);</w:t>
            </w: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klawiatura i mysz</w:t>
            </w:r>
            <w:r w:rsidRPr="009430A3">
              <w:rPr>
                <w:sz w:val="18"/>
                <w:szCs w:val="18"/>
              </w:rPr>
              <w:t xml:space="preserve"> - zestaw przewodowy poprzez interfejs USB, układ klawiatury tradycyjny, przyciski membranowe w klawiaturze. Mysz optyczna, profil myszki dla prawo i leworęcznych, dwa przyciski i 1 jedna rolka do przewijania; (np. Logitech MK120 „lub równoważna”)</w:t>
            </w:r>
          </w:p>
          <w:p w:rsidR="00D031A8" w:rsidRPr="009430A3" w:rsidRDefault="00D031A8" w:rsidP="00D031A8">
            <w:pPr>
              <w:suppressAutoHyphens w:val="0"/>
              <w:ind w:left="210"/>
              <w:jc w:val="both"/>
              <w:rPr>
                <w:sz w:val="18"/>
                <w:szCs w:val="18"/>
              </w:rPr>
            </w:pPr>
          </w:p>
          <w:p w:rsidR="00D031A8" w:rsidRPr="009430A3" w:rsidRDefault="00D031A8" w:rsidP="00D031A8">
            <w:pPr>
              <w:numPr>
                <w:ilvl w:val="0"/>
                <w:numId w:val="66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System operacyjny </w:t>
            </w:r>
            <w:r w:rsidRPr="009430A3">
              <w:rPr>
                <w:b/>
                <w:sz w:val="18"/>
                <w:szCs w:val="18"/>
              </w:rPr>
              <w:t>Microsoft WINDOWS 10 PROFESSIONAL 64 bit w języku polskim</w:t>
            </w:r>
            <w:r w:rsidRPr="009430A3">
              <w:rPr>
                <w:sz w:val="18"/>
                <w:szCs w:val="18"/>
              </w:rPr>
              <w:t>, oprogramowanie z dołączonym nośnikiem instalacyjnym systemu operacyjnego, w najnowszej oferowanej wersji, musi spełniać następujące wymagania poprzez natywne dla niego mechanizmy, bez użycia dodatkowych aplikacji: klasy PC 64-</w:t>
            </w:r>
            <w:r w:rsidRPr="009430A3">
              <w:rPr>
                <w:sz w:val="18"/>
                <w:szCs w:val="18"/>
              </w:rPr>
              <w:lastRenderedPageBreak/>
              <w:t xml:space="preserve">bit na nośniku optycznym lub PenDrive (oryginalnym producenta systemu operacyjnego):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1. Możliwość dokonywania aktualizacji i poprawek systemu przez Internet z możliwością wyboru instalowanych poprawek.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>2. Możliwość dokonywania uaktualnień sterowników urządzeń przez Internet – witrynę Producenta systemu.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4. Internetowa aktualizacja zapewniona w języku polskim.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6. Zlokalizowane w języku polskim, co najmniej następujące elementy: menu, odtwarzacz multimediów, pomoc, komunikaty systemowe.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7. Wsparcie dla większości powszechnie używanych urządzeń peryferyjnych (drukarek, urządzeń sieciowych, standardów USB, Plug&amp;Play, </w:t>
            </w:r>
            <w:r w:rsidRPr="009430A3">
              <w:rPr>
                <w:sz w:val="18"/>
                <w:szCs w:val="18"/>
              </w:rPr>
              <w:br/>
              <w:t xml:space="preserve">Wi-Fi).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8. Funkcjonalność automatycznej zmiany domyślnej drukarki w zależności od sieci, do której podłączony jest komputer.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10. Możliwość zdalnej automatycznej instalacji, konfiguracji, administrowania oraz aktualizowania systemu.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16. Zintegrowany z systemem operacyjnym moduł synchronizacji komputera z urządzeniami zewnętrznymi.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17. Wbudowany system pomocy w języku polskim.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lastRenderedPageBreak/>
              <w:t xml:space="preserve">18. Certyfikat (dokument) Producenta oprogramowania potwierdzający poprawność pracy systemu operacyjnego z dostarczanym sprzętem.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19. Możliwość przystosowania stanowiska dla osób niepełnosprawnych (np. słabo widzących).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21. Wdrażanie IPSEC oparte na zestawach reguł definiujących ustawienia zarządzanych w sposób centralny.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22. Automatyczne występowanie i używanie (wystawianie) certyfikatów PKI X.509.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>23. Wsparcie dla logowania przy pomocy smartcard.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24. Rozbudowane polityki bezpieczeństwa – polityki dla systemu operacyjnego i dla wskazanych aplikacji.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26. Wsparcie dla Sun Java i .NET Framework 1.1 i 2.0 i 3.0 – możliwość uruchomienia aplikacji działających we wskazanych środowiskach.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27. Wsparcie dla JScript i VBScript – możliwość uruchamiania interpretera poleceń.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28. Zdalna pomoc i współdzielenie aplikacji – możliwość zdalnego przejęcia sesji zalogowanego użytkownika celem rozwiązania problemu </w:t>
            </w:r>
            <w:r w:rsidRPr="009430A3">
              <w:rPr>
                <w:sz w:val="18"/>
                <w:szCs w:val="18"/>
              </w:rPr>
              <w:br/>
              <w:t xml:space="preserve">z komputerem.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30. Rozwiązanie umożliwiające wdrożenie nowego obrazu poprzez zdalną insta-lację.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31. Graficzne środowisko instalacji i konfiguracji.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32. Transakcyjny system plików pozwalający na stosowanie przydziałów (ang. quota) na dysku dla użytkowników oraz zapewniający większą niezawodność i pozwalający tworzyć kopie zapasowe.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33. Zarządzanie kontami użytkowników sieci oraz urządzeniami sieciowymi tj. drukarki, modemy, woluminy dyskowe, usługi katalogowe.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34. Udostępnianie modemu.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35. Oprogramowanie dla tworzenia kopii zapasowych (Backup); automatyczne wykonywanie kopii plików z możliwością automatycznego przywrócenia wersji wcześniejszej.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36. Możliwość przywracania plików systemowych.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lastRenderedPageBreak/>
              <w:t xml:space="preserve">38. Możliwość blokowania lub dopuszczania dowolnych urządzeń peryferyjnych za pomocą polityk grupowych (np. przy użyciu numerów identyfikacyjnych sprzętu).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39. Możliwość, w ramach posiadanej licencji, do używania co najmniej dwóch wcześniejszych wersji oprogramowania systemowego. </w:t>
            </w:r>
          </w:p>
          <w:p w:rsidR="00D031A8" w:rsidRPr="009430A3" w:rsidRDefault="00D031A8" w:rsidP="00D031A8">
            <w:pPr>
              <w:jc w:val="both"/>
              <w:rPr>
                <w:sz w:val="18"/>
                <w:szCs w:val="18"/>
              </w:rPr>
            </w:pPr>
          </w:p>
          <w:p w:rsidR="00D031A8" w:rsidRPr="009430A3" w:rsidRDefault="00D031A8" w:rsidP="00D031A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Wszystkie wymienione cechy spełnione są przez system MS Windows 10 PL Pro. </w:t>
            </w:r>
          </w:p>
          <w:p w:rsidR="00D031A8" w:rsidRPr="009430A3" w:rsidRDefault="00D031A8" w:rsidP="00D031A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Ponadto, jest on preferowany ze względu na dotychczasowe używanie systemów rodziny Windows, a tym samym: </w:t>
            </w:r>
          </w:p>
          <w:p w:rsidR="00D031A8" w:rsidRPr="009430A3" w:rsidRDefault="00D031A8" w:rsidP="00D031A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• przystosowanie środowiska informatycznego pod ten system (narzędzia sieciowe, stosowane specjalistyczne oprogramowanie); </w:t>
            </w:r>
          </w:p>
          <w:p w:rsidR="00D031A8" w:rsidRPr="009430A3" w:rsidRDefault="00D031A8" w:rsidP="00D031A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• przeszkolenie administratorów systemów i zwykłych użytkowników; </w:t>
            </w:r>
          </w:p>
          <w:p w:rsidR="00D031A8" w:rsidRPr="009430A3" w:rsidRDefault="00D031A8" w:rsidP="00D031A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• opracowanie zasad organizacyjnych (z uwzględnienie systemów niejawnych). </w:t>
            </w:r>
          </w:p>
          <w:p w:rsidR="00D031A8" w:rsidRPr="009430A3" w:rsidRDefault="00D031A8" w:rsidP="00D031A8">
            <w:pPr>
              <w:spacing w:before="120" w:after="120"/>
              <w:rPr>
                <w:b/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Jeżeli oferent zaproponuje inne rozwiązanie niż MS Windows 10 PL Pro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9430A3" w:rsidRDefault="00D031A8" w:rsidP="00D031A8">
            <w:pPr>
              <w:jc w:val="center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lastRenderedPageBreak/>
              <w:t>kmpl.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9430A3" w:rsidRDefault="00D031A8" w:rsidP="00D031A8">
            <w:pPr>
              <w:jc w:val="center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9430A3" w:rsidRDefault="00D031A8" w:rsidP="00D031A8">
            <w:pPr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>Dotyczy każdego zaproponowanego elementu wchodzącego w skład jednostki komputerowej</w:t>
            </w:r>
          </w:p>
          <w:p w:rsidR="00D031A8" w:rsidRPr="009430A3" w:rsidRDefault="00D031A8" w:rsidP="00D031A8">
            <w:pPr>
              <w:rPr>
                <w:b/>
                <w:i/>
                <w:sz w:val="18"/>
                <w:szCs w:val="18"/>
              </w:rPr>
            </w:pP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Nazwa:…………………………………</w:t>
            </w:r>
            <w:r>
              <w:rPr>
                <w:sz w:val="20"/>
                <w:szCs w:val="16"/>
              </w:rPr>
              <w:t>...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Producent:………………………………</w:t>
            </w:r>
            <w:r>
              <w:rPr>
                <w:sz w:val="20"/>
                <w:szCs w:val="16"/>
              </w:rPr>
              <w:t>.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Model:……………………………………</w:t>
            </w:r>
          </w:p>
          <w:p w:rsidR="000D0AE7" w:rsidRPr="000D0AE7" w:rsidRDefault="000D0AE7" w:rsidP="000D0AE7">
            <w:pPr>
              <w:rPr>
                <w:sz w:val="20"/>
                <w:szCs w:val="16"/>
              </w:rPr>
            </w:pPr>
            <w:r w:rsidRPr="000D0AE7">
              <w:rPr>
                <w:sz w:val="20"/>
                <w:szCs w:val="16"/>
              </w:rPr>
              <w:t>Parametry techniczne:………………………………</w:t>
            </w:r>
            <w:r>
              <w:rPr>
                <w:sz w:val="20"/>
                <w:szCs w:val="16"/>
              </w:rPr>
              <w:t>.</w:t>
            </w:r>
          </w:p>
          <w:p w:rsidR="00D031A8" w:rsidRPr="009430A3" w:rsidRDefault="00D031A8" w:rsidP="00D031A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9430A3" w:rsidRDefault="00D031A8" w:rsidP="00D03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3365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</w:tr>
      <w:tr w:rsidR="00D031A8" w:rsidRPr="0043365A">
        <w:trPr>
          <w:trHeight w:val="512"/>
        </w:trPr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8" w:rsidRPr="0043365A" w:rsidRDefault="00D031A8" w:rsidP="00D031A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lastRenderedPageBreak/>
              <w:t>RAZEM:</w:t>
            </w:r>
          </w:p>
          <w:p w:rsidR="00D031A8" w:rsidRPr="00AF40FA" w:rsidRDefault="00D031A8" w:rsidP="00D031A8">
            <w:pPr>
              <w:jc w:val="center"/>
              <w:rPr>
                <w:sz w:val="18"/>
                <w:szCs w:val="18"/>
              </w:rPr>
            </w:pPr>
            <w:r w:rsidRPr="0043365A">
              <w:rPr>
                <w:i/>
                <w:sz w:val="20"/>
                <w:szCs w:val="20"/>
              </w:rPr>
              <w:t xml:space="preserve">(suma wierszy od 1 do </w:t>
            </w:r>
            <w:r>
              <w:rPr>
                <w:i/>
                <w:sz w:val="20"/>
                <w:szCs w:val="20"/>
              </w:rPr>
              <w:t>8</w:t>
            </w:r>
            <w:r w:rsidRPr="0043365A">
              <w:rPr>
                <w:i/>
                <w:sz w:val="20"/>
                <w:szCs w:val="20"/>
              </w:rPr>
              <w:t xml:space="preserve"> odpowiednio dla kolumny)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460F2F" w:rsidRDefault="00D031A8" w:rsidP="00D031A8">
            <w:pPr>
              <w:jc w:val="center"/>
              <w:rPr>
                <w:b/>
                <w:sz w:val="20"/>
                <w:szCs w:val="20"/>
              </w:rPr>
            </w:pPr>
            <w:r w:rsidRPr="00460F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AF40FA" w:rsidRDefault="00D031A8" w:rsidP="00D031A8">
            <w:pPr>
              <w:jc w:val="center"/>
              <w:rPr>
                <w:b/>
                <w:sz w:val="20"/>
                <w:szCs w:val="20"/>
              </w:rPr>
            </w:pPr>
            <w:r w:rsidRPr="00AF40F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AF40F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A8" w:rsidRPr="00AF40FA" w:rsidRDefault="00D031A8" w:rsidP="00D031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3632" w:rsidRPr="00D84EFA" w:rsidRDefault="007B3632" w:rsidP="007B3632">
      <w:pPr>
        <w:spacing w:before="120"/>
        <w:ind w:left="-567" w:right="-712"/>
        <w:jc w:val="both"/>
        <w:rPr>
          <w:b/>
          <w:color w:val="FF0000"/>
          <w:sz w:val="22"/>
          <w:szCs w:val="22"/>
        </w:rPr>
      </w:pPr>
      <w:r w:rsidRPr="007B3632">
        <w:rPr>
          <w:b/>
          <w:sz w:val="22"/>
          <w:szCs w:val="22"/>
        </w:rPr>
        <w:t>Przedmiot zamówienia użytkowany będzie w zastrzeżonym systemie Teleinformatycznym MILNET-Z i z uwagi na wymagania organizatora systemu MILNE</w:t>
      </w:r>
      <w:r w:rsidR="00D031A8">
        <w:rPr>
          <w:b/>
          <w:sz w:val="22"/>
          <w:szCs w:val="22"/>
        </w:rPr>
        <w:t>T</w:t>
      </w:r>
      <w:r w:rsidRPr="007B3632">
        <w:rPr>
          <w:b/>
          <w:sz w:val="22"/>
          <w:szCs w:val="22"/>
        </w:rPr>
        <w:t xml:space="preserve">-Z oraz ogólnosystemową dokumentacją ww. systemu Zamawiający nie dopuszcza warunku równoważności. </w:t>
      </w:r>
      <w:r>
        <w:rPr>
          <w:b/>
          <w:sz w:val="22"/>
          <w:szCs w:val="22"/>
        </w:rPr>
        <w:t>Zamawiający dobrał tak wymaganą przedmiot zamówienia (dot. Części I i poz. 1 Części II), aby realizować specyficzne i niszowe zadania planowane do wykonania w Wojskowym Instytucie Łączności.</w:t>
      </w:r>
    </w:p>
    <w:p w:rsidR="00B543C2" w:rsidRDefault="00B543C2" w:rsidP="009B35E5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7B3632" w:rsidRDefault="007B3632" w:rsidP="009B35E5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7B3632" w:rsidRDefault="007B3632" w:rsidP="009B35E5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B543C2" w:rsidRDefault="00B543C2" w:rsidP="009B35E5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9B35E5" w:rsidRPr="0043365A" w:rsidRDefault="003C56FC" w:rsidP="009B35E5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>....</w:t>
      </w:r>
      <w:r w:rsidR="009B35E5" w:rsidRPr="0043365A">
        <w:rPr>
          <w:i/>
          <w:sz w:val="22"/>
          <w:szCs w:val="22"/>
        </w:rPr>
        <w:t>................................</w:t>
      </w:r>
      <w:r w:rsidR="009B35E5" w:rsidRPr="0043365A">
        <w:rPr>
          <w:i/>
          <w:sz w:val="22"/>
          <w:szCs w:val="22"/>
        </w:rPr>
        <w:tab/>
      </w:r>
      <w:r w:rsidR="009B35E5" w:rsidRPr="0043365A">
        <w:rPr>
          <w:i/>
          <w:sz w:val="22"/>
          <w:szCs w:val="22"/>
        </w:rPr>
        <w:tab/>
      </w:r>
      <w:r w:rsidR="009B35E5" w:rsidRPr="0043365A">
        <w:rPr>
          <w:i/>
          <w:sz w:val="22"/>
          <w:szCs w:val="22"/>
        </w:rPr>
        <w:tab/>
      </w:r>
      <w:r w:rsidR="009B35E5" w:rsidRPr="0043365A">
        <w:rPr>
          <w:i/>
          <w:sz w:val="22"/>
          <w:szCs w:val="22"/>
        </w:rPr>
        <w:tab/>
      </w:r>
      <w:r w:rsidR="009B35E5" w:rsidRPr="0043365A">
        <w:rPr>
          <w:i/>
          <w:sz w:val="22"/>
          <w:szCs w:val="22"/>
        </w:rPr>
        <w:tab/>
      </w:r>
      <w:r w:rsidR="009B35E5" w:rsidRPr="0043365A">
        <w:rPr>
          <w:i/>
          <w:sz w:val="22"/>
          <w:szCs w:val="22"/>
        </w:rPr>
        <w:tab/>
      </w:r>
      <w:r w:rsidR="009B35E5" w:rsidRPr="0043365A">
        <w:rPr>
          <w:i/>
          <w:sz w:val="22"/>
          <w:szCs w:val="22"/>
        </w:rPr>
        <w:tab/>
      </w:r>
      <w:r w:rsidR="009B35E5" w:rsidRPr="0043365A">
        <w:rPr>
          <w:i/>
          <w:sz w:val="22"/>
          <w:szCs w:val="22"/>
        </w:rPr>
        <w:tab/>
      </w:r>
      <w:r w:rsidR="009B35E5" w:rsidRPr="0043365A">
        <w:rPr>
          <w:i/>
          <w:sz w:val="22"/>
          <w:szCs w:val="22"/>
        </w:rPr>
        <w:tab/>
      </w:r>
      <w:r w:rsidR="009B35E5"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9B35E5" w:rsidRPr="0043365A" w:rsidRDefault="009B35E5" w:rsidP="009B35E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500E40" w:rsidRPr="0043365A" w:rsidRDefault="009B35E5" w:rsidP="00500E40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</w:t>
      </w:r>
      <w:r w:rsidR="00500E40" w:rsidRPr="0043365A">
        <w:rPr>
          <w:i/>
          <w:sz w:val="16"/>
          <w:szCs w:val="16"/>
        </w:rPr>
        <w:t xml:space="preserve">(pieczęć imienna i podpis osób uprawnionych </w:t>
      </w:r>
    </w:p>
    <w:p w:rsidR="00B543C2" w:rsidRPr="00D05A87" w:rsidRDefault="00500E40" w:rsidP="00D05A87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oświadczeń woli w imieniu Wykonawcy)</w:t>
      </w:r>
    </w:p>
    <w:p w:rsidR="008270C0" w:rsidRDefault="008270C0" w:rsidP="004A0A69">
      <w:pPr>
        <w:jc w:val="right"/>
        <w:rPr>
          <w:sz w:val="22"/>
          <w:szCs w:val="22"/>
        </w:rPr>
      </w:pPr>
    </w:p>
    <w:p w:rsidR="007B2491" w:rsidRDefault="007B2491" w:rsidP="007B2491">
      <w:pPr>
        <w:rPr>
          <w:sz w:val="16"/>
          <w:szCs w:val="16"/>
        </w:rPr>
      </w:pPr>
    </w:p>
    <w:p w:rsidR="007A5979" w:rsidRPr="007B2491" w:rsidRDefault="007A5979" w:rsidP="007B2491">
      <w:pPr>
        <w:rPr>
          <w:sz w:val="16"/>
          <w:szCs w:val="16"/>
        </w:rPr>
        <w:sectPr w:rsidR="007A5979" w:rsidRPr="007B2491" w:rsidSect="003D2778">
          <w:pgSz w:w="16838" w:h="11906" w:orient="landscape"/>
          <w:pgMar w:top="709" w:right="1191" w:bottom="142" w:left="1191" w:header="709" w:footer="709" w:gutter="0"/>
          <w:cols w:space="708"/>
          <w:docGrid w:linePitch="600" w:charSpace="32768"/>
        </w:sectPr>
      </w:pPr>
    </w:p>
    <w:p w:rsidR="00C65721" w:rsidRPr="0043365A" w:rsidRDefault="00C65721" w:rsidP="00A231D9">
      <w:pPr>
        <w:autoSpaceDE w:val="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 xml:space="preserve">Załącznik </w:t>
      </w:r>
      <w:r w:rsidR="00874AC6" w:rsidRPr="0043365A">
        <w:rPr>
          <w:sz w:val="22"/>
          <w:szCs w:val="22"/>
        </w:rPr>
        <w:t>nr</w:t>
      </w:r>
      <w:r w:rsidRPr="0043365A">
        <w:rPr>
          <w:sz w:val="22"/>
          <w:szCs w:val="22"/>
        </w:rPr>
        <w:t xml:space="preserve"> </w:t>
      </w:r>
      <w:r w:rsidR="000B50A5" w:rsidRPr="0043365A">
        <w:rPr>
          <w:sz w:val="22"/>
          <w:szCs w:val="22"/>
        </w:rPr>
        <w:t xml:space="preserve">3 </w:t>
      </w:r>
      <w:r w:rsidRPr="0043365A">
        <w:rPr>
          <w:sz w:val="22"/>
          <w:szCs w:val="22"/>
        </w:rPr>
        <w:t>do SIWZ</w:t>
      </w:r>
    </w:p>
    <w:p w:rsidR="00E4059F" w:rsidRPr="0043365A" w:rsidRDefault="00E4059F" w:rsidP="00E4059F">
      <w:pPr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>Wykonawca:</w:t>
      </w:r>
    </w:p>
    <w:p w:rsidR="00E4059F" w:rsidRPr="0043365A" w:rsidRDefault="00E4059F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4059F" w:rsidRPr="0043365A" w:rsidRDefault="00E4059F" w:rsidP="00E4059F">
      <w:pPr>
        <w:ind w:right="5954"/>
        <w:rPr>
          <w:sz w:val="20"/>
          <w:szCs w:val="20"/>
        </w:rPr>
      </w:pPr>
    </w:p>
    <w:p w:rsidR="00E4059F" w:rsidRPr="0043365A" w:rsidRDefault="00E4059F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4059F" w:rsidRPr="0043365A" w:rsidRDefault="00E4059F" w:rsidP="00E4059F">
      <w:pPr>
        <w:ind w:right="595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KRS/CEiDG)</w:t>
      </w:r>
    </w:p>
    <w:p w:rsidR="00E4059F" w:rsidRPr="0043365A" w:rsidRDefault="00E4059F" w:rsidP="00E4059F">
      <w:pPr>
        <w:ind w:right="5954"/>
        <w:rPr>
          <w:sz w:val="20"/>
          <w:szCs w:val="20"/>
        </w:rPr>
      </w:pPr>
    </w:p>
    <w:p w:rsidR="00E4059F" w:rsidRPr="0043365A" w:rsidRDefault="00E4059F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4059F" w:rsidRPr="0043365A" w:rsidRDefault="00E4059F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(nazwa rejestru lub ewidencji, w której </w:t>
      </w:r>
    </w:p>
    <w:p w:rsidR="00E4059F" w:rsidRPr="0043365A" w:rsidRDefault="00E4059F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zarejestrowany jest przedsiębiorca)</w:t>
      </w:r>
    </w:p>
    <w:p w:rsidR="00E4059F" w:rsidRPr="0043365A" w:rsidRDefault="00E4059F" w:rsidP="00E4059F">
      <w:pPr>
        <w:ind w:right="5954"/>
        <w:rPr>
          <w:sz w:val="20"/>
          <w:szCs w:val="20"/>
        </w:rPr>
      </w:pPr>
    </w:p>
    <w:p w:rsidR="00E4059F" w:rsidRPr="0043365A" w:rsidRDefault="00E4059F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4059F" w:rsidRPr="0043365A" w:rsidRDefault="00E4059F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(adres internetowy ogólnodostępnej i bezpłatnej </w:t>
      </w:r>
    </w:p>
    <w:p w:rsidR="00E4059F" w:rsidRPr="0043365A" w:rsidRDefault="00E4059F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bazy danych, na której istnieje możliwość samodzielnego </w:t>
      </w:r>
    </w:p>
    <w:p w:rsidR="00E4059F" w:rsidRPr="0043365A" w:rsidRDefault="00E4059F" w:rsidP="00E4059F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pobrania przez Zamawiającego właściwego dokumentu rejestrowego)</w:t>
      </w:r>
    </w:p>
    <w:p w:rsidR="00E4059F" w:rsidRPr="0043365A" w:rsidRDefault="00E4059F" w:rsidP="00E4059F">
      <w:pPr>
        <w:rPr>
          <w:sz w:val="16"/>
          <w:szCs w:val="16"/>
        </w:rPr>
      </w:pPr>
    </w:p>
    <w:p w:rsidR="00E4059F" w:rsidRPr="0043365A" w:rsidRDefault="00E4059F" w:rsidP="00E4059F">
      <w:pPr>
        <w:rPr>
          <w:sz w:val="20"/>
          <w:szCs w:val="20"/>
          <w:u w:val="single"/>
        </w:rPr>
      </w:pPr>
      <w:r w:rsidRPr="0043365A">
        <w:rPr>
          <w:sz w:val="20"/>
          <w:szCs w:val="20"/>
          <w:u w:val="single"/>
        </w:rPr>
        <w:t>reprezentowany przez:</w:t>
      </w:r>
    </w:p>
    <w:p w:rsidR="00E4059F" w:rsidRPr="0043365A" w:rsidRDefault="00E4059F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4059F" w:rsidRPr="0043365A" w:rsidRDefault="00E4059F" w:rsidP="00E4059F">
      <w:pPr>
        <w:ind w:right="5954"/>
        <w:rPr>
          <w:sz w:val="20"/>
          <w:szCs w:val="20"/>
        </w:rPr>
      </w:pPr>
    </w:p>
    <w:p w:rsidR="00E4059F" w:rsidRPr="0043365A" w:rsidRDefault="00E4059F" w:rsidP="00E4059F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E4059F" w:rsidRPr="0043365A" w:rsidRDefault="00E4059F" w:rsidP="00E4059F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E4059F" w:rsidRPr="0043365A" w:rsidRDefault="00E4059F" w:rsidP="00E4059F"/>
    <w:p w:rsidR="00E4059F" w:rsidRPr="0043365A" w:rsidRDefault="00E4059F" w:rsidP="00E4059F">
      <w:pPr>
        <w:rPr>
          <w:sz w:val="20"/>
          <w:szCs w:val="20"/>
        </w:rPr>
      </w:pPr>
      <w:r w:rsidRPr="0043365A">
        <w:rPr>
          <w:sz w:val="20"/>
          <w:szCs w:val="20"/>
        </w:rPr>
        <w:t>Wykonawca jest**:</w:t>
      </w:r>
    </w:p>
    <w:p w:rsidR="00E4059F" w:rsidRPr="0043365A" w:rsidRDefault="00E4059F" w:rsidP="00E4059F">
      <w:pPr>
        <w:spacing w:before="120"/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Mikroprzedsiębiorstwem:</w:t>
      </w:r>
      <w:r w:rsidR="003A78E5" w:rsidRPr="0043365A">
        <w:rPr>
          <w:sz w:val="20"/>
          <w:szCs w:val="20"/>
        </w:rPr>
        <w:t xml:space="preserve"> ………………..(wpisać tak lub nie)</w:t>
      </w:r>
    </w:p>
    <w:p w:rsidR="003A78E5" w:rsidRPr="0043365A" w:rsidRDefault="00E4059F" w:rsidP="00E4059F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 xml:space="preserve">Małym przedsiębiorstwem: </w:t>
      </w:r>
      <w:r w:rsidR="003A78E5" w:rsidRPr="0043365A">
        <w:rPr>
          <w:sz w:val="20"/>
          <w:szCs w:val="20"/>
        </w:rPr>
        <w:t>………………(wpisać tak lub nie)</w:t>
      </w:r>
    </w:p>
    <w:p w:rsidR="00E4059F" w:rsidRPr="0043365A" w:rsidRDefault="00E4059F" w:rsidP="00E4059F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 xml:space="preserve">Średnim przedsiębiorstwem: </w:t>
      </w:r>
      <w:r w:rsidR="003A78E5" w:rsidRPr="0043365A">
        <w:rPr>
          <w:sz w:val="20"/>
          <w:szCs w:val="20"/>
        </w:rPr>
        <w:t>……………..(wpisać tak lub nie)</w:t>
      </w:r>
    </w:p>
    <w:p w:rsidR="00E4059F" w:rsidRPr="0043365A" w:rsidRDefault="00E4059F" w:rsidP="00E4059F">
      <w:pPr>
        <w:rPr>
          <w:sz w:val="20"/>
          <w:szCs w:val="20"/>
        </w:rPr>
      </w:pPr>
    </w:p>
    <w:p w:rsidR="00E4059F" w:rsidRPr="0043365A" w:rsidRDefault="00E4059F" w:rsidP="00E4059F">
      <w:pPr>
        <w:rPr>
          <w:sz w:val="16"/>
          <w:szCs w:val="16"/>
        </w:rPr>
      </w:pPr>
      <w:r w:rsidRPr="0043365A">
        <w:rPr>
          <w:sz w:val="16"/>
          <w:szCs w:val="16"/>
        </w:rPr>
        <w:t>Uwaga**:</w:t>
      </w:r>
    </w:p>
    <w:p w:rsidR="00567E4D" w:rsidRPr="0043365A" w:rsidRDefault="00E4059F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Zalecenie Komisji z dnia 6 maja 2003 r. dotyczące definicji mikroprzedsiębiorstw oraz małych i średnich przedsiębiorstw (Dz. U. L 124 </w:t>
      </w:r>
    </w:p>
    <w:p w:rsidR="00E4059F" w:rsidRPr="0043365A" w:rsidRDefault="00E4059F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z 20.5.2003, s. 36). Te informacje są wymagane wyłącznie do wypełnienia  ogło</w:t>
      </w:r>
      <w:r w:rsidR="00567E4D" w:rsidRPr="0043365A">
        <w:rPr>
          <w:sz w:val="16"/>
          <w:szCs w:val="16"/>
        </w:rPr>
        <w:t xml:space="preserve">szenia o udzieleniu zamówienia </w:t>
      </w:r>
      <w:r w:rsidRPr="0043365A">
        <w:rPr>
          <w:sz w:val="16"/>
          <w:szCs w:val="16"/>
        </w:rPr>
        <w:t xml:space="preserve">(do celów statystycznych). </w:t>
      </w:r>
    </w:p>
    <w:p w:rsidR="00E4059F" w:rsidRPr="0043365A" w:rsidRDefault="00E4059F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E4059F" w:rsidRPr="0043365A" w:rsidRDefault="00E4059F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Małe przedsiębiorstwo: przedsiębiorstwo, które zatrudnia mniej niż 50 osób i którego roczny obró</w:t>
      </w:r>
      <w:r w:rsidR="00567E4D" w:rsidRPr="0043365A">
        <w:rPr>
          <w:sz w:val="16"/>
          <w:szCs w:val="16"/>
        </w:rPr>
        <w:t>t lub roczna suma bilansowa nie</w:t>
      </w:r>
      <w:r w:rsidRPr="0043365A">
        <w:rPr>
          <w:sz w:val="16"/>
          <w:szCs w:val="16"/>
        </w:rPr>
        <w:t>przekracza 10 milionów euro.</w:t>
      </w:r>
    </w:p>
    <w:p w:rsidR="00E4059F" w:rsidRPr="0043365A" w:rsidRDefault="00E4059F" w:rsidP="00E4059F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E4059F" w:rsidRPr="0043365A" w:rsidRDefault="00E4059F" w:rsidP="00E4059F">
      <w:pPr>
        <w:jc w:val="both"/>
        <w:rPr>
          <w:sz w:val="16"/>
          <w:szCs w:val="16"/>
        </w:rPr>
      </w:pPr>
    </w:p>
    <w:p w:rsidR="00CA4C5C" w:rsidRPr="0043365A" w:rsidRDefault="00CA4C5C" w:rsidP="00A40062">
      <w:pPr>
        <w:spacing w:after="120" w:line="300" w:lineRule="auto"/>
        <w:jc w:val="center"/>
        <w:rPr>
          <w:sz w:val="16"/>
          <w:szCs w:val="16"/>
        </w:rPr>
      </w:pPr>
    </w:p>
    <w:p w:rsidR="00E4059F" w:rsidRPr="0043365A" w:rsidRDefault="00E4059F" w:rsidP="00A40062">
      <w:pPr>
        <w:spacing w:after="120" w:line="300" w:lineRule="auto"/>
        <w:jc w:val="center"/>
        <w:rPr>
          <w:b/>
          <w:u w:val="single"/>
        </w:rPr>
      </w:pPr>
      <w:r w:rsidRPr="0043365A">
        <w:rPr>
          <w:b/>
          <w:u w:val="single"/>
        </w:rPr>
        <w:t xml:space="preserve">Oświadczenie Wykonawcy </w:t>
      </w:r>
    </w:p>
    <w:p w:rsidR="00E4059F" w:rsidRPr="0043365A" w:rsidRDefault="00E4059F" w:rsidP="00A40062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składane na podstawie art. 25a ust. 1 ustawy z dnia 29 stycznia 2004 r. </w:t>
      </w:r>
    </w:p>
    <w:p w:rsidR="00E4059F" w:rsidRPr="0043365A" w:rsidRDefault="00E4059F" w:rsidP="00A40062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 Prawo zamówień publicznych (dalej jako: ustawa Pzp), </w:t>
      </w:r>
    </w:p>
    <w:p w:rsidR="00E4059F" w:rsidRPr="0043365A" w:rsidRDefault="00E4059F" w:rsidP="00A40062">
      <w:pPr>
        <w:spacing w:before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DOTYCZĄCE PRZESŁANEK WYKLUCZENIA Z POSTĘPOWANIA</w:t>
      </w:r>
    </w:p>
    <w:p w:rsidR="00E4059F" w:rsidRPr="0043365A" w:rsidRDefault="00E4059F" w:rsidP="0035341F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Na potrzeby postępowania o udzielenie zamówienia publicznego pn. </w:t>
      </w:r>
      <w:r w:rsidRPr="0043365A">
        <w:rPr>
          <w:b/>
          <w:sz w:val="22"/>
          <w:szCs w:val="22"/>
        </w:rPr>
        <w:t>„Zakup i</w:t>
      </w:r>
      <w:r w:rsidR="005A6F76" w:rsidRPr="0043365A">
        <w:rPr>
          <w:b/>
          <w:sz w:val="22"/>
          <w:szCs w:val="22"/>
        </w:rPr>
        <w:t xml:space="preserve"> dos</w:t>
      </w:r>
      <w:r w:rsidR="00DF1B4B" w:rsidRPr="0043365A">
        <w:rPr>
          <w:b/>
          <w:sz w:val="22"/>
          <w:szCs w:val="22"/>
        </w:rPr>
        <w:t xml:space="preserve">tawa </w:t>
      </w:r>
      <w:r w:rsidR="00122408">
        <w:rPr>
          <w:b/>
          <w:sz w:val="22"/>
          <w:szCs w:val="22"/>
        </w:rPr>
        <w:t xml:space="preserve">szyfratora </w:t>
      </w:r>
      <w:r w:rsidR="005D4D76">
        <w:rPr>
          <w:b/>
          <w:sz w:val="22"/>
          <w:szCs w:val="22"/>
        </w:rPr>
        <w:t xml:space="preserve">i </w:t>
      </w:r>
      <w:r w:rsidR="00203B66">
        <w:rPr>
          <w:b/>
          <w:sz w:val="22"/>
          <w:szCs w:val="22"/>
        </w:rPr>
        <w:t xml:space="preserve">sprzętu </w:t>
      </w:r>
      <w:r w:rsidR="00DF1B4B" w:rsidRPr="0043365A">
        <w:rPr>
          <w:b/>
          <w:sz w:val="22"/>
          <w:szCs w:val="22"/>
        </w:rPr>
        <w:t>komputerowego</w:t>
      </w:r>
      <w:r w:rsidR="00861708">
        <w:rPr>
          <w:b/>
          <w:sz w:val="22"/>
          <w:szCs w:val="22"/>
        </w:rPr>
        <w:t xml:space="preserve"> </w:t>
      </w:r>
      <w:r w:rsidR="00C43936">
        <w:rPr>
          <w:b/>
          <w:sz w:val="22"/>
          <w:szCs w:val="22"/>
        </w:rPr>
        <w:t>do</w:t>
      </w:r>
      <w:r w:rsidR="005A6F76" w:rsidRPr="0043365A">
        <w:rPr>
          <w:b/>
          <w:sz w:val="22"/>
          <w:szCs w:val="22"/>
        </w:rPr>
        <w:t xml:space="preserve"> </w:t>
      </w:r>
      <w:r w:rsidR="00FA3EB3" w:rsidRPr="0043365A">
        <w:rPr>
          <w:b/>
          <w:sz w:val="22"/>
          <w:szCs w:val="22"/>
        </w:rPr>
        <w:t>W</w:t>
      </w:r>
      <w:r w:rsidR="005A37E5">
        <w:rPr>
          <w:b/>
          <w:sz w:val="22"/>
          <w:szCs w:val="22"/>
        </w:rPr>
        <w:t xml:space="preserve">ojskowego </w:t>
      </w:r>
      <w:r w:rsidR="00FA3EB3" w:rsidRPr="0043365A">
        <w:rPr>
          <w:b/>
          <w:sz w:val="22"/>
          <w:szCs w:val="22"/>
        </w:rPr>
        <w:t>I</w:t>
      </w:r>
      <w:r w:rsidR="005A37E5">
        <w:rPr>
          <w:b/>
          <w:sz w:val="22"/>
          <w:szCs w:val="22"/>
        </w:rPr>
        <w:t xml:space="preserve">nstytutu </w:t>
      </w:r>
      <w:r w:rsidR="00FA3EB3" w:rsidRPr="0043365A">
        <w:rPr>
          <w:b/>
          <w:sz w:val="22"/>
          <w:szCs w:val="22"/>
        </w:rPr>
        <w:t>Ł</w:t>
      </w:r>
      <w:r w:rsidR="005A37E5"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="005B32D6" w:rsidRPr="0043365A">
        <w:rPr>
          <w:b/>
          <w:sz w:val="22"/>
          <w:szCs w:val="22"/>
        </w:rPr>
        <w:t>nr sprawy ZP</w:t>
      </w:r>
      <w:r w:rsidR="005B32D6" w:rsidRPr="00811F39">
        <w:rPr>
          <w:b/>
          <w:sz w:val="22"/>
          <w:szCs w:val="22"/>
        </w:rPr>
        <w:t>-</w:t>
      </w:r>
      <w:r w:rsidR="00122408">
        <w:rPr>
          <w:b/>
          <w:sz w:val="22"/>
          <w:szCs w:val="22"/>
        </w:rPr>
        <w:t>11</w:t>
      </w:r>
      <w:r w:rsidR="00CC5EC1" w:rsidRPr="00533F22">
        <w:rPr>
          <w:b/>
          <w:sz w:val="22"/>
          <w:szCs w:val="22"/>
        </w:rPr>
        <w:t>-</w:t>
      </w:r>
      <w:r w:rsidR="007A3149" w:rsidRPr="00533F22">
        <w:rPr>
          <w:b/>
          <w:sz w:val="22"/>
          <w:szCs w:val="22"/>
        </w:rPr>
        <w:t>20</w:t>
      </w:r>
      <w:r w:rsidR="00D84966" w:rsidRPr="0043365A">
        <w:rPr>
          <w:b/>
          <w:sz w:val="22"/>
          <w:szCs w:val="22"/>
        </w:rPr>
        <w:t>-WIŁ</w:t>
      </w:r>
      <w:r w:rsidRPr="0043365A">
        <w:rPr>
          <w:b/>
          <w:sz w:val="22"/>
          <w:szCs w:val="22"/>
        </w:rPr>
        <w:t>,</w:t>
      </w:r>
      <w:r w:rsidRPr="0043365A">
        <w:rPr>
          <w:sz w:val="22"/>
          <w:szCs w:val="22"/>
        </w:rPr>
        <w:t xml:space="preserve">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A40062" w:rsidRPr="0043365A" w:rsidRDefault="00A40062" w:rsidP="00A40062">
      <w:pPr>
        <w:ind w:firstLine="709"/>
        <w:jc w:val="both"/>
        <w:rPr>
          <w:sz w:val="22"/>
          <w:szCs w:val="22"/>
        </w:rPr>
      </w:pPr>
    </w:p>
    <w:p w:rsidR="00E4059F" w:rsidRPr="0043365A" w:rsidRDefault="00E4059F" w:rsidP="00E4059F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3365A">
        <w:t>OŚWIADCZENIA DOTYCZĄCE WYKONAWCY:</w:t>
      </w:r>
    </w:p>
    <w:p w:rsidR="00A40062" w:rsidRPr="0043365A" w:rsidRDefault="00E4059F" w:rsidP="00A40062">
      <w:pPr>
        <w:pStyle w:val="Akapitzlist1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E4059F" w:rsidRPr="0043365A" w:rsidRDefault="00E4059F" w:rsidP="00E4059F">
      <w:pPr>
        <w:pStyle w:val="Akapitzlist1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</w:t>
      </w:r>
      <w:r w:rsidR="00122408">
        <w:rPr>
          <w:rFonts w:ascii="Times New Roman" w:hAnsi="Times New Roman"/>
        </w:rPr>
        <w:t xml:space="preserve">dstawie art. 24 ust. 5 pkt 1, </w:t>
      </w:r>
      <w:r w:rsidRPr="0043365A">
        <w:rPr>
          <w:rFonts w:ascii="Times New Roman" w:hAnsi="Times New Roman"/>
        </w:rPr>
        <w:t>2</w:t>
      </w:r>
      <w:r w:rsidR="00122408">
        <w:rPr>
          <w:rFonts w:ascii="Times New Roman" w:hAnsi="Times New Roman"/>
        </w:rPr>
        <w:t>, 4 i 8</w:t>
      </w:r>
      <w:r w:rsidRPr="0043365A">
        <w:rPr>
          <w:rFonts w:ascii="Times New Roman" w:hAnsi="Times New Roman"/>
        </w:rPr>
        <w:t xml:space="preserve"> ustawy Pzp.</w:t>
      </w:r>
    </w:p>
    <w:p w:rsidR="001F7480" w:rsidRPr="0043365A" w:rsidRDefault="001F7480" w:rsidP="00E4059F">
      <w:pPr>
        <w:spacing w:line="360" w:lineRule="auto"/>
        <w:jc w:val="both"/>
        <w:rPr>
          <w:i/>
          <w:sz w:val="20"/>
          <w:szCs w:val="20"/>
        </w:rPr>
      </w:pPr>
    </w:p>
    <w:p w:rsidR="00E4059F" w:rsidRPr="0043365A" w:rsidRDefault="00E4059F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   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18"/>
          <w:szCs w:val="18"/>
        </w:rPr>
        <w:t xml:space="preserve"> </w:t>
      </w:r>
      <w:r w:rsidRPr="0043365A">
        <w:rPr>
          <w:sz w:val="20"/>
          <w:szCs w:val="20"/>
        </w:rPr>
        <w:t xml:space="preserve">dnia ………….……. r. </w:t>
      </w:r>
    </w:p>
    <w:p w:rsidR="00E4059F" w:rsidRPr="0043365A" w:rsidRDefault="00E4059F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E4059F" w:rsidRPr="0043365A" w:rsidRDefault="00E4059F" w:rsidP="00A4006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E4059F" w:rsidRPr="0043365A" w:rsidRDefault="00E4059F" w:rsidP="00E4059F">
      <w:pPr>
        <w:spacing w:line="360" w:lineRule="auto"/>
        <w:jc w:val="both"/>
        <w:rPr>
          <w:sz w:val="21"/>
          <w:szCs w:val="21"/>
        </w:rPr>
      </w:pPr>
      <w:r w:rsidRPr="0043365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43365A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3365A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  <w:r w:rsidRPr="0043365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4059F" w:rsidRPr="0043365A" w:rsidRDefault="00E4059F" w:rsidP="00E4059F">
      <w:pPr>
        <w:spacing w:line="360" w:lineRule="auto"/>
        <w:jc w:val="both"/>
        <w:rPr>
          <w:sz w:val="21"/>
          <w:szCs w:val="21"/>
        </w:rPr>
      </w:pPr>
      <w:r w:rsidRPr="0043365A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59F" w:rsidRPr="0043365A" w:rsidRDefault="00E4059F" w:rsidP="00E4059F">
      <w:pPr>
        <w:spacing w:line="360" w:lineRule="auto"/>
        <w:jc w:val="both"/>
        <w:rPr>
          <w:sz w:val="20"/>
          <w:szCs w:val="20"/>
        </w:rPr>
      </w:pPr>
    </w:p>
    <w:p w:rsidR="00E4059F" w:rsidRPr="0043365A" w:rsidRDefault="00E4059F" w:rsidP="00E4059F">
      <w:pPr>
        <w:spacing w:line="360" w:lineRule="auto"/>
        <w:jc w:val="both"/>
        <w:rPr>
          <w:sz w:val="22"/>
          <w:szCs w:val="22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</w:t>
      </w:r>
      <w:r w:rsidRPr="0043365A">
        <w:rPr>
          <w:i/>
          <w:sz w:val="20"/>
          <w:szCs w:val="20"/>
        </w:rPr>
        <w:t xml:space="preserve">, </w:t>
      </w:r>
      <w:r w:rsidRPr="0043365A">
        <w:rPr>
          <w:sz w:val="22"/>
          <w:szCs w:val="22"/>
        </w:rPr>
        <w:t xml:space="preserve">dnia </w:t>
      </w:r>
      <w:r w:rsidRPr="0043365A">
        <w:rPr>
          <w:sz w:val="20"/>
          <w:szCs w:val="20"/>
        </w:rPr>
        <w:t xml:space="preserve">…………………. </w:t>
      </w:r>
      <w:r w:rsidRPr="0043365A">
        <w:rPr>
          <w:sz w:val="22"/>
          <w:szCs w:val="22"/>
        </w:rPr>
        <w:t xml:space="preserve">r. </w:t>
      </w:r>
    </w:p>
    <w:p w:rsidR="00E4059F" w:rsidRPr="0043365A" w:rsidRDefault="00E4059F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E4059F" w:rsidRPr="0043365A" w:rsidRDefault="00E4059F" w:rsidP="00E4059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E4059F" w:rsidRPr="0043365A" w:rsidRDefault="00E4059F" w:rsidP="00E4059F">
      <w:pPr>
        <w:spacing w:line="360" w:lineRule="auto"/>
        <w:jc w:val="both"/>
        <w:rPr>
          <w:i/>
        </w:rPr>
      </w:pPr>
    </w:p>
    <w:p w:rsidR="00E4059F" w:rsidRPr="0043365A" w:rsidRDefault="00E4059F" w:rsidP="00E4059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PODMIOTU, NA KTÓREGO ZASOBY POWOŁUJE SIĘ WYKONAWCA:</w:t>
      </w:r>
    </w:p>
    <w:p w:rsidR="00E4059F" w:rsidRPr="0043365A" w:rsidRDefault="00E4059F" w:rsidP="00E4059F">
      <w:pPr>
        <w:spacing w:line="360" w:lineRule="auto"/>
        <w:jc w:val="both"/>
        <w:rPr>
          <w:b/>
        </w:rPr>
      </w:pPr>
    </w:p>
    <w:p w:rsidR="00E4059F" w:rsidRPr="0043365A" w:rsidRDefault="00E4059F" w:rsidP="00E4059F">
      <w:pPr>
        <w:spacing w:line="36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Oświadczam, że w stosunku do następującego/ych podmiotu/tów, na którego/ych zasoby powołuję się w niniejszym postępowaniu, tj</w:t>
      </w:r>
      <w:r w:rsidRPr="0043365A">
        <w:rPr>
          <w:sz w:val="21"/>
          <w:szCs w:val="21"/>
        </w:rPr>
        <w:t>.: ……………………………………………………………</w:t>
      </w:r>
      <w:r w:rsidRPr="0043365A">
        <w:rPr>
          <w:sz w:val="20"/>
          <w:szCs w:val="20"/>
        </w:rPr>
        <w:t xml:space="preserve"> </w:t>
      </w:r>
      <w:r w:rsidRPr="0043365A">
        <w:rPr>
          <w:i/>
          <w:sz w:val="16"/>
          <w:szCs w:val="16"/>
        </w:rPr>
        <w:t>(podać pełną nazwę/firmę, adres, a także w zależności od podmiotu: NIP/PESEL, KRS/CEiDG)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nie zachodzą podstawy wykluczenia z postępowania o udzielenie zamówienia.</w:t>
      </w:r>
    </w:p>
    <w:p w:rsidR="00E4059F" w:rsidRPr="0043365A" w:rsidRDefault="00E4059F" w:rsidP="00E4059F">
      <w:pPr>
        <w:spacing w:line="360" w:lineRule="auto"/>
        <w:jc w:val="both"/>
        <w:rPr>
          <w:sz w:val="22"/>
          <w:szCs w:val="22"/>
        </w:rPr>
      </w:pPr>
    </w:p>
    <w:p w:rsidR="00E4059F" w:rsidRPr="0043365A" w:rsidRDefault="00E4059F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1"/>
          <w:szCs w:val="21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E4059F" w:rsidRPr="0043365A" w:rsidRDefault="00E4059F" w:rsidP="00E4059F">
      <w:pPr>
        <w:spacing w:line="360" w:lineRule="auto"/>
        <w:jc w:val="both"/>
        <w:rPr>
          <w:sz w:val="20"/>
          <w:szCs w:val="20"/>
        </w:rPr>
      </w:pPr>
    </w:p>
    <w:p w:rsidR="00E4059F" w:rsidRPr="0043365A" w:rsidRDefault="00E4059F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E4059F" w:rsidRPr="0043365A" w:rsidRDefault="00E4059F" w:rsidP="00E4059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E4059F" w:rsidRPr="0043365A" w:rsidRDefault="00E4059F" w:rsidP="00E4059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PODANYCH INFORMACJI:</w:t>
      </w:r>
    </w:p>
    <w:p w:rsidR="00E4059F" w:rsidRPr="0043365A" w:rsidRDefault="00E4059F" w:rsidP="00E4059F">
      <w:pPr>
        <w:spacing w:line="360" w:lineRule="auto"/>
        <w:jc w:val="both"/>
        <w:rPr>
          <w:b/>
        </w:rPr>
      </w:pPr>
    </w:p>
    <w:p w:rsidR="00E4059F" w:rsidRPr="0043365A" w:rsidRDefault="00E4059F" w:rsidP="00E4059F">
      <w:pPr>
        <w:spacing w:line="360" w:lineRule="auto"/>
        <w:jc w:val="both"/>
        <w:rPr>
          <w:sz w:val="21"/>
          <w:szCs w:val="21"/>
        </w:rPr>
      </w:pPr>
      <w:r w:rsidRPr="0043365A">
        <w:rPr>
          <w:sz w:val="21"/>
          <w:szCs w:val="21"/>
        </w:rPr>
        <w:t xml:space="preserve">Oświadczam, że wszystkie informacje podane w powyższych oświadczeniach są aktualne </w:t>
      </w:r>
      <w:r w:rsidRPr="0043365A">
        <w:rPr>
          <w:sz w:val="21"/>
          <w:szCs w:val="21"/>
        </w:rPr>
        <w:br/>
        <w:t xml:space="preserve">i zgodne z prawdą oraz zostały przedstawione z pełną świadomością konsekwencji wprowadzenia </w:t>
      </w:r>
      <w:r w:rsidR="00466FC9" w:rsidRPr="0043365A">
        <w:rPr>
          <w:sz w:val="21"/>
          <w:szCs w:val="21"/>
        </w:rPr>
        <w:t>Z</w:t>
      </w:r>
      <w:r w:rsidRPr="0043365A">
        <w:rPr>
          <w:sz w:val="21"/>
          <w:szCs w:val="21"/>
        </w:rPr>
        <w:t>amawiającego w błąd przy przedstawianiu informacji.</w:t>
      </w:r>
    </w:p>
    <w:p w:rsidR="00E4059F" w:rsidRPr="0043365A" w:rsidRDefault="00E4059F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E4059F" w:rsidRPr="0043365A" w:rsidRDefault="00E4059F" w:rsidP="00E4059F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E4059F" w:rsidRPr="0043365A" w:rsidRDefault="00E4059F" w:rsidP="00E4059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C65721" w:rsidRPr="0043365A" w:rsidRDefault="00C65721">
      <w:pPr>
        <w:jc w:val="right"/>
        <w:rPr>
          <w:sz w:val="22"/>
          <w:szCs w:val="22"/>
        </w:rPr>
      </w:pPr>
    </w:p>
    <w:p w:rsidR="005D5B77" w:rsidRPr="0043365A" w:rsidRDefault="005D5B77" w:rsidP="00E4059F">
      <w:pPr>
        <w:rPr>
          <w:b/>
          <w:sz w:val="22"/>
          <w:szCs w:val="22"/>
        </w:rPr>
      </w:pPr>
    </w:p>
    <w:p w:rsidR="00A40062" w:rsidRPr="0043365A" w:rsidRDefault="00A40062" w:rsidP="00F13112">
      <w:pPr>
        <w:ind w:left="360"/>
        <w:jc w:val="right"/>
        <w:rPr>
          <w:sz w:val="22"/>
          <w:szCs w:val="22"/>
        </w:rPr>
      </w:pPr>
    </w:p>
    <w:p w:rsidR="00A40062" w:rsidRPr="0043365A" w:rsidRDefault="00A40062" w:rsidP="00F13112">
      <w:pPr>
        <w:ind w:left="360"/>
        <w:jc w:val="right"/>
        <w:rPr>
          <w:sz w:val="22"/>
          <w:szCs w:val="22"/>
        </w:rPr>
      </w:pPr>
    </w:p>
    <w:p w:rsidR="00A40062" w:rsidRPr="0043365A" w:rsidRDefault="00A40062" w:rsidP="00F13112">
      <w:pPr>
        <w:ind w:left="360"/>
        <w:jc w:val="right"/>
        <w:rPr>
          <w:sz w:val="22"/>
          <w:szCs w:val="22"/>
        </w:rPr>
      </w:pPr>
    </w:p>
    <w:p w:rsidR="00A40062" w:rsidRPr="0043365A" w:rsidRDefault="00A40062" w:rsidP="00F13112">
      <w:pPr>
        <w:ind w:left="360"/>
        <w:jc w:val="right"/>
        <w:rPr>
          <w:sz w:val="22"/>
          <w:szCs w:val="22"/>
        </w:rPr>
      </w:pPr>
    </w:p>
    <w:p w:rsidR="00A40062" w:rsidRPr="0043365A" w:rsidRDefault="00A40062" w:rsidP="00F13112">
      <w:pPr>
        <w:ind w:left="360"/>
        <w:jc w:val="right"/>
        <w:rPr>
          <w:sz w:val="22"/>
          <w:szCs w:val="22"/>
        </w:rPr>
      </w:pPr>
    </w:p>
    <w:p w:rsidR="00A40062" w:rsidRPr="0043365A" w:rsidRDefault="00A40062" w:rsidP="00F13112">
      <w:pPr>
        <w:ind w:left="360"/>
        <w:jc w:val="right"/>
        <w:rPr>
          <w:sz w:val="22"/>
          <w:szCs w:val="22"/>
        </w:rPr>
      </w:pPr>
    </w:p>
    <w:p w:rsidR="00A40062" w:rsidRPr="0043365A" w:rsidRDefault="00A40062" w:rsidP="00F13112">
      <w:pPr>
        <w:ind w:left="360"/>
        <w:jc w:val="right"/>
        <w:rPr>
          <w:sz w:val="22"/>
          <w:szCs w:val="22"/>
        </w:rPr>
      </w:pPr>
    </w:p>
    <w:p w:rsidR="00A40062" w:rsidRPr="0043365A" w:rsidRDefault="00A40062" w:rsidP="00F13112">
      <w:pPr>
        <w:ind w:left="360"/>
        <w:jc w:val="right"/>
        <w:rPr>
          <w:sz w:val="22"/>
          <w:szCs w:val="22"/>
        </w:rPr>
      </w:pPr>
    </w:p>
    <w:p w:rsidR="00F13112" w:rsidRPr="0043365A" w:rsidRDefault="005A37E5" w:rsidP="00F13112">
      <w:pPr>
        <w:ind w:left="360"/>
        <w:jc w:val="right"/>
        <w:rPr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F13112" w:rsidRPr="0043365A">
        <w:rPr>
          <w:sz w:val="22"/>
          <w:szCs w:val="22"/>
        </w:rPr>
        <w:lastRenderedPageBreak/>
        <w:t>Załącznik nr</w:t>
      </w:r>
      <w:r w:rsidR="009A709A" w:rsidRPr="0043365A">
        <w:rPr>
          <w:sz w:val="22"/>
          <w:szCs w:val="22"/>
        </w:rPr>
        <w:t xml:space="preserve"> </w:t>
      </w:r>
      <w:r w:rsidR="00E4059F" w:rsidRPr="0043365A">
        <w:rPr>
          <w:sz w:val="22"/>
          <w:szCs w:val="22"/>
        </w:rPr>
        <w:t>4</w:t>
      </w:r>
      <w:r w:rsidR="00EC117F" w:rsidRPr="0043365A">
        <w:rPr>
          <w:sz w:val="22"/>
          <w:szCs w:val="22"/>
        </w:rPr>
        <w:t xml:space="preserve"> </w:t>
      </w:r>
      <w:r w:rsidR="00F13112" w:rsidRPr="0043365A">
        <w:rPr>
          <w:sz w:val="22"/>
          <w:szCs w:val="22"/>
        </w:rPr>
        <w:t>do SIWZ</w:t>
      </w:r>
    </w:p>
    <w:p w:rsidR="009247B9" w:rsidRPr="0043365A" w:rsidRDefault="009247B9" w:rsidP="009247B9">
      <w:pPr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Wykonawca:</w:t>
      </w:r>
    </w:p>
    <w:p w:rsidR="009247B9" w:rsidRPr="0043365A" w:rsidRDefault="009247B9" w:rsidP="00A40062">
      <w:pPr>
        <w:spacing w:line="300" w:lineRule="auto"/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9247B9" w:rsidRPr="0043365A" w:rsidRDefault="009247B9" w:rsidP="009247B9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KRS/CEiDG)</w:t>
      </w:r>
    </w:p>
    <w:p w:rsidR="009247B9" w:rsidRPr="0043365A" w:rsidRDefault="009247B9" w:rsidP="009247B9">
      <w:pPr>
        <w:rPr>
          <w:sz w:val="22"/>
          <w:szCs w:val="22"/>
          <w:u w:val="single"/>
        </w:rPr>
      </w:pPr>
      <w:r w:rsidRPr="0043365A">
        <w:rPr>
          <w:sz w:val="22"/>
          <w:szCs w:val="22"/>
          <w:u w:val="single"/>
        </w:rPr>
        <w:t>reprezentowany przez:</w:t>
      </w:r>
    </w:p>
    <w:p w:rsidR="009247B9" w:rsidRPr="0043365A" w:rsidRDefault="009247B9" w:rsidP="00A40062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9247B9" w:rsidRPr="0043365A" w:rsidRDefault="009247B9" w:rsidP="00E66BD8">
      <w:pPr>
        <w:ind w:right="538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</w:t>
      </w:r>
      <w:r w:rsidR="00E66BD8">
        <w:rPr>
          <w:i/>
          <w:sz w:val="16"/>
          <w:szCs w:val="16"/>
        </w:rPr>
        <w:t xml:space="preserve">azwisko, stanowisko/podstawa do </w:t>
      </w:r>
      <w:r w:rsidRPr="0043365A">
        <w:rPr>
          <w:i/>
          <w:sz w:val="16"/>
          <w:szCs w:val="16"/>
        </w:rPr>
        <w:t>reprezentacji)</w:t>
      </w:r>
    </w:p>
    <w:p w:rsidR="009247B9" w:rsidRPr="0043365A" w:rsidRDefault="009247B9" w:rsidP="009247B9">
      <w:pPr>
        <w:spacing w:after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Oświadczenie Wykonawcy</w:t>
      </w:r>
    </w:p>
    <w:p w:rsidR="009247B9" w:rsidRPr="0043365A" w:rsidRDefault="009247B9" w:rsidP="009247B9">
      <w:pPr>
        <w:jc w:val="center"/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 xml:space="preserve">składane na podstawie art. 24 ust. 11 z dnia 29 stycznia 2004 r. – Prawo zamówień publicznych </w:t>
      </w:r>
      <w:r w:rsidR="00203B66" w:rsidRPr="0043365A">
        <w:rPr>
          <w:b/>
          <w:sz w:val="22"/>
          <w:szCs w:val="22"/>
        </w:rPr>
        <w:t>(</w:t>
      </w:r>
      <w:r w:rsidR="008B236F">
        <w:rPr>
          <w:b/>
          <w:sz w:val="22"/>
          <w:szCs w:val="22"/>
        </w:rPr>
        <w:t>t.j. Dz.U. z 2019 r. poz. 1843</w:t>
      </w:r>
      <w:r w:rsidR="00203B66" w:rsidRPr="0043365A">
        <w:rPr>
          <w:b/>
          <w:sz w:val="22"/>
          <w:szCs w:val="22"/>
        </w:rPr>
        <w:t>)</w:t>
      </w:r>
      <w:r w:rsidR="00203B66">
        <w:rPr>
          <w:b/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>dalej jako ustawa Pzp</w:t>
      </w:r>
    </w:p>
    <w:p w:rsidR="009247B9" w:rsidRPr="0043365A" w:rsidRDefault="009247B9" w:rsidP="009247B9">
      <w:pPr>
        <w:spacing w:before="120" w:after="120"/>
        <w:jc w:val="center"/>
        <w:rPr>
          <w:b/>
          <w:sz w:val="22"/>
          <w:szCs w:val="22"/>
          <w:u w:val="single"/>
        </w:rPr>
      </w:pPr>
      <w:r w:rsidRPr="0043365A">
        <w:rPr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43365A">
        <w:rPr>
          <w:b/>
          <w:sz w:val="22"/>
          <w:szCs w:val="22"/>
          <w:u w:val="single"/>
        </w:rPr>
        <w:br/>
        <w:t>o której mowa w art. 24 ust. 1 pkt 23 ustawy Pzp</w:t>
      </w:r>
    </w:p>
    <w:p w:rsidR="009247B9" w:rsidRPr="0043365A" w:rsidRDefault="009247B9" w:rsidP="005D4D76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Na potrzeby postępowania o udzielenie zamówienia publicznego pn.</w:t>
      </w:r>
      <w:r w:rsidRPr="0043365A">
        <w:rPr>
          <w:b/>
          <w:sz w:val="22"/>
          <w:szCs w:val="22"/>
        </w:rPr>
        <w:t xml:space="preserve"> „</w:t>
      </w:r>
      <w:r w:rsidR="00FA3EB3" w:rsidRPr="0043365A">
        <w:rPr>
          <w:b/>
          <w:sz w:val="22"/>
          <w:szCs w:val="22"/>
        </w:rPr>
        <w:t xml:space="preserve">Zakup i dostawa </w:t>
      </w:r>
      <w:r w:rsidR="005D4D76">
        <w:rPr>
          <w:b/>
          <w:sz w:val="22"/>
          <w:szCs w:val="22"/>
        </w:rPr>
        <w:t xml:space="preserve">szyfratora i </w:t>
      </w:r>
      <w:r w:rsidR="00203B66">
        <w:rPr>
          <w:b/>
          <w:sz w:val="22"/>
          <w:szCs w:val="22"/>
        </w:rPr>
        <w:t>sprzętu</w:t>
      </w:r>
      <w:r w:rsidR="00FA3EB3" w:rsidRPr="0043365A">
        <w:rPr>
          <w:b/>
          <w:sz w:val="22"/>
          <w:szCs w:val="22"/>
        </w:rPr>
        <w:t xml:space="preserve"> </w:t>
      </w:r>
      <w:r w:rsidR="00FA3EB3" w:rsidRPr="00EB7FBE">
        <w:rPr>
          <w:b/>
          <w:sz w:val="22"/>
          <w:szCs w:val="22"/>
        </w:rPr>
        <w:t>komputer</w:t>
      </w:r>
      <w:r w:rsidR="00EF780A" w:rsidRPr="00EB7FBE">
        <w:rPr>
          <w:b/>
          <w:sz w:val="22"/>
          <w:szCs w:val="22"/>
        </w:rPr>
        <w:t>owego</w:t>
      </w:r>
      <w:r w:rsidR="00861708">
        <w:rPr>
          <w:b/>
          <w:sz w:val="22"/>
          <w:szCs w:val="22"/>
        </w:rPr>
        <w:t xml:space="preserve"> </w:t>
      </w:r>
      <w:r w:rsidR="000504CE">
        <w:rPr>
          <w:b/>
          <w:sz w:val="22"/>
          <w:szCs w:val="22"/>
        </w:rPr>
        <w:t>do</w:t>
      </w:r>
      <w:r w:rsidR="00FA3EB3" w:rsidRPr="00EB7FBE">
        <w:rPr>
          <w:b/>
          <w:sz w:val="22"/>
          <w:szCs w:val="22"/>
        </w:rPr>
        <w:t xml:space="preserve"> W</w:t>
      </w:r>
      <w:r w:rsidR="005A37E5">
        <w:rPr>
          <w:b/>
          <w:sz w:val="22"/>
          <w:szCs w:val="22"/>
        </w:rPr>
        <w:t xml:space="preserve">ojskowego </w:t>
      </w:r>
      <w:r w:rsidR="00FA3EB3" w:rsidRPr="00EB7FBE">
        <w:rPr>
          <w:b/>
          <w:sz w:val="22"/>
          <w:szCs w:val="22"/>
        </w:rPr>
        <w:t>I</w:t>
      </w:r>
      <w:r w:rsidR="005A37E5">
        <w:rPr>
          <w:b/>
          <w:sz w:val="22"/>
          <w:szCs w:val="22"/>
        </w:rPr>
        <w:t xml:space="preserve">nstytutu </w:t>
      </w:r>
      <w:r w:rsidR="00FA3EB3" w:rsidRPr="00EB7FBE">
        <w:rPr>
          <w:b/>
          <w:sz w:val="22"/>
          <w:szCs w:val="22"/>
        </w:rPr>
        <w:t>Ł</w:t>
      </w:r>
      <w:r w:rsidR="005A37E5"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</w:t>
      </w:r>
      <w:r w:rsidR="002D2875" w:rsidRPr="0043365A">
        <w:rPr>
          <w:b/>
          <w:sz w:val="22"/>
          <w:szCs w:val="22"/>
        </w:rPr>
        <w:t>spraw</w:t>
      </w:r>
      <w:r w:rsidR="005B32D6" w:rsidRPr="0043365A">
        <w:rPr>
          <w:b/>
          <w:sz w:val="22"/>
          <w:szCs w:val="22"/>
        </w:rPr>
        <w:t xml:space="preserve">y </w:t>
      </w:r>
      <w:r w:rsidR="005B32D6" w:rsidRPr="00E80268">
        <w:rPr>
          <w:b/>
          <w:sz w:val="22"/>
          <w:szCs w:val="22"/>
        </w:rPr>
        <w:t>ZP</w:t>
      </w:r>
      <w:r w:rsidR="005B32D6" w:rsidRPr="00533F22">
        <w:rPr>
          <w:b/>
          <w:sz w:val="22"/>
          <w:szCs w:val="22"/>
        </w:rPr>
        <w:t>-</w:t>
      </w:r>
      <w:r w:rsidR="005D4D76">
        <w:rPr>
          <w:b/>
          <w:sz w:val="22"/>
          <w:szCs w:val="22"/>
        </w:rPr>
        <w:t>11</w:t>
      </w:r>
      <w:r w:rsidR="00CC5EC1" w:rsidRPr="00811F39">
        <w:rPr>
          <w:b/>
          <w:sz w:val="22"/>
          <w:szCs w:val="22"/>
        </w:rPr>
        <w:t>-</w:t>
      </w:r>
      <w:r w:rsidR="007A3149">
        <w:rPr>
          <w:b/>
          <w:sz w:val="22"/>
          <w:szCs w:val="22"/>
        </w:rPr>
        <w:t>20</w:t>
      </w:r>
      <w:r w:rsidRPr="0043365A">
        <w:rPr>
          <w:b/>
          <w:sz w:val="22"/>
          <w:szCs w:val="22"/>
        </w:rPr>
        <w:t>-</w:t>
      </w:r>
      <w:r w:rsidR="00D84966" w:rsidRPr="0043365A">
        <w:rPr>
          <w:b/>
          <w:sz w:val="22"/>
          <w:szCs w:val="22"/>
        </w:rPr>
        <w:t>WIŁ</w:t>
      </w:r>
      <w:r w:rsidRPr="0043365A">
        <w:rPr>
          <w:sz w:val="22"/>
          <w:szCs w:val="22"/>
        </w:rPr>
        <w:t xml:space="preserve">,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="005D4D76">
        <w:rPr>
          <w:sz w:val="22"/>
          <w:szCs w:val="22"/>
        </w:rPr>
        <w:t>, oświadczam, co następuje:</w:t>
      </w:r>
    </w:p>
    <w:p w:rsidR="009247B9" w:rsidRPr="0043365A" w:rsidRDefault="009247B9" w:rsidP="00A40062">
      <w:pPr>
        <w:widowControl w:val="0"/>
        <w:numPr>
          <w:ilvl w:val="0"/>
          <w:numId w:val="49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="005D4D76">
        <w:rPr>
          <w:sz w:val="22"/>
          <w:szCs w:val="22"/>
        </w:rPr>
        <w:br/>
      </w:r>
      <w:r w:rsidRPr="0043365A">
        <w:rPr>
          <w:sz w:val="22"/>
          <w:szCs w:val="22"/>
        </w:rPr>
        <w:t xml:space="preserve">o ochronie konkurencji i konsumentów (Dz. U. z 2015 r. poz. 184, 1618 i 1634), o której mowa </w:t>
      </w:r>
      <w:r w:rsidR="00A40062" w:rsidRPr="0043365A">
        <w:rPr>
          <w:sz w:val="22"/>
          <w:szCs w:val="22"/>
        </w:rPr>
        <w:br/>
      </w:r>
      <w:r w:rsidRPr="0043365A">
        <w:rPr>
          <w:sz w:val="22"/>
          <w:szCs w:val="22"/>
        </w:rPr>
        <w:t>w art. 24 ust. 1 pkt 23 ustawy Pzp z następującymi Wykonawcami, którzy złożyli oferty, oferty częściowe w niniejszym postępowaniu o udzielenia zamówienia:</w:t>
      </w:r>
    </w:p>
    <w:p w:rsidR="009247B9" w:rsidRPr="0043365A" w:rsidRDefault="009247B9" w:rsidP="00A40062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1) ……………………………………………………………………………………………………</w:t>
      </w:r>
    </w:p>
    <w:p w:rsidR="009247B9" w:rsidRPr="0043365A" w:rsidRDefault="009247B9" w:rsidP="00A40062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2) ……………………………………………………………………………………………………</w:t>
      </w:r>
    </w:p>
    <w:p w:rsidR="009247B9" w:rsidRPr="0043365A" w:rsidRDefault="009247B9" w:rsidP="00A40062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Przedstawiam w załączeniu następujące dowody:</w:t>
      </w:r>
    </w:p>
    <w:p w:rsidR="009247B9" w:rsidRPr="0043365A" w:rsidRDefault="009247B9" w:rsidP="00A40062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9247B9" w:rsidRPr="0043365A" w:rsidRDefault="009247B9" w:rsidP="00A40062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9247B9" w:rsidRPr="0043365A" w:rsidRDefault="009247B9" w:rsidP="00A40062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że powiązania z Wykonawcą/Wykonawcami:</w:t>
      </w:r>
    </w:p>
    <w:p w:rsidR="009247B9" w:rsidRPr="0043365A" w:rsidRDefault="009247B9" w:rsidP="00A40062">
      <w:pPr>
        <w:tabs>
          <w:tab w:val="left" w:pos="0"/>
        </w:tabs>
        <w:spacing w:line="300" w:lineRule="auto"/>
        <w:ind w:left="446"/>
        <w:jc w:val="center"/>
        <w:rPr>
          <w:sz w:val="18"/>
          <w:szCs w:val="18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</w:t>
      </w:r>
      <w:r w:rsidRPr="0043365A">
        <w:rPr>
          <w:sz w:val="22"/>
          <w:szCs w:val="22"/>
        </w:rPr>
        <w:br/>
      </w:r>
      <w:r w:rsidRPr="0043365A">
        <w:rPr>
          <w:i/>
          <w:iCs/>
          <w:sz w:val="16"/>
          <w:szCs w:val="16"/>
        </w:rPr>
        <w:t>(nazwa i adres Wykonawcy)</w:t>
      </w:r>
    </w:p>
    <w:p w:rsidR="009247B9" w:rsidRPr="0043365A" w:rsidRDefault="009247B9" w:rsidP="00A40062">
      <w:pPr>
        <w:tabs>
          <w:tab w:val="left" w:pos="0"/>
        </w:tabs>
        <w:spacing w:line="300" w:lineRule="auto"/>
        <w:ind w:left="446"/>
        <w:jc w:val="both"/>
        <w:rPr>
          <w:i/>
          <w:sz w:val="22"/>
          <w:szCs w:val="22"/>
          <w:vertAlign w:val="superscript"/>
        </w:rPr>
      </w:pPr>
      <w:r w:rsidRPr="0043365A">
        <w:rPr>
          <w:sz w:val="22"/>
          <w:szCs w:val="22"/>
        </w:rPr>
        <w:t>nie prowadzą do zakłócenia konkurencji w postępowaniu o udzielenie zamówienia.</w:t>
      </w:r>
    </w:p>
    <w:p w:rsidR="009247B9" w:rsidRPr="0043365A" w:rsidRDefault="009247B9" w:rsidP="00A40062">
      <w:pPr>
        <w:spacing w:line="300" w:lineRule="auto"/>
        <w:jc w:val="both"/>
        <w:rPr>
          <w:sz w:val="20"/>
          <w:szCs w:val="20"/>
        </w:rPr>
      </w:pPr>
    </w:p>
    <w:p w:rsidR="009247B9" w:rsidRPr="0043365A" w:rsidRDefault="009247B9" w:rsidP="00A40062">
      <w:pPr>
        <w:spacing w:line="30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9247B9" w:rsidRPr="0043365A" w:rsidRDefault="009247B9" w:rsidP="00A40062">
      <w:pPr>
        <w:spacing w:line="300" w:lineRule="auto"/>
        <w:ind w:left="4248"/>
        <w:jc w:val="center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</w:t>
      </w:r>
    </w:p>
    <w:p w:rsidR="009247B9" w:rsidRPr="0043365A" w:rsidRDefault="009247B9" w:rsidP="00A40062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(pieczęć imienna i podpis osób uprawnionych</w:t>
      </w:r>
    </w:p>
    <w:p w:rsidR="009247B9" w:rsidRPr="0043365A" w:rsidRDefault="009247B9" w:rsidP="00A40062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9247B9" w:rsidRPr="0043365A" w:rsidRDefault="009247B9" w:rsidP="00A40062">
      <w:pPr>
        <w:widowControl w:val="0"/>
        <w:numPr>
          <w:ilvl w:val="0"/>
          <w:numId w:val="49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nie 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="00A40062" w:rsidRPr="0043365A">
        <w:rPr>
          <w:sz w:val="22"/>
          <w:szCs w:val="22"/>
        </w:rPr>
        <w:br/>
      </w:r>
      <w:r w:rsidRPr="0043365A">
        <w:rPr>
          <w:sz w:val="22"/>
          <w:szCs w:val="22"/>
        </w:rPr>
        <w:t xml:space="preserve">o ochronie konkurencji i konsumentów (Dz. U. z 2015 r. poz. 184, 1618 i 1634), o której mowa </w:t>
      </w:r>
      <w:r w:rsidR="00A40062" w:rsidRPr="0043365A">
        <w:rPr>
          <w:sz w:val="22"/>
          <w:szCs w:val="22"/>
        </w:rPr>
        <w:br/>
      </w:r>
      <w:r w:rsidRPr="0043365A">
        <w:rPr>
          <w:sz w:val="22"/>
          <w:szCs w:val="22"/>
        </w:rPr>
        <w:t xml:space="preserve">w art. 24 ust. 1 pkt 23 ustawy Pzp z Wykonawcami, którzy złożyli oferty, oferty częściowe </w:t>
      </w:r>
      <w:r w:rsidR="00A40062" w:rsidRPr="0043365A">
        <w:rPr>
          <w:sz w:val="22"/>
          <w:szCs w:val="22"/>
        </w:rPr>
        <w:br/>
      </w:r>
      <w:r w:rsidRPr="0043365A">
        <w:rPr>
          <w:sz w:val="22"/>
          <w:szCs w:val="22"/>
        </w:rPr>
        <w:t>w niniejszym postępowaniu o udzielenia zamówienia.</w:t>
      </w:r>
    </w:p>
    <w:p w:rsidR="00A40062" w:rsidRPr="0043365A" w:rsidRDefault="00A40062" w:rsidP="00A40062">
      <w:pPr>
        <w:widowControl w:val="0"/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</w:p>
    <w:p w:rsidR="009247B9" w:rsidRPr="0043365A" w:rsidRDefault="009247B9" w:rsidP="009247B9">
      <w:pPr>
        <w:spacing w:line="36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9247B9" w:rsidRPr="0043365A" w:rsidRDefault="009247B9" w:rsidP="005D4D76">
      <w:pPr>
        <w:ind w:left="4820"/>
        <w:rPr>
          <w:sz w:val="20"/>
          <w:szCs w:val="20"/>
        </w:rPr>
      </w:pPr>
      <w:r w:rsidRPr="0043365A">
        <w:rPr>
          <w:color w:val="FF0000"/>
          <w:sz w:val="21"/>
          <w:szCs w:val="21"/>
        </w:rPr>
        <w:tab/>
      </w:r>
      <w:r w:rsidRPr="0043365A">
        <w:rPr>
          <w:color w:val="FF0000"/>
          <w:sz w:val="21"/>
          <w:szCs w:val="21"/>
        </w:rPr>
        <w:tab/>
      </w:r>
      <w:r w:rsidRPr="0043365A">
        <w:rPr>
          <w:sz w:val="20"/>
          <w:szCs w:val="20"/>
        </w:rPr>
        <w:t>…………………………………………</w:t>
      </w:r>
    </w:p>
    <w:p w:rsidR="009247B9" w:rsidRPr="0043365A" w:rsidRDefault="009247B9" w:rsidP="005D4D76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    (pieczęć imienna i podpis osób uprawnionych</w:t>
      </w:r>
    </w:p>
    <w:p w:rsidR="009247B9" w:rsidRPr="0043365A" w:rsidRDefault="009247B9" w:rsidP="00A40062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do składania oświ</w:t>
      </w:r>
      <w:r w:rsidR="00A40062" w:rsidRPr="0043365A">
        <w:rPr>
          <w:i/>
          <w:iCs/>
          <w:sz w:val="18"/>
          <w:szCs w:val="18"/>
        </w:rPr>
        <w:t>adczeń woli w imieniu Wykonawcy)</w:t>
      </w:r>
    </w:p>
    <w:p w:rsidR="009247B9" w:rsidRPr="005D4D76" w:rsidRDefault="009247B9" w:rsidP="005D4D76">
      <w:pPr>
        <w:pStyle w:val="Tekstpodstawowywcity2"/>
        <w:spacing w:after="0" w:line="240" w:lineRule="auto"/>
        <w:ind w:left="0"/>
        <w:jc w:val="both"/>
        <w:rPr>
          <w:bCs/>
          <w:sz w:val="18"/>
          <w:szCs w:val="18"/>
        </w:rPr>
      </w:pPr>
      <w:r w:rsidRPr="005D4D76">
        <w:rPr>
          <w:bCs/>
          <w:sz w:val="18"/>
          <w:szCs w:val="18"/>
        </w:rPr>
        <w:t>*) nieodpowiednie skreślić</w:t>
      </w:r>
    </w:p>
    <w:p w:rsidR="009247B9" w:rsidRPr="0043365A" w:rsidRDefault="009247B9" w:rsidP="005D4D76">
      <w:pPr>
        <w:tabs>
          <w:tab w:val="left" w:pos="360"/>
        </w:tabs>
        <w:ind w:left="357" w:hanging="357"/>
        <w:jc w:val="both"/>
        <w:rPr>
          <w:i/>
          <w:iCs/>
          <w:sz w:val="20"/>
          <w:szCs w:val="20"/>
        </w:rPr>
      </w:pPr>
      <w:r w:rsidRPr="0043365A">
        <w:rPr>
          <w:i/>
          <w:iCs/>
          <w:sz w:val="20"/>
          <w:szCs w:val="20"/>
        </w:rPr>
        <w:t>Uwaga:</w:t>
      </w:r>
    </w:p>
    <w:p w:rsidR="006C2C82" w:rsidRPr="004524F8" w:rsidRDefault="009247B9" w:rsidP="004524F8">
      <w:pPr>
        <w:tabs>
          <w:tab w:val="left" w:pos="0"/>
        </w:tabs>
        <w:jc w:val="both"/>
        <w:rPr>
          <w:b/>
          <w:i/>
          <w:iCs/>
          <w:sz w:val="20"/>
          <w:szCs w:val="20"/>
          <w:vertAlign w:val="superscript"/>
        </w:rPr>
      </w:pPr>
      <w:r w:rsidRPr="0043365A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  <w:bookmarkStart w:id="0" w:name="_GoBack"/>
      <w:bookmarkEnd w:id="0"/>
    </w:p>
    <w:sectPr w:rsidR="006C2C82" w:rsidRPr="004524F8" w:rsidSect="004524F8">
      <w:pgSz w:w="11906" w:h="16838"/>
      <w:pgMar w:top="993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DF" w:rsidRDefault="007F79DF">
      <w:r>
        <w:separator/>
      </w:r>
    </w:p>
  </w:endnote>
  <w:endnote w:type="continuationSeparator" w:id="0">
    <w:p w:rsidR="007F79DF" w:rsidRDefault="007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CD" w:rsidRPr="005D4D76" w:rsidRDefault="00BB2ACD" w:rsidP="005D4D76">
    <w:pPr>
      <w:pStyle w:val="Stopka"/>
      <w:jc w:val="right"/>
      <w:rPr>
        <w:i/>
        <w:sz w:val="22"/>
      </w:rPr>
    </w:pPr>
    <w:r w:rsidRPr="006059A6">
      <w:rPr>
        <w:i/>
        <w:sz w:val="22"/>
      </w:rPr>
      <w:t xml:space="preserve">Strona </w:t>
    </w:r>
    <w:r w:rsidRPr="006059A6">
      <w:rPr>
        <w:bCs/>
        <w:i/>
        <w:sz w:val="22"/>
      </w:rPr>
      <w:fldChar w:fldCharType="begin"/>
    </w:r>
    <w:r w:rsidRPr="006059A6">
      <w:rPr>
        <w:bCs/>
        <w:i/>
        <w:sz w:val="22"/>
      </w:rPr>
      <w:instrText>PAGE</w:instrText>
    </w:r>
    <w:r w:rsidRPr="006059A6">
      <w:rPr>
        <w:bCs/>
        <w:i/>
        <w:sz w:val="22"/>
      </w:rPr>
      <w:fldChar w:fldCharType="separate"/>
    </w:r>
    <w:r w:rsidR="004524F8">
      <w:rPr>
        <w:bCs/>
        <w:i/>
        <w:noProof/>
        <w:sz w:val="22"/>
      </w:rPr>
      <w:t>18</w:t>
    </w:r>
    <w:r w:rsidRPr="006059A6">
      <w:rPr>
        <w:bCs/>
        <w:i/>
        <w:sz w:val="22"/>
      </w:rPr>
      <w:fldChar w:fldCharType="end"/>
    </w:r>
    <w:r w:rsidRPr="006059A6">
      <w:rPr>
        <w:i/>
        <w:sz w:val="22"/>
      </w:rPr>
      <w:t xml:space="preserve"> z </w:t>
    </w:r>
    <w:r w:rsidRPr="006059A6">
      <w:rPr>
        <w:bCs/>
        <w:i/>
        <w:sz w:val="22"/>
      </w:rPr>
      <w:fldChar w:fldCharType="begin"/>
    </w:r>
    <w:r w:rsidRPr="006059A6">
      <w:rPr>
        <w:bCs/>
        <w:i/>
        <w:sz w:val="22"/>
      </w:rPr>
      <w:instrText>NUMPAGES</w:instrText>
    </w:r>
    <w:r w:rsidRPr="006059A6">
      <w:rPr>
        <w:bCs/>
        <w:i/>
        <w:sz w:val="22"/>
      </w:rPr>
      <w:fldChar w:fldCharType="separate"/>
    </w:r>
    <w:r w:rsidR="004524F8">
      <w:rPr>
        <w:bCs/>
        <w:i/>
        <w:noProof/>
        <w:sz w:val="22"/>
      </w:rPr>
      <w:t>18</w:t>
    </w:r>
    <w:r w:rsidRPr="006059A6">
      <w:rPr>
        <w:bCs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DF" w:rsidRDefault="007F79DF">
      <w:r>
        <w:separator/>
      </w:r>
    </w:p>
  </w:footnote>
  <w:footnote w:type="continuationSeparator" w:id="0">
    <w:p w:rsidR="007F79DF" w:rsidRDefault="007F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CD" w:rsidRPr="009200B2" w:rsidRDefault="00BB2ACD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oznaczenie sprawy: ZP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11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20-WIŁ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97EC69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A28EBDC2"/>
    <w:name w:val="WW8Num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</w:abstractNum>
  <w:abstractNum w:abstractNumId="18" w15:restartNumberingAfterBreak="0">
    <w:nsid w:val="00000014"/>
    <w:multiLevelType w:val="multilevel"/>
    <w:tmpl w:val="2E829A08"/>
    <w:name w:val="WW8Num21"/>
    <w:lvl w:ilvl="0">
      <w:start w:val="1"/>
      <w:numFmt w:val="upperRoman"/>
      <w:lvlText w:val="%1."/>
      <w:lvlJc w:val="left"/>
      <w:pPr>
        <w:tabs>
          <w:tab w:val="num" w:pos="916"/>
        </w:tabs>
        <w:ind w:left="1288" w:hanging="72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3" w15:restartNumberingAfterBreak="0">
    <w:nsid w:val="00000019"/>
    <w:multiLevelType w:val="multilevel"/>
    <w:tmpl w:val="636A4B1E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olor w:val="FF0000"/>
        <w:sz w:val="22"/>
        <w:szCs w:val="22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</w:abstractNum>
  <w:abstractNum w:abstractNumId="26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 w:val="0"/>
        <w:bCs/>
        <w:color w:val="auto"/>
        <w:sz w:val="20"/>
        <w:szCs w:val="20"/>
      </w:rPr>
    </w:lvl>
  </w:abstractNum>
  <w:abstractNum w:abstractNumId="32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00000024"/>
    <w:multiLevelType w:val="singleLevel"/>
    <w:tmpl w:val="BC465CC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8"/>
    <w:multiLevelType w:val="singleLevel"/>
    <w:tmpl w:val="5BE01678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8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39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lang w:val="pl-PL"/>
      </w:rPr>
    </w:lvl>
  </w:abstractNum>
  <w:abstractNum w:abstractNumId="41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 w15:restartNumberingAfterBreak="0">
    <w:nsid w:val="0000002E"/>
    <w:multiLevelType w:val="singleLevel"/>
    <w:tmpl w:val="DE526E60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43" w15:restartNumberingAfterBreak="0">
    <w:nsid w:val="0000002F"/>
    <w:multiLevelType w:val="multilevel"/>
    <w:tmpl w:val="F7C855CE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 w15:restartNumberingAfterBreak="0">
    <w:nsid w:val="00000034"/>
    <w:multiLevelType w:val="multilevel"/>
    <w:tmpl w:val="33D4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5"/>
    <w:multiLevelType w:val="multilevel"/>
    <w:tmpl w:val="0F90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7"/>
    <w:multiLevelType w:val="multilevel"/>
    <w:tmpl w:val="19F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9"/>
    <w:multiLevelType w:val="multilevel"/>
    <w:tmpl w:val="FE76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2D7A27"/>
    <w:multiLevelType w:val="multilevel"/>
    <w:tmpl w:val="33D4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7373B4"/>
    <w:multiLevelType w:val="hybridMultilevel"/>
    <w:tmpl w:val="B76C1F56"/>
    <w:lvl w:ilvl="0" w:tplc="4F6A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08816F1"/>
    <w:multiLevelType w:val="hybridMultilevel"/>
    <w:tmpl w:val="C6B00B56"/>
    <w:lvl w:ilvl="0" w:tplc="285E1E50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5" w15:restartNumberingAfterBreak="0">
    <w:nsid w:val="016C4BEE"/>
    <w:multiLevelType w:val="hybridMultilevel"/>
    <w:tmpl w:val="62664306"/>
    <w:name w:val="WW8Num285"/>
    <w:lvl w:ilvl="0" w:tplc="14DA43E0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209529E"/>
    <w:multiLevelType w:val="hybridMultilevel"/>
    <w:tmpl w:val="567E7D4A"/>
    <w:lvl w:ilvl="0" w:tplc="23C4A25E">
      <w:start w:val="1"/>
      <w:numFmt w:val="decimal"/>
      <w:lvlText w:val="%1."/>
      <w:lvlJc w:val="center"/>
      <w:pPr>
        <w:tabs>
          <w:tab w:val="num" w:pos="490"/>
        </w:tabs>
        <w:ind w:left="502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025C3C64"/>
    <w:multiLevelType w:val="hybridMultilevel"/>
    <w:tmpl w:val="AE94CEDE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375526D"/>
    <w:multiLevelType w:val="hybridMultilevel"/>
    <w:tmpl w:val="DFEA8FB0"/>
    <w:name w:val="WW8Num283"/>
    <w:lvl w:ilvl="0" w:tplc="670EF050">
      <w:start w:val="8"/>
      <w:numFmt w:val="decimal"/>
      <w:lvlText w:val="%1."/>
      <w:lvlJc w:val="left"/>
      <w:pPr>
        <w:tabs>
          <w:tab w:val="num" w:pos="544"/>
        </w:tabs>
        <w:ind w:left="54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4387D4D"/>
    <w:multiLevelType w:val="hybridMultilevel"/>
    <w:tmpl w:val="43F0B6D0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43F8C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08293902"/>
    <w:multiLevelType w:val="hybridMultilevel"/>
    <w:tmpl w:val="04323A2A"/>
    <w:lvl w:ilvl="0" w:tplc="A924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A481E12"/>
    <w:multiLevelType w:val="hybridMultilevel"/>
    <w:tmpl w:val="7B8AC56C"/>
    <w:lvl w:ilvl="0" w:tplc="A924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BC526E2"/>
    <w:multiLevelType w:val="multilevel"/>
    <w:tmpl w:val="F08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D8445D4"/>
    <w:multiLevelType w:val="hybridMultilevel"/>
    <w:tmpl w:val="6E46EE38"/>
    <w:lvl w:ilvl="0" w:tplc="758C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DA3493C"/>
    <w:multiLevelType w:val="hybridMultilevel"/>
    <w:tmpl w:val="12467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546032">
      <w:start w:val="1"/>
      <w:numFmt w:val="decimal"/>
      <w:lvlText w:val="%2)"/>
      <w:lvlJc w:val="center"/>
      <w:pPr>
        <w:tabs>
          <w:tab w:val="num" w:pos="1092"/>
        </w:tabs>
        <w:ind w:left="10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6" w15:restartNumberingAfterBreak="0">
    <w:nsid w:val="0E877EAF"/>
    <w:multiLevelType w:val="multilevel"/>
    <w:tmpl w:val="C87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0B76D8F"/>
    <w:multiLevelType w:val="hybridMultilevel"/>
    <w:tmpl w:val="012E847A"/>
    <w:lvl w:ilvl="0" w:tplc="9F4C8DCC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680C14CE">
      <w:start w:val="1"/>
      <w:numFmt w:val="lowerLetter"/>
      <w:lvlText w:val="%2)"/>
      <w:lvlJc w:val="left"/>
      <w:pPr>
        <w:tabs>
          <w:tab w:val="num" w:pos="-12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11A46EE"/>
    <w:multiLevelType w:val="multilevel"/>
    <w:tmpl w:val="B76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3D16624"/>
    <w:multiLevelType w:val="hybridMultilevel"/>
    <w:tmpl w:val="6B5E7482"/>
    <w:name w:val="WW8Num28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0" w15:restartNumberingAfterBreak="0">
    <w:nsid w:val="15A21627"/>
    <w:multiLevelType w:val="hybridMultilevel"/>
    <w:tmpl w:val="5F6C267C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5F7259"/>
    <w:multiLevelType w:val="hybridMultilevel"/>
    <w:tmpl w:val="D37CE4A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A546032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735022F"/>
    <w:multiLevelType w:val="hybridMultilevel"/>
    <w:tmpl w:val="9BFA54FE"/>
    <w:name w:val="WW8Num28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3" w15:restartNumberingAfterBreak="0">
    <w:nsid w:val="1822006C"/>
    <w:multiLevelType w:val="hybridMultilevel"/>
    <w:tmpl w:val="A426E9B8"/>
    <w:lvl w:ilvl="0" w:tplc="9DECF528">
      <w:start w:val="1"/>
      <w:numFmt w:val="decimal"/>
      <w:lvlText w:val="%1."/>
      <w:lvlJc w:val="center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204F41B3"/>
    <w:multiLevelType w:val="hybridMultilevel"/>
    <w:tmpl w:val="3F3A1AA6"/>
    <w:name w:val="WW8Num132"/>
    <w:lvl w:ilvl="0" w:tplc="EA6AA52C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6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3CA26B4"/>
    <w:multiLevelType w:val="hybridMultilevel"/>
    <w:tmpl w:val="F16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4976565"/>
    <w:multiLevelType w:val="multilevel"/>
    <w:tmpl w:val="4D90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6AD62A4"/>
    <w:multiLevelType w:val="hybridMultilevel"/>
    <w:tmpl w:val="F5D6D148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6D14FD9"/>
    <w:multiLevelType w:val="hybridMultilevel"/>
    <w:tmpl w:val="196A5EF4"/>
    <w:name w:val="WW8Num212"/>
    <w:lvl w:ilvl="0" w:tplc="14DA43E0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87549AB"/>
    <w:multiLevelType w:val="hybridMultilevel"/>
    <w:tmpl w:val="D02CDD98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8D520DA"/>
    <w:multiLevelType w:val="hybridMultilevel"/>
    <w:tmpl w:val="7E5ACE2E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B58103A"/>
    <w:multiLevelType w:val="hybridMultilevel"/>
    <w:tmpl w:val="848EDFD6"/>
    <w:lvl w:ilvl="0" w:tplc="A2ECE3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711F37"/>
    <w:multiLevelType w:val="multilevel"/>
    <w:tmpl w:val="19F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0A848F8"/>
    <w:multiLevelType w:val="hybridMultilevel"/>
    <w:tmpl w:val="1C846EBC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9ED0B3C"/>
    <w:multiLevelType w:val="hybridMultilevel"/>
    <w:tmpl w:val="6DB41D6A"/>
    <w:lvl w:ilvl="0" w:tplc="A924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88" w15:restartNumberingAfterBreak="0">
    <w:nsid w:val="3B0E573A"/>
    <w:multiLevelType w:val="hybridMultilevel"/>
    <w:tmpl w:val="2264A618"/>
    <w:lvl w:ilvl="0" w:tplc="F350F036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9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3CE01F9C"/>
    <w:multiLevelType w:val="multilevel"/>
    <w:tmpl w:val="DE82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3D4F3115"/>
    <w:multiLevelType w:val="multilevel"/>
    <w:tmpl w:val="0415001D"/>
    <w:name w:val="WW8Num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3EF16B06"/>
    <w:multiLevelType w:val="hybridMultilevel"/>
    <w:tmpl w:val="F5CEA0EC"/>
    <w:name w:val="WW8Num282"/>
    <w:lvl w:ilvl="0" w:tplc="0000001B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3466B9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EF87ED6"/>
    <w:multiLevelType w:val="hybridMultilevel"/>
    <w:tmpl w:val="A9E402D6"/>
    <w:lvl w:ilvl="0" w:tplc="AC38500E">
      <w:start w:val="1"/>
      <w:numFmt w:val="lowerLetter"/>
      <w:lvlText w:val="%1)"/>
      <w:lvlJc w:val="left"/>
      <w:pPr>
        <w:tabs>
          <w:tab w:val="num" w:pos="2135"/>
        </w:tabs>
        <w:ind w:left="213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075"/>
        </w:tabs>
        <w:ind w:left="2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94" w15:restartNumberingAfterBreak="0">
    <w:nsid w:val="437A6732"/>
    <w:multiLevelType w:val="hybridMultilevel"/>
    <w:tmpl w:val="59C89F7E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3862010"/>
    <w:multiLevelType w:val="hybridMultilevel"/>
    <w:tmpl w:val="804A401E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9923C4A"/>
    <w:multiLevelType w:val="hybridMultilevel"/>
    <w:tmpl w:val="2D30EA4A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9B4338B"/>
    <w:multiLevelType w:val="hybridMultilevel"/>
    <w:tmpl w:val="1298C430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AE7458D"/>
    <w:multiLevelType w:val="hybridMultilevel"/>
    <w:tmpl w:val="C99C206C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D51612B"/>
    <w:multiLevelType w:val="hybridMultilevel"/>
    <w:tmpl w:val="F2428A48"/>
    <w:lvl w:ilvl="0" w:tplc="949E1BFA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DC42F2B"/>
    <w:multiLevelType w:val="hybridMultilevel"/>
    <w:tmpl w:val="A7DC47EA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06627C6"/>
    <w:multiLevelType w:val="hybridMultilevel"/>
    <w:tmpl w:val="FF9239C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B5007222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12A7498"/>
    <w:multiLevelType w:val="hybridMultilevel"/>
    <w:tmpl w:val="98E4DC02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04" w15:restartNumberingAfterBreak="0">
    <w:nsid w:val="543A0D25"/>
    <w:multiLevelType w:val="hybridMultilevel"/>
    <w:tmpl w:val="F484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0E3B3B"/>
    <w:multiLevelType w:val="hybridMultilevel"/>
    <w:tmpl w:val="FE0C955E"/>
    <w:name w:val="WW8Num1322"/>
    <w:lvl w:ilvl="0" w:tplc="EA6AA52C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55846499"/>
    <w:multiLevelType w:val="hybridMultilevel"/>
    <w:tmpl w:val="C7E2A054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68448B2"/>
    <w:multiLevelType w:val="multilevel"/>
    <w:tmpl w:val="CFBA9932"/>
    <w:name w:val="WW8Num372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8" w15:restartNumberingAfterBreak="0">
    <w:nsid w:val="58C13EEA"/>
    <w:multiLevelType w:val="multilevel"/>
    <w:tmpl w:val="19F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9902F03"/>
    <w:multiLevelType w:val="hybridMultilevel"/>
    <w:tmpl w:val="2264A618"/>
    <w:lvl w:ilvl="0" w:tplc="F350F036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0" w15:restartNumberingAfterBreak="0">
    <w:nsid w:val="5BAA64D5"/>
    <w:multiLevelType w:val="hybridMultilevel"/>
    <w:tmpl w:val="FCD40002"/>
    <w:lvl w:ilvl="0" w:tplc="3C04EBFA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EC03974"/>
    <w:multiLevelType w:val="hybridMultilevel"/>
    <w:tmpl w:val="4320B218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B2B8B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1500560"/>
    <w:multiLevelType w:val="multilevel"/>
    <w:tmpl w:val="CC00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72B2D49"/>
    <w:multiLevelType w:val="hybridMultilevel"/>
    <w:tmpl w:val="D97E5C94"/>
    <w:name w:val="WW8Num272"/>
    <w:lvl w:ilvl="0" w:tplc="3466B96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5" w15:restartNumberingAfterBreak="0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8BF3141"/>
    <w:multiLevelType w:val="hybridMultilevel"/>
    <w:tmpl w:val="D51C34AC"/>
    <w:lvl w:ilvl="0" w:tplc="43A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4EBFA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6D4130"/>
    <w:multiLevelType w:val="hybridMultilevel"/>
    <w:tmpl w:val="106EB9DA"/>
    <w:lvl w:ilvl="0" w:tplc="8520B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D1500B2"/>
    <w:multiLevelType w:val="hybridMultilevel"/>
    <w:tmpl w:val="A040432E"/>
    <w:lvl w:ilvl="0" w:tplc="EB5A604C">
      <w:start w:val="2"/>
      <w:numFmt w:val="decimal"/>
      <w:lvlText w:val="%1."/>
      <w:lvlJc w:val="left"/>
      <w:pPr>
        <w:tabs>
          <w:tab w:val="num" w:pos="1069"/>
        </w:tabs>
        <w:ind w:left="1324" w:hanging="68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F3E5A06"/>
    <w:multiLevelType w:val="hybridMultilevel"/>
    <w:tmpl w:val="4160962E"/>
    <w:name w:val="WW8Num282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0" w15:restartNumberingAfterBreak="0">
    <w:nsid w:val="736F4951"/>
    <w:multiLevelType w:val="hybridMultilevel"/>
    <w:tmpl w:val="D00CD5C6"/>
    <w:lvl w:ilvl="0" w:tplc="9DECF528">
      <w:start w:val="1"/>
      <w:numFmt w:val="decimal"/>
      <w:lvlText w:val="%1."/>
      <w:lvlJc w:val="center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21" w15:restartNumberingAfterBreak="0">
    <w:nsid w:val="745001EA"/>
    <w:multiLevelType w:val="hybridMultilevel"/>
    <w:tmpl w:val="1520BE60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4B352CE"/>
    <w:multiLevelType w:val="hybridMultilevel"/>
    <w:tmpl w:val="C23E356C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93E1BD4"/>
    <w:multiLevelType w:val="hybridMultilevel"/>
    <w:tmpl w:val="14A42554"/>
    <w:lvl w:ilvl="0" w:tplc="7D8E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820195"/>
    <w:multiLevelType w:val="hybridMultilevel"/>
    <w:tmpl w:val="D3A612D8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CE66706"/>
    <w:multiLevelType w:val="multilevel"/>
    <w:tmpl w:val="33D4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D340DB3"/>
    <w:multiLevelType w:val="hybridMultilevel"/>
    <w:tmpl w:val="9F7A89C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F217C47"/>
    <w:multiLevelType w:val="hybridMultilevel"/>
    <w:tmpl w:val="05E47BDC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F650C66"/>
    <w:multiLevelType w:val="multilevel"/>
    <w:tmpl w:val="2B34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5"/>
  </w:num>
  <w:num w:numId="5">
    <w:abstractNumId w:val="56"/>
  </w:num>
  <w:num w:numId="6">
    <w:abstractNumId w:val="116"/>
  </w:num>
  <w:num w:numId="7">
    <w:abstractNumId w:val="53"/>
  </w:num>
  <w:num w:numId="8">
    <w:abstractNumId w:val="57"/>
  </w:num>
  <w:num w:numId="9">
    <w:abstractNumId w:val="83"/>
  </w:num>
  <w:num w:numId="10">
    <w:abstractNumId w:val="76"/>
  </w:num>
  <w:num w:numId="11">
    <w:abstractNumId w:val="100"/>
  </w:num>
  <w:num w:numId="12">
    <w:abstractNumId w:val="71"/>
  </w:num>
  <w:num w:numId="13">
    <w:abstractNumId w:val="111"/>
  </w:num>
  <w:num w:numId="14">
    <w:abstractNumId w:val="103"/>
  </w:num>
  <w:num w:numId="15">
    <w:abstractNumId w:val="60"/>
  </w:num>
  <w:num w:numId="16">
    <w:abstractNumId w:val="94"/>
  </w:num>
  <w:num w:numId="17">
    <w:abstractNumId w:val="93"/>
  </w:num>
  <w:num w:numId="18">
    <w:abstractNumId w:val="88"/>
  </w:num>
  <w:num w:numId="19">
    <w:abstractNumId w:val="115"/>
  </w:num>
  <w:num w:numId="20">
    <w:abstractNumId w:val="46"/>
  </w:num>
  <w:num w:numId="21">
    <w:abstractNumId w:val="20"/>
  </w:num>
  <w:num w:numId="22">
    <w:abstractNumId w:val="39"/>
  </w:num>
  <w:num w:numId="23">
    <w:abstractNumId w:val="44"/>
  </w:num>
  <w:num w:numId="24">
    <w:abstractNumId w:val="47"/>
  </w:num>
  <w:num w:numId="25">
    <w:abstractNumId w:val="48"/>
  </w:num>
  <w:num w:numId="26">
    <w:abstractNumId w:val="49"/>
  </w:num>
  <w:num w:numId="27">
    <w:abstractNumId w:val="50"/>
  </w:num>
  <w:num w:numId="28">
    <w:abstractNumId w:val="51"/>
  </w:num>
  <w:num w:numId="29">
    <w:abstractNumId w:val="65"/>
  </w:num>
  <w:num w:numId="30">
    <w:abstractNumId w:val="87"/>
  </w:num>
  <w:num w:numId="31">
    <w:abstractNumId w:val="126"/>
  </w:num>
  <w:num w:numId="32">
    <w:abstractNumId w:val="101"/>
  </w:num>
  <w:num w:numId="33">
    <w:abstractNumId w:val="82"/>
  </w:num>
  <w:num w:numId="34">
    <w:abstractNumId w:val="67"/>
  </w:num>
  <w:num w:numId="35">
    <w:abstractNumId w:val="59"/>
  </w:num>
  <w:num w:numId="36">
    <w:abstractNumId w:val="117"/>
  </w:num>
  <w:num w:numId="37">
    <w:abstractNumId w:val="127"/>
  </w:num>
  <w:num w:numId="38">
    <w:abstractNumId w:val="121"/>
  </w:num>
  <w:num w:numId="39">
    <w:abstractNumId w:val="79"/>
  </w:num>
  <w:num w:numId="40">
    <w:abstractNumId w:val="98"/>
  </w:num>
  <w:num w:numId="41">
    <w:abstractNumId w:val="122"/>
  </w:num>
  <w:num w:numId="42">
    <w:abstractNumId w:val="124"/>
  </w:num>
  <w:num w:numId="43">
    <w:abstractNumId w:val="85"/>
  </w:num>
  <w:num w:numId="44">
    <w:abstractNumId w:val="112"/>
  </w:num>
  <w:num w:numId="45">
    <w:abstractNumId w:val="54"/>
  </w:num>
  <w:num w:numId="46">
    <w:abstractNumId w:val="110"/>
  </w:num>
  <w:num w:numId="47">
    <w:abstractNumId w:val="96"/>
  </w:num>
  <w:num w:numId="48">
    <w:abstractNumId w:val="120"/>
  </w:num>
  <w:num w:numId="49">
    <w:abstractNumId w:val="74"/>
  </w:num>
  <w:num w:numId="50">
    <w:abstractNumId w:val="99"/>
  </w:num>
  <w:num w:numId="51">
    <w:abstractNumId w:val="84"/>
  </w:num>
  <w:num w:numId="5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8"/>
  </w:num>
  <w:num w:numId="54">
    <w:abstractNumId w:val="97"/>
  </w:num>
  <w:num w:numId="55">
    <w:abstractNumId w:val="128"/>
  </w:num>
  <w:num w:numId="56">
    <w:abstractNumId w:val="70"/>
  </w:num>
  <w:num w:numId="57">
    <w:abstractNumId w:val="95"/>
  </w:num>
  <w:num w:numId="58">
    <w:abstractNumId w:val="118"/>
  </w:num>
  <w:num w:numId="59">
    <w:abstractNumId w:val="52"/>
  </w:num>
  <w:num w:numId="60">
    <w:abstractNumId w:val="73"/>
  </w:num>
  <w:num w:numId="61">
    <w:abstractNumId w:val="102"/>
  </w:num>
  <w:num w:numId="62">
    <w:abstractNumId w:val="125"/>
  </w:num>
  <w:num w:numId="63">
    <w:abstractNumId w:val="106"/>
  </w:num>
  <w:num w:numId="64">
    <w:abstractNumId w:val="90"/>
  </w:num>
  <w:num w:numId="65">
    <w:abstractNumId w:val="61"/>
  </w:num>
  <w:num w:numId="66">
    <w:abstractNumId w:val="62"/>
  </w:num>
  <w:num w:numId="67">
    <w:abstractNumId w:val="86"/>
  </w:num>
  <w:num w:numId="68">
    <w:abstractNumId w:val="123"/>
  </w:num>
  <w:num w:numId="69">
    <w:abstractNumId w:val="64"/>
  </w:num>
  <w:num w:numId="70">
    <w:abstractNumId w:val="63"/>
  </w:num>
  <w:num w:numId="71">
    <w:abstractNumId w:val="68"/>
  </w:num>
  <w:num w:numId="72">
    <w:abstractNumId w:val="78"/>
  </w:num>
  <w:num w:numId="73">
    <w:abstractNumId w:val="66"/>
  </w:num>
  <w:num w:numId="74">
    <w:abstractNumId w:val="113"/>
  </w:num>
  <w:num w:numId="75">
    <w:abstractNumId w:val="77"/>
  </w:num>
  <w:num w:numId="76">
    <w:abstractNumId w:val="104"/>
  </w:num>
  <w:num w:numId="77">
    <w:abstractNumId w:val="10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F"/>
    <w:rsid w:val="00001154"/>
    <w:rsid w:val="00001647"/>
    <w:rsid w:val="00001D7E"/>
    <w:rsid w:val="0000224A"/>
    <w:rsid w:val="000023B9"/>
    <w:rsid w:val="00004801"/>
    <w:rsid w:val="000108AB"/>
    <w:rsid w:val="000111D3"/>
    <w:rsid w:val="00011201"/>
    <w:rsid w:val="00011608"/>
    <w:rsid w:val="000122D0"/>
    <w:rsid w:val="00012F39"/>
    <w:rsid w:val="0001383E"/>
    <w:rsid w:val="000141CB"/>
    <w:rsid w:val="0001527D"/>
    <w:rsid w:val="00015A26"/>
    <w:rsid w:val="00015DFF"/>
    <w:rsid w:val="00016BAC"/>
    <w:rsid w:val="00017A97"/>
    <w:rsid w:val="00017DEF"/>
    <w:rsid w:val="00020521"/>
    <w:rsid w:val="00021A5D"/>
    <w:rsid w:val="00022D65"/>
    <w:rsid w:val="00022E55"/>
    <w:rsid w:val="0002324F"/>
    <w:rsid w:val="00023A23"/>
    <w:rsid w:val="00023AF3"/>
    <w:rsid w:val="00024175"/>
    <w:rsid w:val="00026133"/>
    <w:rsid w:val="00026E5F"/>
    <w:rsid w:val="000279C0"/>
    <w:rsid w:val="00027E41"/>
    <w:rsid w:val="00030160"/>
    <w:rsid w:val="0003044B"/>
    <w:rsid w:val="00030514"/>
    <w:rsid w:val="00030DDD"/>
    <w:rsid w:val="000313D7"/>
    <w:rsid w:val="00032138"/>
    <w:rsid w:val="0003306A"/>
    <w:rsid w:val="00033205"/>
    <w:rsid w:val="00033ACD"/>
    <w:rsid w:val="0003479F"/>
    <w:rsid w:val="000348F8"/>
    <w:rsid w:val="00040783"/>
    <w:rsid w:val="00040A31"/>
    <w:rsid w:val="00041227"/>
    <w:rsid w:val="00041876"/>
    <w:rsid w:val="00042057"/>
    <w:rsid w:val="0004252D"/>
    <w:rsid w:val="000427EB"/>
    <w:rsid w:val="0004615D"/>
    <w:rsid w:val="00046C52"/>
    <w:rsid w:val="000504CE"/>
    <w:rsid w:val="00051D55"/>
    <w:rsid w:val="00051F67"/>
    <w:rsid w:val="000545B7"/>
    <w:rsid w:val="00056097"/>
    <w:rsid w:val="00056DC2"/>
    <w:rsid w:val="0005753B"/>
    <w:rsid w:val="00057A8E"/>
    <w:rsid w:val="000615DB"/>
    <w:rsid w:val="00062191"/>
    <w:rsid w:val="000630AA"/>
    <w:rsid w:val="000631CD"/>
    <w:rsid w:val="000632BC"/>
    <w:rsid w:val="00063591"/>
    <w:rsid w:val="000636EF"/>
    <w:rsid w:val="00063DD7"/>
    <w:rsid w:val="00064A6F"/>
    <w:rsid w:val="00065A5D"/>
    <w:rsid w:val="000662B0"/>
    <w:rsid w:val="00067448"/>
    <w:rsid w:val="000675D6"/>
    <w:rsid w:val="000676CF"/>
    <w:rsid w:val="00067752"/>
    <w:rsid w:val="00067A78"/>
    <w:rsid w:val="00067CAF"/>
    <w:rsid w:val="00070CE6"/>
    <w:rsid w:val="00071147"/>
    <w:rsid w:val="00071F4B"/>
    <w:rsid w:val="00072C4F"/>
    <w:rsid w:val="0007387A"/>
    <w:rsid w:val="00073B37"/>
    <w:rsid w:val="00073D10"/>
    <w:rsid w:val="00075900"/>
    <w:rsid w:val="0007677E"/>
    <w:rsid w:val="00077B21"/>
    <w:rsid w:val="0008010B"/>
    <w:rsid w:val="00080560"/>
    <w:rsid w:val="000821B5"/>
    <w:rsid w:val="00082A41"/>
    <w:rsid w:val="00082BD4"/>
    <w:rsid w:val="00082D2F"/>
    <w:rsid w:val="0008423B"/>
    <w:rsid w:val="000848E4"/>
    <w:rsid w:val="00086443"/>
    <w:rsid w:val="0008654A"/>
    <w:rsid w:val="00086753"/>
    <w:rsid w:val="000871D1"/>
    <w:rsid w:val="00087C33"/>
    <w:rsid w:val="00090635"/>
    <w:rsid w:val="000909E9"/>
    <w:rsid w:val="00090EB0"/>
    <w:rsid w:val="0009113D"/>
    <w:rsid w:val="0009152C"/>
    <w:rsid w:val="000922DA"/>
    <w:rsid w:val="00092C43"/>
    <w:rsid w:val="00092D5E"/>
    <w:rsid w:val="00093106"/>
    <w:rsid w:val="00093524"/>
    <w:rsid w:val="00093F2C"/>
    <w:rsid w:val="00094A9B"/>
    <w:rsid w:val="00094DA1"/>
    <w:rsid w:val="000953D1"/>
    <w:rsid w:val="000955E5"/>
    <w:rsid w:val="00097AAD"/>
    <w:rsid w:val="00097C80"/>
    <w:rsid w:val="00097CA4"/>
    <w:rsid w:val="00097F29"/>
    <w:rsid w:val="000A029B"/>
    <w:rsid w:val="000A0930"/>
    <w:rsid w:val="000A0F3E"/>
    <w:rsid w:val="000A1477"/>
    <w:rsid w:val="000A1E2C"/>
    <w:rsid w:val="000A24A8"/>
    <w:rsid w:val="000A3B81"/>
    <w:rsid w:val="000A3EB1"/>
    <w:rsid w:val="000A48EE"/>
    <w:rsid w:val="000A4B09"/>
    <w:rsid w:val="000A4D15"/>
    <w:rsid w:val="000A5B52"/>
    <w:rsid w:val="000A6AE1"/>
    <w:rsid w:val="000B0113"/>
    <w:rsid w:val="000B0310"/>
    <w:rsid w:val="000B0A22"/>
    <w:rsid w:val="000B0E22"/>
    <w:rsid w:val="000B0F8F"/>
    <w:rsid w:val="000B1C3F"/>
    <w:rsid w:val="000B2C9E"/>
    <w:rsid w:val="000B3F54"/>
    <w:rsid w:val="000B3FC8"/>
    <w:rsid w:val="000B4A5C"/>
    <w:rsid w:val="000B5065"/>
    <w:rsid w:val="000B50A5"/>
    <w:rsid w:val="000B6632"/>
    <w:rsid w:val="000B6EC9"/>
    <w:rsid w:val="000C09F7"/>
    <w:rsid w:val="000C0C02"/>
    <w:rsid w:val="000C1390"/>
    <w:rsid w:val="000C140F"/>
    <w:rsid w:val="000C1E53"/>
    <w:rsid w:val="000C1EF7"/>
    <w:rsid w:val="000C3371"/>
    <w:rsid w:val="000C38EC"/>
    <w:rsid w:val="000C4489"/>
    <w:rsid w:val="000C44BF"/>
    <w:rsid w:val="000C4B0F"/>
    <w:rsid w:val="000C50F4"/>
    <w:rsid w:val="000C51C9"/>
    <w:rsid w:val="000C5CB6"/>
    <w:rsid w:val="000C78F7"/>
    <w:rsid w:val="000C7A57"/>
    <w:rsid w:val="000C7C4C"/>
    <w:rsid w:val="000D01E8"/>
    <w:rsid w:val="000D0AE7"/>
    <w:rsid w:val="000D0E27"/>
    <w:rsid w:val="000D0F5B"/>
    <w:rsid w:val="000D1B30"/>
    <w:rsid w:val="000D1F75"/>
    <w:rsid w:val="000D4A0B"/>
    <w:rsid w:val="000D589D"/>
    <w:rsid w:val="000D61B8"/>
    <w:rsid w:val="000D623C"/>
    <w:rsid w:val="000D7753"/>
    <w:rsid w:val="000E082F"/>
    <w:rsid w:val="000E0BDD"/>
    <w:rsid w:val="000E1167"/>
    <w:rsid w:val="000E1EA1"/>
    <w:rsid w:val="000E26FB"/>
    <w:rsid w:val="000E31C0"/>
    <w:rsid w:val="000E464C"/>
    <w:rsid w:val="000E4EA5"/>
    <w:rsid w:val="000E4F87"/>
    <w:rsid w:val="000E5953"/>
    <w:rsid w:val="000E611F"/>
    <w:rsid w:val="000E6764"/>
    <w:rsid w:val="000E7D89"/>
    <w:rsid w:val="000F2055"/>
    <w:rsid w:val="000F3471"/>
    <w:rsid w:val="000F3774"/>
    <w:rsid w:val="000F4C33"/>
    <w:rsid w:val="000F4D9D"/>
    <w:rsid w:val="000F4EDD"/>
    <w:rsid w:val="000F59F4"/>
    <w:rsid w:val="001005A0"/>
    <w:rsid w:val="0010060F"/>
    <w:rsid w:val="00101350"/>
    <w:rsid w:val="00101620"/>
    <w:rsid w:val="00102617"/>
    <w:rsid w:val="00102621"/>
    <w:rsid w:val="00103A86"/>
    <w:rsid w:val="001043AE"/>
    <w:rsid w:val="00105D38"/>
    <w:rsid w:val="001069D8"/>
    <w:rsid w:val="00106D1D"/>
    <w:rsid w:val="00107A61"/>
    <w:rsid w:val="0011004B"/>
    <w:rsid w:val="0011047D"/>
    <w:rsid w:val="00110C98"/>
    <w:rsid w:val="00111036"/>
    <w:rsid w:val="0011283B"/>
    <w:rsid w:val="00112A51"/>
    <w:rsid w:val="00113726"/>
    <w:rsid w:val="00113F17"/>
    <w:rsid w:val="0011417F"/>
    <w:rsid w:val="00114746"/>
    <w:rsid w:val="00115067"/>
    <w:rsid w:val="00115235"/>
    <w:rsid w:val="00115974"/>
    <w:rsid w:val="00115FD3"/>
    <w:rsid w:val="001207CE"/>
    <w:rsid w:val="0012131C"/>
    <w:rsid w:val="00121965"/>
    <w:rsid w:val="00121B37"/>
    <w:rsid w:val="001223DE"/>
    <w:rsid w:val="00122408"/>
    <w:rsid w:val="00122572"/>
    <w:rsid w:val="00122A16"/>
    <w:rsid w:val="00123749"/>
    <w:rsid w:val="00124C2F"/>
    <w:rsid w:val="00124C7C"/>
    <w:rsid w:val="0012694B"/>
    <w:rsid w:val="00126A7E"/>
    <w:rsid w:val="00130F07"/>
    <w:rsid w:val="00131039"/>
    <w:rsid w:val="00131055"/>
    <w:rsid w:val="00133A6C"/>
    <w:rsid w:val="00133D6F"/>
    <w:rsid w:val="001341CD"/>
    <w:rsid w:val="0013424F"/>
    <w:rsid w:val="001347F9"/>
    <w:rsid w:val="00134EC6"/>
    <w:rsid w:val="00134FE4"/>
    <w:rsid w:val="00135B3B"/>
    <w:rsid w:val="00135CF5"/>
    <w:rsid w:val="00135D56"/>
    <w:rsid w:val="00141132"/>
    <w:rsid w:val="0014160D"/>
    <w:rsid w:val="00142B56"/>
    <w:rsid w:val="00142BF0"/>
    <w:rsid w:val="00143AD0"/>
    <w:rsid w:val="00145609"/>
    <w:rsid w:val="001459C6"/>
    <w:rsid w:val="00145E63"/>
    <w:rsid w:val="00146A2A"/>
    <w:rsid w:val="00146D5B"/>
    <w:rsid w:val="001519FD"/>
    <w:rsid w:val="00151BBA"/>
    <w:rsid w:val="00152209"/>
    <w:rsid w:val="00152FD8"/>
    <w:rsid w:val="00154077"/>
    <w:rsid w:val="00154D57"/>
    <w:rsid w:val="00155151"/>
    <w:rsid w:val="0015532C"/>
    <w:rsid w:val="0015555D"/>
    <w:rsid w:val="00156742"/>
    <w:rsid w:val="00157186"/>
    <w:rsid w:val="00157F2B"/>
    <w:rsid w:val="00160CDC"/>
    <w:rsid w:val="00160D08"/>
    <w:rsid w:val="00161988"/>
    <w:rsid w:val="001620DA"/>
    <w:rsid w:val="00162A9E"/>
    <w:rsid w:val="00163396"/>
    <w:rsid w:val="001638D1"/>
    <w:rsid w:val="001639D7"/>
    <w:rsid w:val="00164346"/>
    <w:rsid w:val="00164D9B"/>
    <w:rsid w:val="0016565C"/>
    <w:rsid w:val="001658BE"/>
    <w:rsid w:val="0016642F"/>
    <w:rsid w:val="00171178"/>
    <w:rsid w:val="0017122B"/>
    <w:rsid w:val="0017165A"/>
    <w:rsid w:val="00171827"/>
    <w:rsid w:val="00171987"/>
    <w:rsid w:val="00172E67"/>
    <w:rsid w:val="00172FD3"/>
    <w:rsid w:val="00174368"/>
    <w:rsid w:val="00174442"/>
    <w:rsid w:val="00174CAF"/>
    <w:rsid w:val="00176415"/>
    <w:rsid w:val="00176CD2"/>
    <w:rsid w:val="001770C8"/>
    <w:rsid w:val="001775B6"/>
    <w:rsid w:val="00180181"/>
    <w:rsid w:val="00181470"/>
    <w:rsid w:val="00181E75"/>
    <w:rsid w:val="00181FB2"/>
    <w:rsid w:val="001822C1"/>
    <w:rsid w:val="0018244B"/>
    <w:rsid w:val="00182A48"/>
    <w:rsid w:val="00183B5A"/>
    <w:rsid w:val="0018468F"/>
    <w:rsid w:val="001847D9"/>
    <w:rsid w:val="00184CFF"/>
    <w:rsid w:val="00185635"/>
    <w:rsid w:val="0018574C"/>
    <w:rsid w:val="00185B98"/>
    <w:rsid w:val="00185FA5"/>
    <w:rsid w:val="001863C6"/>
    <w:rsid w:val="00187032"/>
    <w:rsid w:val="0018717F"/>
    <w:rsid w:val="0018730E"/>
    <w:rsid w:val="00187701"/>
    <w:rsid w:val="00187C8E"/>
    <w:rsid w:val="00192A21"/>
    <w:rsid w:val="001952D7"/>
    <w:rsid w:val="00196B1E"/>
    <w:rsid w:val="0019727D"/>
    <w:rsid w:val="00197856"/>
    <w:rsid w:val="0019786F"/>
    <w:rsid w:val="001A0058"/>
    <w:rsid w:val="001A0BD1"/>
    <w:rsid w:val="001A3A2C"/>
    <w:rsid w:val="001A3BAB"/>
    <w:rsid w:val="001A472C"/>
    <w:rsid w:val="001A50C8"/>
    <w:rsid w:val="001A590C"/>
    <w:rsid w:val="001A698F"/>
    <w:rsid w:val="001A6ECF"/>
    <w:rsid w:val="001A6F51"/>
    <w:rsid w:val="001A7C78"/>
    <w:rsid w:val="001A7D09"/>
    <w:rsid w:val="001A7EB8"/>
    <w:rsid w:val="001A7F97"/>
    <w:rsid w:val="001B119B"/>
    <w:rsid w:val="001B22F7"/>
    <w:rsid w:val="001B2817"/>
    <w:rsid w:val="001B2B05"/>
    <w:rsid w:val="001B2CCD"/>
    <w:rsid w:val="001B3E82"/>
    <w:rsid w:val="001B4628"/>
    <w:rsid w:val="001B47D4"/>
    <w:rsid w:val="001B542B"/>
    <w:rsid w:val="001B650D"/>
    <w:rsid w:val="001B6E65"/>
    <w:rsid w:val="001B6F92"/>
    <w:rsid w:val="001C007C"/>
    <w:rsid w:val="001C026A"/>
    <w:rsid w:val="001C0CE3"/>
    <w:rsid w:val="001C1180"/>
    <w:rsid w:val="001C33BA"/>
    <w:rsid w:val="001C3D78"/>
    <w:rsid w:val="001C41D4"/>
    <w:rsid w:val="001C57E9"/>
    <w:rsid w:val="001C62C2"/>
    <w:rsid w:val="001C650A"/>
    <w:rsid w:val="001C731C"/>
    <w:rsid w:val="001C7498"/>
    <w:rsid w:val="001C7CFF"/>
    <w:rsid w:val="001D0D0C"/>
    <w:rsid w:val="001D1EDF"/>
    <w:rsid w:val="001D20B1"/>
    <w:rsid w:val="001D2157"/>
    <w:rsid w:val="001D27F9"/>
    <w:rsid w:val="001D29CF"/>
    <w:rsid w:val="001D2E76"/>
    <w:rsid w:val="001D3191"/>
    <w:rsid w:val="001D3559"/>
    <w:rsid w:val="001D3D34"/>
    <w:rsid w:val="001D44C4"/>
    <w:rsid w:val="001D4B66"/>
    <w:rsid w:val="001D4FE9"/>
    <w:rsid w:val="001D536C"/>
    <w:rsid w:val="001D641A"/>
    <w:rsid w:val="001D67D4"/>
    <w:rsid w:val="001D69FA"/>
    <w:rsid w:val="001D6CF4"/>
    <w:rsid w:val="001D6F88"/>
    <w:rsid w:val="001D799B"/>
    <w:rsid w:val="001D7ACE"/>
    <w:rsid w:val="001E00FE"/>
    <w:rsid w:val="001E1C77"/>
    <w:rsid w:val="001E33FA"/>
    <w:rsid w:val="001E3DFE"/>
    <w:rsid w:val="001E3EDB"/>
    <w:rsid w:val="001E3F3B"/>
    <w:rsid w:val="001E4199"/>
    <w:rsid w:val="001E41C7"/>
    <w:rsid w:val="001E535A"/>
    <w:rsid w:val="001E622C"/>
    <w:rsid w:val="001E684F"/>
    <w:rsid w:val="001E688B"/>
    <w:rsid w:val="001E6B42"/>
    <w:rsid w:val="001E73D4"/>
    <w:rsid w:val="001F06BB"/>
    <w:rsid w:val="001F0F7F"/>
    <w:rsid w:val="001F1771"/>
    <w:rsid w:val="001F1AEF"/>
    <w:rsid w:val="001F47F2"/>
    <w:rsid w:val="001F4A88"/>
    <w:rsid w:val="001F505D"/>
    <w:rsid w:val="001F50BE"/>
    <w:rsid w:val="001F5131"/>
    <w:rsid w:val="001F53F2"/>
    <w:rsid w:val="001F5D10"/>
    <w:rsid w:val="001F7480"/>
    <w:rsid w:val="002003B2"/>
    <w:rsid w:val="002005FD"/>
    <w:rsid w:val="002034DD"/>
    <w:rsid w:val="00203713"/>
    <w:rsid w:val="002039FB"/>
    <w:rsid w:val="00203B66"/>
    <w:rsid w:val="002046B3"/>
    <w:rsid w:val="00204BDC"/>
    <w:rsid w:val="00206FCB"/>
    <w:rsid w:val="0021072A"/>
    <w:rsid w:val="00210E4F"/>
    <w:rsid w:val="00211316"/>
    <w:rsid w:val="00211E8F"/>
    <w:rsid w:val="0021371D"/>
    <w:rsid w:val="00215065"/>
    <w:rsid w:val="002151F4"/>
    <w:rsid w:val="00216185"/>
    <w:rsid w:val="0021723B"/>
    <w:rsid w:val="002173C1"/>
    <w:rsid w:val="00217B71"/>
    <w:rsid w:val="0022077C"/>
    <w:rsid w:val="002213D4"/>
    <w:rsid w:val="00221C10"/>
    <w:rsid w:val="0022252C"/>
    <w:rsid w:val="0022369A"/>
    <w:rsid w:val="00223C5A"/>
    <w:rsid w:val="00224500"/>
    <w:rsid w:val="002258F4"/>
    <w:rsid w:val="002261A8"/>
    <w:rsid w:val="002273C0"/>
    <w:rsid w:val="002279F8"/>
    <w:rsid w:val="00227A73"/>
    <w:rsid w:val="0023197F"/>
    <w:rsid w:val="00231F68"/>
    <w:rsid w:val="00235790"/>
    <w:rsid w:val="00236958"/>
    <w:rsid w:val="00237D40"/>
    <w:rsid w:val="00240C7F"/>
    <w:rsid w:val="00240FEF"/>
    <w:rsid w:val="002415B1"/>
    <w:rsid w:val="00242B24"/>
    <w:rsid w:val="002450B6"/>
    <w:rsid w:val="002467B2"/>
    <w:rsid w:val="00246D8F"/>
    <w:rsid w:val="00247364"/>
    <w:rsid w:val="00247AA5"/>
    <w:rsid w:val="00247F87"/>
    <w:rsid w:val="00250297"/>
    <w:rsid w:val="00251735"/>
    <w:rsid w:val="00251E2A"/>
    <w:rsid w:val="00252D5A"/>
    <w:rsid w:val="00254D5E"/>
    <w:rsid w:val="00254F7F"/>
    <w:rsid w:val="0025538F"/>
    <w:rsid w:val="00255DAF"/>
    <w:rsid w:val="002569AB"/>
    <w:rsid w:val="00257988"/>
    <w:rsid w:val="00260CB0"/>
    <w:rsid w:val="00260EC1"/>
    <w:rsid w:val="00261158"/>
    <w:rsid w:val="0026241F"/>
    <w:rsid w:val="002627F6"/>
    <w:rsid w:val="00262C12"/>
    <w:rsid w:val="00264AF0"/>
    <w:rsid w:val="002667AB"/>
    <w:rsid w:val="00267398"/>
    <w:rsid w:val="00267534"/>
    <w:rsid w:val="00267B36"/>
    <w:rsid w:val="00270205"/>
    <w:rsid w:val="00270F50"/>
    <w:rsid w:val="00271BDD"/>
    <w:rsid w:val="00271CB1"/>
    <w:rsid w:val="00272DF2"/>
    <w:rsid w:val="002731D0"/>
    <w:rsid w:val="00273C27"/>
    <w:rsid w:val="00275408"/>
    <w:rsid w:val="002755C9"/>
    <w:rsid w:val="00275E1A"/>
    <w:rsid w:val="0027649A"/>
    <w:rsid w:val="002769D8"/>
    <w:rsid w:val="00276D15"/>
    <w:rsid w:val="00277465"/>
    <w:rsid w:val="00277483"/>
    <w:rsid w:val="00282213"/>
    <w:rsid w:val="00282214"/>
    <w:rsid w:val="00282C62"/>
    <w:rsid w:val="00282EB7"/>
    <w:rsid w:val="002843A1"/>
    <w:rsid w:val="002845D2"/>
    <w:rsid w:val="002847BA"/>
    <w:rsid w:val="00284B43"/>
    <w:rsid w:val="002851C5"/>
    <w:rsid w:val="00286BBA"/>
    <w:rsid w:val="00287904"/>
    <w:rsid w:val="00287E56"/>
    <w:rsid w:val="002902EA"/>
    <w:rsid w:val="00292645"/>
    <w:rsid w:val="002930BC"/>
    <w:rsid w:val="0029374B"/>
    <w:rsid w:val="00293902"/>
    <w:rsid w:val="00293AE8"/>
    <w:rsid w:val="00294126"/>
    <w:rsid w:val="00296A0B"/>
    <w:rsid w:val="00296CC3"/>
    <w:rsid w:val="002973A5"/>
    <w:rsid w:val="00297CC6"/>
    <w:rsid w:val="00297D30"/>
    <w:rsid w:val="002A1EF6"/>
    <w:rsid w:val="002A3DA0"/>
    <w:rsid w:val="002A464C"/>
    <w:rsid w:val="002A4D02"/>
    <w:rsid w:val="002A66D1"/>
    <w:rsid w:val="002A6821"/>
    <w:rsid w:val="002A6CD7"/>
    <w:rsid w:val="002A71B7"/>
    <w:rsid w:val="002A77BF"/>
    <w:rsid w:val="002A7C13"/>
    <w:rsid w:val="002B16A1"/>
    <w:rsid w:val="002B189E"/>
    <w:rsid w:val="002B1B95"/>
    <w:rsid w:val="002B247B"/>
    <w:rsid w:val="002B38DD"/>
    <w:rsid w:val="002B5678"/>
    <w:rsid w:val="002B63E9"/>
    <w:rsid w:val="002B66CC"/>
    <w:rsid w:val="002B70A8"/>
    <w:rsid w:val="002B7E39"/>
    <w:rsid w:val="002C081E"/>
    <w:rsid w:val="002C0C60"/>
    <w:rsid w:val="002C12EF"/>
    <w:rsid w:val="002C2348"/>
    <w:rsid w:val="002C2D33"/>
    <w:rsid w:val="002C372E"/>
    <w:rsid w:val="002C4A54"/>
    <w:rsid w:val="002C4CFD"/>
    <w:rsid w:val="002C53DA"/>
    <w:rsid w:val="002C54A0"/>
    <w:rsid w:val="002C58A8"/>
    <w:rsid w:val="002C5E7F"/>
    <w:rsid w:val="002C66C9"/>
    <w:rsid w:val="002C6D38"/>
    <w:rsid w:val="002D04CB"/>
    <w:rsid w:val="002D0819"/>
    <w:rsid w:val="002D2875"/>
    <w:rsid w:val="002D2992"/>
    <w:rsid w:val="002D5543"/>
    <w:rsid w:val="002D6248"/>
    <w:rsid w:val="002D6A40"/>
    <w:rsid w:val="002D6C9C"/>
    <w:rsid w:val="002D7BE0"/>
    <w:rsid w:val="002E049B"/>
    <w:rsid w:val="002E06DA"/>
    <w:rsid w:val="002E1B01"/>
    <w:rsid w:val="002E1DB4"/>
    <w:rsid w:val="002E21AA"/>
    <w:rsid w:val="002E2289"/>
    <w:rsid w:val="002E270B"/>
    <w:rsid w:val="002E281A"/>
    <w:rsid w:val="002E3F8F"/>
    <w:rsid w:val="002E4150"/>
    <w:rsid w:val="002E483E"/>
    <w:rsid w:val="002E5B06"/>
    <w:rsid w:val="002E5C60"/>
    <w:rsid w:val="002E7273"/>
    <w:rsid w:val="002F1E67"/>
    <w:rsid w:val="002F203A"/>
    <w:rsid w:val="002F2496"/>
    <w:rsid w:val="002F34FB"/>
    <w:rsid w:val="002F4D07"/>
    <w:rsid w:val="002F5ADE"/>
    <w:rsid w:val="002F61ED"/>
    <w:rsid w:val="002F7768"/>
    <w:rsid w:val="002F786E"/>
    <w:rsid w:val="002F7DC6"/>
    <w:rsid w:val="00300082"/>
    <w:rsid w:val="00301624"/>
    <w:rsid w:val="00301825"/>
    <w:rsid w:val="003023E5"/>
    <w:rsid w:val="003026C8"/>
    <w:rsid w:val="0030338D"/>
    <w:rsid w:val="0030414D"/>
    <w:rsid w:val="0030484D"/>
    <w:rsid w:val="0030502E"/>
    <w:rsid w:val="00306C0C"/>
    <w:rsid w:val="00306FC3"/>
    <w:rsid w:val="00310467"/>
    <w:rsid w:val="00310EB2"/>
    <w:rsid w:val="00311101"/>
    <w:rsid w:val="00311478"/>
    <w:rsid w:val="003115AB"/>
    <w:rsid w:val="00312866"/>
    <w:rsid w:val="00314329"/>
    <w:rsid w:val="00315446"/>
    <w:rsid w:val="003169C5"/>
    <w:rsid w:val="0031763A"/>
    <w:rsid w:val="003204BC"/>
    <w:rsid w:val="00320A72"/>
    <w:rsid w:val="003218BC"/>
    <w:rsid w:val="00322526"/>
    <w:rsid w:val="00322B21"/>
    <w:rsid w:val="00322CCC"/>
    <w:rsid w:val="00322DC4"/>
    <w:rsid w:val="003235A7"/>
    <w:rsid w:val="003249B9"/>
    <w:rsid w:val="00325904"/>
    <w:rsid w:val="003266AE"/>
    <w:rsid w:val="00327288"/>
    <w:rsid w:val="00327A67"/>
    <w:rsid w:val="003305D6"/>
    <w:rsid w:val="00332464"/>
    <w:rsid w:val="003338D4"/>
    <w:rsid w:val="00333A32"/>
    <w:rsid w:val="00334122"/>
    <w:rsid w:val="003355D2"/>
    <w:rsid w:val="0033591D"/>
    <w:rsid w:val="00336A82"/>
    <w:rsid w:val="003377C2"/>
    <w:rsid w:val="00340CE8"/>
    <w:rsid w:val="00342C8C"/>
    <w:rsid w:val="00344825"/>
    <w:rsid w:val="00344B8D"/>
    <w:rsid w:val="0034548E"/>
    <w:rsid w:val="003463A6"/>
    <w:rsid w:val="00346C59"/>
    <w:rsid w:val="00347639"/>
    <w:rsid w:val="00347EA1"/>
    <w:rsid w:val="00350554"/>
    <w:rsid w:val="00350D1C"/>
    <w:rsid w:val="0035341F"/>
    <w:rsid w:val="00353B1E"/>
    <w:rsid w:val="00354406"/>
    <w:rsid w:val="00354840"/>
    <w:rsid w:val="003551AD"/>
    <w:rsid w:val="00355FCE"/>
    <w:rsid w:val="0035671A"/>
    <w:rsid w:val="003600C4"/>
    <w:rsid w:val="0036301B"/>
    <w:rsid w:val="00363B1A"/>
    <w:rsid w:val="00364CF6"/>
    <w:rsid w:val="003655AD"/>
    <w:rsid w:val="00365E27"/>
    <w:rsid w:val="00366430"/>
    <w:rsid w:val="003679CD"/>
    <w:rsid w:val="00367B25"/>
    <w:rsid w:val="00371E06"/>
    <w:rsid w:val="003721D3"/>
    <w:rsid w:val="00372AB7"/>
    <w:rsid w:val="00372DE5"/>
    <w:rsid w:val="00373192"/>
    <w:rsid w:val="0037342E"/>
    <w:rsid w:val="00374051"/>
    <w:rsid w:val="00374A47"/>
    <w:rsid w:val="003754FC"/>
    <w:rsid w:val="00376BE8"/>
    <w:rsid w:val="00376C56"/>
    <w:rsid w:val="003775B5"/>
    <w:rsid w:val="003777A6"/>
    <w:rsid w:val="00380EFB"/>
    <w:rsid w:val="00381358"/>
    <w:rsid w:val="00381A41"/>
    <w:rsid w:val="00381C19"/>
    <w:rsid w:val="00381ECE"/>
    <w:rsid w:val="00383772"/>
    <w:rsid w:val="003844D9"/>
    <w:rsid w:val="00384AA9"/>
    <w:rsid w:val="003866FF"/>
    <w:rsid w:val="00387334"/>
    <w:rsid w:val="00390B4C"/>
    <w:rsid w:val="00390C0A"/>
    <w:rsid w:val="00391C12"/>
    <w:rsid w:val="00392280"/>
    <w:rsid w:val="0039486D"/>
    <w:rsid w:val="00395C57"/>
    <w:rsid w:val="00396D38"/>
    <w:rsid w:val="00396F7A"/>
    <w:rsid w:val="00397B89"/>
    <w:rsid w:val="003A1FB0"/>
    <w:rsid w:val="003A2D5B"/>
    <w:rsid w:val="003A4BBC"/>
    <w:rsid w:val="003A5F0D"/>
    <w:rsid w:val="003A6128"/>
    <w:rsid w:val="003A6160"/>
    <w:rsid w:val="003A6299"/>
    <w:rsid w:val="003A6781"/>
    <w:rsid w:val="003A712F"/>
    <w:rsid w:val="003A75C8"/>
    <w:rsid w:val="003A78E5"/>
    <w:rsid w:val="003A7D27"/>
    <w:rsid w:val="003B23EF"/>
    <w:rsid w:val="003B25FF"/>
    <w:rsid w:val="003B2DD0"/>
    <w:rsid w:val="003B3A43"/>
    <w:rsid w:val="003B3F1B"/>
    <w:rsid w:val="003B4CC0"/>
    <w:rsid w:val="003B4D03"/>
    <w:rsid w:val="003B5BBC"/>
    <w:rsid w:val="003B640A"/>
    <w:rsid w:val="003B7A2C"/>
    <w:rsid w:val="003C1050"/>
    <w:rsid w:val="003C1096"/>
    <w:rsid w:val="003C10E4"/>
    <w:rsid w:val="003C170D"/>
    <w:rsid w:val="003C2F20"/>
    <w:rsid w:val="003C3906"/>
    <w:rsid w:val="003C3B96"/>
    <w:rsid w:val="003C3D7F"/>
    <w:rsid w:val="003C56FC"/>
    <w:rsid w:val="003C67D4"/>
    <w:rsid w:val="003C698F"/>
    <w:rsid w:val="003C6C41"/>
    <w:rsid w:val="003C6C80"/>
    <w:rsid w:val="003D0218"/>
    <w:rsid w:val="003D0BDA"/>
    <w:rsid w:val="003D1740"/>
    <w:rsid w:val="003D1BE0"/>
    <w:rsid w:val="003D2778"/>
    <w:rsid w:val="003D3168"/>
    <w:rsid w:val="003D38B6"/>
    <w:rsid w:val="003D39D8"/>
    <w:rsid w:val="003D5204"/>
    <w:rsid w:val="003D53D5"/>
    <w:rsid w:val="003D6495"/>
    <w:rsid w:val="003D693D"/>
    <w:rsid w:val="003E0C20"/>
    <w:rsid w:val="003E1190"/>
    <w:rsid w:val="003E11BE"/>
    <w:rsid w:val="003E16DD"/>
    <w:rsid w:val="003E1CAA"/>
    <w:rsid w:val="003E2602"/>
    <w:rsid w:val="003E303A"/>
    <w:rsid w:val="003E3239"/>
    <w:rsid w:val="003E3B99"/>
    <w:rsid w:val="003E3D57"/>
    <w:rsid w:val="003E41C5"/>
    <w:rsid w:val="003E4C25"/>
    <w:rsid w:val="003E4D25"/>
    <w:rsid w:val="003E4F4E"/>
    <w:rsid w:val="003E66F2"/>
    <w:rsid w:val="003F06BF"/>
    <w:rsid w:val="003F091C"/>
    <w:rsid w:val="003F18C1"/>
    <w:rsid w:val="003F42A9"/>
    <w:rsid w:val="003F5BFE"/>
    <w:rsid w:val="003F5CFC"/>
    <w:rsid w:val="003F610E"/>
    <w:rsid w:val="003F79BB"/>
    <w:rsid w:val="00400C2C"/>
    <w:rsid w:val="0040234D"/>
    <w:rsid w:val="00402C0F"/>
    <w:rsid w:val="00403ADD"/>
    <w:rsid w:val="0040494B"/>
    <w:rsid w:val="00404F55"/>
    <w:rsid w:val="00405893"/>
    <w:rsid w:val="00405A07"/>
    <w:rsid w:val="00406E20"/>
    <w:rsid w:val="0040712E"/>
    <w:rsid w:val="00407C2C"/>
    <w:rsid w:val="00410817"/>
    <w:rsid w:val="00410959"/>
    <w:rsid w:val="004113C2"/>
    <w:rsid w:val="00411FC3"/>
    <w:rsid w:val="00412902"/>
    <w:rsid w:val="00412D23"/>
    <w:rsid w:val="00413933"/>
    <w:rsid w:val="004147DE"/>
    <w:rsid w:val="004152DA"/>
    <w:rsid w:val="00415779"/>
    <w:rsid w:val="00415CE7"/>
    <w:rsid w:val="00415E1F"/>
    <w:rsid w:val="0041659E"/>
    <w:rsid w:val="00416810"/>
    <w:rsid w:val="004168E8"/>
    <w:rsid w:val="00416930"/>
    <w:rsid w:val="0042109F"/>
    <w:rsid w:val="0042223B"/>
    <w:rsid w:val="004228CD"/>
    <w:rsid w:val="0042400F"/>
    <w:rsid w:val="0042406E"/>
    <w:rsid w:val="00424A21"/>
    <w:rsid w:val="004256E3"/>
    <w:rsid w:val="00430CEF"/>
    <w:rsid w:val="0043103B"/>
    <w:rsid w:val="00431142"/>
    <w:rsid w:val="00431A16"/>
    <w:rsid w:val="00431C99"/>
    <w:rsid w:val="00431C9A"/>
    <w:rsid w:val="004326E8"/>
    <w:rsid w:val="0043336A"/>
    <w:rsid w:val="0043365A"/>
    <w:rsid w:val="004336FA"/>
    <w:rsid w:val="00434FC6"/>
    <w:rsid w:val="0043538D"/>
    <w:rsid w:val="00435A2B"/>
    <w:rsid w:val="0043653C"/>
    <w:rsid w:val="00436613"/>
    <w:rsid w:val="004368F7"/>
    <w:rsid w:val="00440BC2"/>
    <w:rsid w:val="00440CB9"/>
    <w:rsid w:val="0044106A"/>
    <w:rsid w:val="00443461"/>
    <w:rsid w:val="00444F17"/>
    <w:rsid w:val="004458E7"/>
    <w:rsid w:val="00445FC2"/>
    <w:rsid w:val="0044658A"/>
    <w:rsid w:val="00446B5E"/>
    <w:rsid w:val="0045040D"/>
    <w:rsid w:val="00450E45"/>
    <w:rsid w:val="00450FC8"/>
    <w:rsid w:val="004524F8"/>
    <w:rsid w:val="00452575"/>
    <w:rsid w:val="00452766"/>
    <w:rsid w:val="00453882"/>
    <w:rsid w:val="00453B3B"/>
    <w:rsid w:val="00454DC3"/>
    <w:rsid w:val="00456A48"/>
    <w:rsid w:val="00456B46"/>
    <w:rsid w:val="0045707E"/>
    <w:rsid w:val="004600D2"/>
    <w:rsid w:val="00460445"/>
    <w:rsid w:val="00460F2F"/>
    <w:rsid w:val="00461445"/>
    <w:rsid w:val="00461612"/>
    <w:rsid w:val="00461D9D"/>
    <w:rsid w:val="004622B7"/>
    <w:rsid w:val="00462DDD"/>
    <w:rsid w:val="00464FBA"/>
    <w:rsid w:val="004651E9"/>
    <w:rsid w:val="0046589A"/>
    <w:rsid w:val="00466FC9"/>
    <w:rsid w:val="00467C72"/>
    <w:rsid w:val="00471AFC"/>
    <w:rsid w:val="00471EFC"/>
    <w:rsid w:val="004724CF"/>
    <w:rsid w:val="00472989"/>
    <w:rsid w:val="00472A31"/>
    <w:rsid w:val="004733BD"/>
    <w:rsid w:val="00473516"/>
    <w:rsid w:val="00474624"/>
    <w:rsid w:val="00474B5D"/>
    <w:rsid w:val="00475229"/>
    <w:rsid w:val="0047538C"/>
    <w:rsid w:val="004757CC"/>
    <w:rsid w:val="004764F6"/>
    <w:rsid w:val="00477DD5"/>
    <w:rsid w:val="00477F16"/>
    <w:rsid w:val="004802F8"/>
    <w:rsid w:val="00480402"/>
    <w:rsid w:val="004817FE"/>
    <w:rsid w:val="00481A82"/>
    <w:rsid w:val="004824DA"/>
    <w:rsid w:val="00483794"/>
    <w:rsid w:val="00484289"/>
    <w:rsid w:val="00485C3A"/>
    <w:rsid w:val="00485E82"/>
    <w:rsid w:val="00487007"/>
    <w:rsid w:val="00487EBF"/>
    <w:rsid w:val="00490593"/>
    <w:rsid w:val="0049101C"/>
    <w:rsid w:val="004912DC"/>
    <w:rsid w:val="00491350"/>
    <w:rsid w:val="004917BF"/>
    <w:rsid w:val="004927FA"/>
    <w:rsid w:val="00493258"/>
    <w:rsid w:val="004938CB"/>
    <w:rsid w:val="0049408A"/>
    <w:rsid w:val="00495297"/>
    <w:rsid w:val="00495EA5"/>
    <w:rsid w:val="0049643B"/>
    <w:rsid w:val="00497F47"/>
    <w:rsid w:val="004A0A69"/>
    <w:rsid w:val="004A1BF9"/>
    <w:rsid w:val="004A1FD0"/>
    <w:rsid w:val="004A207B"/>
    <w:rsid w:val="004A223F"/>
    <w:rsid w:val="004A2830"/>
    <w:rsid w:val="004A3211"/>
    <w:rsid w:val="004A4677"/>
    <w:rsid w:val="004A468A"/>
    <w:rsid w:val="004A4CC5"/>
    <w:rsid w:val="004A52B3"/>
    <w:rsid w:val="004A5D3A"/>
    <w:rsid w:val="004A6713"/>
    <w:rsid w:val="004A6D57"/>
    <w:rsid w:val="004A7951"/>
    <w:rsid w:val="004B2C9C"/>
    <w:rsid w:val="004B2FFC"/>
    <w:rsid w:val="004B4F4F"/>
    <w:rsid w:val="004B5676"/>
    <w:rsid w:val="004B5AA4"/>
    <w:rsid w:val="004B6306"/>
    <w:rsid w:val="004B68D7"/>
    <w:rsid w:val="004B6908"/>
    <w:rsid w:val="004C2024"/>
    <w:rsid w:val="004C2C7F"/>
    <w:rsid w:val="004C44A9"/>
    <w:rsid w:val="004C4684"/>
    <w:rsid w:val="004C473A"/>
    <w:rsid w:val="004C49CE"/>
    <w:rsid w:val="004C5418"/>
    <w:rsid w:val="004C58FD"/>
    <w:rsid w:val="004C5BFA"/>
    <w:rsid w:val="004C68DF"/>
    <w:rsid w:val="004D0193"/>
    <w:rsid w:val="004D0234"/>
    <w:rsid w:val="004D192F"/>
    <w:rsid w:val="004D1E0F"/>
    <w:rsid w:val="004D27AF"/>
    <w:rsid w:val="004D30AF"/>
    <w:rsid w:val="004D376B"/>
    <w:rsid w:val="004D427D"/>
    <w:rsid w:val="004D546E"/>
    <w:rsid w:val="004D558C"/>
    <w:rsid w:val="004D62C5"/>
    <w:rsid w:val="004D67CF"/>
    <w:rsid w:val="004D6A1F"/>
    <w:rsid w:val="004D7D78"/>
    <w:rsid w:val="004E1A3C"/>
    <w:rsid w:val="004E217E"/>
    <w:rsid w:val="004E21F6"/>
    <w:rsid w:val="004E26AE"/>
    <w:rsid w:val="004E29B5"/>
    <w:rsid w:val="004E2ECA"/>
    <w:rsid w:val="004E3C01"/>
    <w:rsid w:val="004E3C16"/>
    <w:rsid w:val="004E3ED9"/>
    <w:rsid w:val="004E41AB"/>
    <w:rsid w:val="004E52E5"/>
    <w:rsid w:val="004E6CEB"/>
    <w:rsid w:val="004E73FF"/>
    <w:rsid w:val="004F3FFF"/>
    <w:rsid w:val="004F4B6C"/>
    <w:rsid w:val="004F4BD2"/>
    <w:rsid w:val="004F5BAF"/>
    <w:rsid w:val="004F78BB"/>
    <w:rsid w:val="004F7EC5"/>
    <w:rsid w:val="0050088C"/>
    <w:rsid w:val="00500E40"/>
    <w:rsid w:val="0050180C"/>
    <w:rsid w:val="005019E5"/>
    <w:rsid w:val="0050256A"/>
    <w:rsid w:val="00502702"/>
    <w:rsid w:val="00502919"/>
    <w:rsid w:val="00502B3C"/>
    <w:rsid w:val="005037FF"/>
    <w:rsid w:val="00503D42"/>
    <w:rsid w:val="00504050"/>
    <w:rsid w:val="005057AA"/>
    <w:rsid w:val="00505AD5"/>
    <w:rsid w:val="00505F93"/>
    <w:rsid w:val="00506291"/>
    <w:rsid w:val="00506394"/>
    <w:rsid w:val="00506741"/>
    <w:rsid w:val="00506C35"/>
    <w:rsid w:val="00513228"/>
    <w:rsid w:val="005133A4"/>
    <w:rsid w:val="005135E9"/>
    <w:rsid w:val="0051447A"/>
    <w:rsid w:val="00514760"/>
    <w:rsid w:val="0051546A"/>
    <w:rsid w:val="005158AF"/>
    <w:rsid w:val="00515F48"/>
    <w:rsid w:val="005168E7"/>
    <w:rsid w:val="0052019A"/>
    <w:rsid w:val="005211CD"/>
    <w:rsid w:val="00521758"/>
    <w:rsid w:val="005226E8"/>
    <w:rsid w:val="005237D5"/>
    <w:rsid w:val="00523FA3"/>
    <w:rsid w:val="0052478C"/>
    <w:rsid w:val="005259D6"/>
    <w:rsid w:val="005259FD"/>
    <w:rsid w:val="0053123B"/>
    <w:rsid w:val="0053181A"/>
    <w:rsid w:val="00531C31"/>
    <w:rsid w:val="00532077"/>
    <w:rsid w:val="0053302E"/>
    <w:rsid w:val="00533F22"/>
    <w:rsid w:val="005340D1"/>
    <w:rsid w:val="005341A3"/>
    <w:rsid w:val="00535AE6"/>
    <w:rsid w:val="00535B8C"/>
    <w:rsid w:val="00536B3A"/>
    <w:rsid w:val="00537D58"/>
    <w:rsid w:val="00540647"/>
    <w:rsid w:val="00541201"/>
    <w:rsid w:val="00541DAF"/>
    <w:rsid w:val="005421B2"/>
    <w:rsid w:val="00543144"/>
    <w:rsid w:val="0054354D"/>
    <w:rsid w:val="0054365C"/>
    <w:rsid w:val="00543AF7"/>
    <w:rsid w:val="00543C19"/>
    <w:rsid w:val="00544034"/>
    <w:rsid w:val="005457B8"/>
    <w:rsid w:val="00545DC1"/>
    <w:rsid w:val="00545EC1"/>
    <w:rsid w:val="0054668F"/>
    <w:rsid w:val="00546CF0"/>
    <w:rsid w:val="00547911"/>
    <w:rsid w:val="00550AC8"/>
    <w:rsid w:val="00550E9A"/>
    <w:rsid w:val="00551F8D"/>
    <w:rsid w:val="00552906"/>
    <w:rsid w:val="0055349D"/>
    <w:rsid w:val="005546C9"/>
    <w:rsid w:val="0055560F"/>
    <w:rsid w:val="00555DDC"/>
    <w:rsid w:val="005565FB"/>
    <w:rsid w:val="00557F0D"/>
    <w:rsid w:val="00560023"/>
    <w:rsid w:val="00560F0B"/>
    <w:rsid w:val="00561522"/>
    <w:rsid w:val="00561944"/>
    <w:rsid w:val="00561BB4"/>
    <w:rsid w:val="00562332"/>
    <w:rsid w:val="00562A41"/>
    <w:rsid w:val="00562EB0"/>
    <w:rsid w:val="00563311"/>
    <w:rsid w:val="00564F3F"/>
    <w:rsid w:val="00565340"/>
    <w:rsid w:val="00565A14"/>
    <w:rsid w:val="00565F03"/>
    <w:rsid w:val="00566243"/>
    <w:rsid w:val="00566280"/>
    <w:rsid w:val="00566541"/>
    <w:rsid w:val="0056661F"/>
    <w:rsid w:val="00567D53"/>
    <w:rsid w:val="00567E4D"/>
    <w:rsid w:val="00570445"/>
    <w:rsid w:val="005717C9"/>
    <w:rsid w:val="00572164"/>
    <w:rsid w:val="005727F4"/>
    <w:rsid w:val="005729A6"/>
    <w:rsid w:val="00572ED0"/>
    <w:rsid w:val="00573144"/>
    <w:rsid w:val="00573341"/>
    <w:rsid w:val="00573E7C"/>
    <w:rsid w:val="00573F59"/>
    <w:rsid w:val="0057561B"/>
    <w:rsid w:val="00582885"/>
    <w:rsid w:val="00582A90"/>
    <w:rsid w:val="00582DFB"/>
    <w:rsid w:val="0058432E"/>
    <w:rsid w:val="00584BEB"/>
    <w:rsid w:val="00584F93"/>
    <w:rsid w:val="00585204"/>
    <w:rsid w:val="0058543A"/>
    <w:rsid w:val="0058555D"/>
    <w:rsid w:val="00586607"/>
    <w:rsid w:val="00586DEE"/>
    <w:rsid w:val="00590406"/>
    <w:rsid w:val="00591962"/>
    <w:rsid w:val="005919DB"/>
    <w:rsid w:val="005921BA"/>
    <w:rsid w:val="005928F8"/>
    <w:rsid w:val="00592F21"/>
    <w:rsid w:val="00593C2C"/>
    <w:rsid w:val="00594203"/>
    <w:rsid w:val="00594A41"/>
    <w:rsid w:val="00594D11"/>
    <w:rsid w:val="005950D9"/>
    <w:rsid w:val="005953FE"/>
    <w:rsid w:val="00595AC0"/>
    <w:rsid w:val="00597DBF"/>
    <w:rsid w:val="00597EDC"/>
    <w:rsid w:val="005A1484"/>
    <w:rsid w:val="005A1F27"/>
    <w:rsid w:val="005A2D78"/>
    <w:rsid w:val="005A2FEA"/>
    <w:rsid w:val="005A36A7"/>
    <w:rsid w:val="005A37E5"/>
    <w:rsid w:val="005A3E39"/>
    <w:rsid w:val="005A500E"/>
    <w:rsid w:val="005A61DB"/>
    <w:rsid w:val="005A6231"/>
    <w:rsid w:val="005A6F76"/>
    <w:rsid w:val="005A7DAF"/>
    <w:rsid w:val="005B1B93"/>
    <w:rsid w:val="005B22E6"/>
    <w:rsid w:val="005B32D6"/>
    <w:rsid w:val="005B3A6B"/>
    <w:rsid w:val="005B4E8B"/>
    <w:rsid w:val="005C1079"/>
    <w:rsid w:val="005C1245"/>
    <w:rsid w:val="005C1E98"/>
    <w:rsid w:val="005C2B75"/>
    <w:rsid w:val="005C35F8"/>
    <w:rsid w:val="005C3EBC"/>
    <w:rsid w:val="005C4265"/>
    <w:rsid w:val="005C6E36"/>
    <w:rsid w:val="005C77FF"/>
    <w:rsid w:val="005D0426"/>
    <w:rsid w:val="005D168C"/>
    <w:rsid w:val="005D19D2"/>
    <w:rsid w:val="005D20C2"/>
    <w:rsid w:val="005D46CE"/>
    <w:rsid w:val="005D4C61"/>
    <w:rsid w:val="005D4D76"/>
    <w:rsid w:val="005D4E6C"/>
    <w:rsid w:val="005D5B77"/>
    <w:rsid w:val="005D6426"/>
    <w:rsid w:val="005D6F2F"/>
    <w:rsid w:val="005D7C4E"/>
    <w:rsid w:val="005E093C"/>
    <w:rsid w:val="005E12E8"/>
    <w:rsid w:val="005E3B65"/>
    <w:rsid w:val="005E3F4A"/>
    <w:rsid w:val="005E5BFB"/>
    <w:rsid w:val="005E7FB0"/>
    <w:rsid w:val="005F0C62"/>
    <w:rsid w:val="005F3A42"/>
    <w:rsid w:val="005F6EB9"/>
    <w:rsid w:val="005F76AE"/>
    <w:rsid w:val="005F79A7"/>
    <w:rsid w:val="00602088"/>
    <w:rsid w:val="00602D23"/>
    <w:rsid w:val="00603587"/>
    <w:rsid w:val="00604082"/>
    <w:rsid w:val="0060469F"/>
    <w:rsid w:val="00604975"/>
    <w:rsid w:val="00605150"/>
    <w:rsid w:val="006051FC"/>
    <w:rsid w:val="00605976"/>
    <w:rsid w:val="006059A6"/>
    <w:rsid w:val="00605BDE"/>
    <w:rsid w:val="00605D94"/>
    <w:rsid w:val="00606C36"/>
    <w:rsid w:val="00607099"/>
    <w:rsid w:val="00607B21"/>
    <w:rsid w:val="006103DE"/>
    <w:rsid w:val="00610411"/>
    <w:rsid w:val="0061055E"/>
    <w:rsid w:val="006116D0"/>
    <w:rsid w:val="00611771"/>
    <w:rsid w:val="00612619"/>
    <w:rsid w:val="00614774"/>
    <w:rsid w:val="0061496B"/>
    <w:rsid w:val="00614A46"/>
    <w:rsid w:val="00614B79"/>
    <w:rsid w:val="006157AB"/>
    <w:rsid w:val="006166CA"/>
    <w:rsid w:val="00617192"/>
    <w:rsid w:val="00617331"/>
    <w:rsid w:val="0061790E"/>
    <w:rsid w:val="00617E91"/>
    <w:rsid w:val="006211F0"/>
    <w:rsid w:val="006219FE"/>
    <w:rsid w:val="006223C2"/>
    <w:rsid w:val="0062329C"/>
    <w:rsid w:val="0062371D"/>
    <w:rsid w:val="00624DC5"/>
    <w:rsid w:val="00625AAE"/>
    <w:rsid w:val="00627064"/>
    <w:rsid w:val="0062719A"/>
    <w:rsid w:val="006275C6"/>
    <w:rsid w:val="00630160"/>
    <w:rsid w:val="00630504"/>
    <w:rsid w:val="00630F09"/>
    <w:rsid w:val="00631D6C"/>
    <w:rsid w:val="006331A5"/>
    <w:rsid w:val="006340AE"/>
    <w:rsid w:val="00634EDD"/>
    <w:rsid w:val="0063624B"/>
    <w:rsid w:val="00636CE3"/>
    <w:rsid w:val="00636F6A"/>
    <w:rsid w:val="00637154"/>
    <w:rsid w:val="0063732C"/>
    <w:rsid w:val="0063795B"/>
    <w:rsid w:val="006402EB"/>
    <w:rsid w:val="006410F3"/>
    <w:rsid w:val="00641112"/>
    <w:rsid w:val="00641B7A"/>
    <w:rsid w:val="00642355"/>
    <w:rsid w:val="00642448"/>
    <w:rsid w:val="006426AE"/>
    <w:rsid w:val="00642C42"/>
    <w:rsid w:val="00643054"/>
    <w:rsid w:val="00643F04"/>
    <w:rsid w:val="00643FB7"/>
    <w:rsid w:val="0064477F"/>
    <w:rsid w:val="00644D60"/>
    <w:rsid w:val="00645845"/>
    <w:rsid w:val="00645E7C"/>
    <w:rsid w:val="00646D85"/>
    <w:rsid w:val="006476CF"/>
    <w:rsid w:val="00647C93"/>
    <w:rsid w:val="00647E27"/>
    <w:rsid w:val="00650466"/>
    <w:rsid w:val="0065066B"/>
    <w:rsid w:val="00650CD3"/>
    <w:rsid w:val="0065165D"/>
    <w:rsid w:val="00651AD6"/>
    <w:rsid w:val="00653740"/>
    <w:rsid w:val="00653D3F"/>
    <w:rsid w:val="00654276"/>
    <w:rsid w:val="00654525"/>
    <w:rsid w:val="006551DE"/>
    <w:rsid w:val="00655DD9"/>
    <w:rsid w:val="00656D95"/>
    <w:rsid w:val="00657532"/>
    <w:rsid w:val="00657691"/>
    <w:rsid w:val="00657CCE"/>
    <w:rsid w:val="00657ECB"/>
    <w:rsid w:val="0066062D"/>
    <w:rsid w:val="00661755"/>
    <w:rsid w:val="00662D08"/>
    <w:rsid w:val="006638C4"/>
    <w:rsid w:val="00665F91"/>
    <w:rsid w:val="00670476"/>
    <w:rsid w:val="006710B0"/>
    <w:rsid w:val="00671204"/>
    <w:rsid w:val="0067236D"/>
    <w:rsid w:val="00673559"/>
    <w:rsid w:val="0067357F"/>
    <w:rsid w:val="00675915"/>
    <w:rsid w:val="006760A4"/>
    <w:rsid w:val="006760A5"/>
    <w:rsid w:val="00676F0F"/>
    <w:rsid w:val="00677256"/>
    <w:rsid w:val="0068128C"/>
    <w:rsid w:val="00682031"/>
    <w:rsid w:val="00682F67"/>
    <w:rsid w:val="00683C1A"/>
    <w:rsid w:val="00685051"/>
    <w:rsid w:val="006855CB"/>
    <w:rsid w:val="0068636E"/>
    <w:rsid w:val="0068688D"/>
    <w:rsid w:val="00686DCD"/>
    <w:rsid w:val="00687528"/>
    <w:rsid w:val="00687E1B"/>
    <w:rsid w:val="00687F43"/>
    <w:rsid w:val="006908FB"/>
    <w:rsid w:val="00690A57"/>
    <w:rsid w:val="0069185B"/>
    <w:rsid w:val="00695A92"/>
    <w:rsid w:val="006969C7"/>
    <w:rsid w:val="006A27CD"/>
    <w:rsid w:val="006A36BC"/>
    <w:rsid w:val="006A3C19"/>
    <w:rsid w:val="006A3D40"/>
    <w:rsid w:val="006A605E"/>
    <w:rsid w:val="006A611C"/>
    <w:rsid w:val="006A6ABD"/>
    <w:rsid w:val="006A6D08"/>
    <w:rsid w:val="006A7C9E"/>
    <w:rsid w:val="006B09F2"/>
    <w:rsid w:val="006B0D18"/>
    <w:rsid w:val="006B0EA8"/>
    <w:rsid w:val="006B1746"/>
    <w:rsid w:val="006B1A71"/>
    <w:rsid w:val="006B1E09"/>
    <w:rsid w:val="006B1F3D"/>
    <w:rsid w:val="006B1FED"/>
    <w:rsid w:val="006B2965"/>
    <w:rsid w:val="006B2A47"/>
    <w:rsid w:val="006B3E0D"/>
    <w:rsid w:val="006B5240"/>
    <w:rsid w:val="006B6835"/>
    <w:rsid w:val="006C2C4E"/>
    <w:rsid w:val="006C2C82"/>
    <w:rsid w:val="006C3962"/>
    <w:rsid w:val="006C4CC8"/>
    <w:rsid w:val="006C5EFB"/>
    <w:rsid w:val="006C791C"/>
    <w:rsid w:val="006C7C1D"/>
    <w:rsid w:val="006D107B"/>
    <w:rsid w:val="006D1458"/>
    <w:rsid w:val="006D1B7C"/>
    <w:rsid w:val="006D254D"/>
    <w:rsid w:val="006D2E93"/>
    <w:rsid w:val="006D31B5"/>
    <w:rsid w:val="006D49FD"/>
    <w:rsid w:val="006D6198"/>
    <w:rsid w:val="006D70A6"/>
    <w:rsid w:val="006D78FE"/>
    <w:rsid w:val="006D7E20"/>
    <w:rsid w:val="006E09A3"/>
    <w:rsid w:val="006E118C"/>
    <w:rsid w:val="006E1E17"/>
    <w:rsid w:val="006E211F"/>
    <w:rsid w:val="006E2BBA"/>
    <w:rsid w:val="006E310F"/>
    <w:rsid w:val="006E3391"/>
    <w:rsid w:val="006E3C4A"/>
    <w:rsid w:val="006E44BC"/>
    <w:rsid w:val="006E5509"/>
    <w:rsid w:val="006E56B9"/>
    <w:rsid w:val="006E713A"/>
    <w:rsid w:val="006E7678"/>
    <w:rsid w:val="006F01BF"/>
    <w:rsid w:val="006F0727"/>
    <w:rsid w:val="006F1C39"/>
    <w:rsid w:val="006F3215"/>
    <w:rsid w:val="006F36B2"/>
    <w:rsid w:val="006F3CFE"/>
    <w:rsid w:val="006F4529"/>
    <w:rsid w:val="006F5364"/>
    <w:rsid w:val="006F55AB"/>
    <w:rsid w:val="006F6326"/>
    <w:rsid w:val="006F69D2"/>
    <w:rsid w:val="006F6D53"/>
    <w:rsid w:val="00702699"/>
    <w:rsid w:val="00703358"/>
    <w:rsid w:val="00704313"/>
    <w:rsid w:val="00705D69"/>
    <w:rsid w:val="0070613C"/>
    <w:rsid w:val="00706244"/>
    <w:rsid w:val="00706CF4"/>
    <w:rsid w:val="00707349"/>
    <w:rsid w:val="007105DC"/>
    <w:rsid w:val="00711A2C"/>
    <w:rsid w:val="00711B9D"/>
    <w:rsid w:val="007120AE"/>
    <w:rsid w:val="00713CE7"/>
    <w:rsid w:val="00713E53"/>
    <w:rsid w:val="0071520E"/>
    <w:rsid w:val="00715AB1"/>
    <w:rsid w:val="007165BF"/>
    <w:rsid w:val="007165FB"/>
    <w:rsid w:val="007169CA"/>
    <w:rsid w:val="00716BF6"/>
    <w:rsid w:val="007201CF"/>
    <w:rsid w:val="007203E3"/>
    <w:rsid w:val="00720A1D"/>
    <w:rsid w:val="00721F87"/>
    <w:rsid w:val="00722CDE"/>
    <w:rsid w:val="00724C5D"/>
    <w:rsid w:val="007254CB"/>
    <w:rsid w:val="00725507"/>
    <w:rsid w:val="00725E00"/>
    <w:rsid w:val="007261F4"/>
    <w:rsid w:val="00726482"/>
    <w:rsid w:val="0073132B"/>
    <w:rsid w:val="007313CC"/>
    <w:rsid w:val="00731EDA"/>
    <w:rsid w:val="00732931"/>
    <w:rsid w:val="00732D7E"/>
    <w:rsid w:val="00733C0A"/>
    <w:rsid w:val="007352B8"/>
    <w:rsid w:val="00737220"/>
    <w:rsid w:val="00737439"/>
    <w:rsid w:val="00740DFE"/>
    <w:rsid w:val="0074475D"/>
    <w:rsid w:val="00744AFD"/>
    <w:rsid w:val="00744C01"/>
    <w:rsid w:val="007457DE"/>
    <w:rsid w:val="00745D4C"/>
    <w:rsid w:val="007461C9"/>
    <w:rsid w:val="007471E7"/>
    <w:rsid w:val="00750134"/>
    <w:rsid w:val="00750496"/>
    <w:rsid w:val="00750506"/>
    <w:rsid w:val="00751411"/>
    <w:rsid w:val="007519CD"/>
    <w:rsid w:val="0075252E"/>
    <w:rsid w:val="007526FA"/>
    <w:rsid w:val="00753C4A"/>
    <w:rsid w:val="00753E66"/>
    <w:rsid w:val="0075423A"/>
    <w:rsid w:val="00754A2B"/>
    <w:rsid w:val="007552C8"/>
    <w:rsid w:val="007559E7"/>
    <w:rsid w:val="0075686F"/>
    <w:rsid w:val="007572C6"/>
    <w:rsid w:val="0075787C"/>
    <w:rsid w:val="00757C3F"/>
    <w:rsid w:val="007610A8"/>
    <w:rsid w:val="00761D07"/>
    <w:rsid w:val="0076217F"/>
    <w:rsid w:val="00763DC5"/>
    <w:rsid w:val="00763F0B"/>
    <w:rsid w:val="0076457F"/>
    <w:rsid w:val="00764A40"/>
    <w:rsid w:val="00764FD6"/>
    <w:rsid w:val="007658A2"/>
    <w:rsid w:val="00765D26"/>
    <w:rsid w:val="00765EF1"/>
    <w:rsid w:val="00765FAB"/>
    <w:rsid w:val="0076742B"/>
    <w:rsid w:val="00767C8E"/>
    <w:rsid w:val="00770AC7"/>
    <w:rsid w:val="00771F67"/>
    <w:rsid w:val="0077330B"/>
    <w:rsid w:val="00774EB6"/>
    <w:rsid w:val="00775438"/>
    <w:rsid w:val="00775790"/>
    <w:rsid w:val="00776326"/>
    <w:rsid w:val="00776624"/>
    <w:rsid w:val="00776B23"/>
    <w:rsid w:val="00777505"/>
    <w:rsid w:val="0077765B"/>
    <w:rsid w:val="007776A2"/>
    <w:rsid w:val="00780019"/>
    <w:rsid w:val="00780669"/>
    <w:rsid w:val="00780754"/>
    <w:rsid w:val="007820BB"/>
    <w:rsid w:val="0078352A"/>
    <w:rsid w:val="00784A47"/>
    <w:rsid w:val="0079211F"/>
    <w:rsid w:val="007926B0"/>
    <w:rsid w:val="00792D70"/>
    <w:rsid w:val="007937E4"/>
    <w:rsid w:val="007958EE"/>
    <w:rsid w:val="00795BD7"/>
    <w:rsid w:val="00796816"/>
    <w:rsid w:val="00797187"/>
    <w:rsid w:val="007975DF"/>
    <w:rsid w:val="00797EAC"/>
    <w:rsid w:val="007A143D"/>
    <w:rsid w:val="007A1FC9"/>
    <w:rsid w:val="007A260D"/>
    <w:rsid w:val="007A3149"/>
    <w:rsid w:val="007A34B7"/>
    <w:rsid w:val="007A5069"/>
    <w:rsid w:val="007A5979"/>
    <w:rsid w:val="007A5C4F"/>
    <w:rsid w:val="007A6249"/>
    <w:rsid w:val="007A74F4"/>
    <w:rsid w:val="007A7C74"/>
    <w:rsid w:val="007B013E"/>
    <w:rsid w:val="007B0845"/>
    <w:rsid w:val="007B178F"/>
    <w:rsid w:val="007B1957"/>
    <w:rsid w:val="007B2491"/>
    <w:rsid w:val="007B28E0"/>
    <w:rsid w:val="007B3632"/>
    <w:rsid w:val="007B3C50"/>
    <w:rsid w:val="007B3CA6"/>
    <w:rsid w:val="007B4149"/>
    <w:rsid w:val="007B5DD2"/>
    <w:rsid w:val="007B5F3D"/>
    <w:rsid w:val="007B6C5F"/>
    <w:rsid w:val="007B6DEA"/>
    <w:rsid w:val="007C1059"/>
    <w:rsid w:val="007C1532"/>
    <w:rsid w:val="007C204A"/>
    <w:rsid w:val="007C26EC"/>
    <w:rsid w:val="007C2CA0"/>
    <w:rsid w:val="007C43DF"/>
    <w:rsid w:val="007C64FB"/>
    <w:rsid w:val="007C756F"/>
    <w:rsid w:val="007C7CF0"/>
    <w:rsid w:val="007D096D"/>
    <w:rsid w:val="007D0E0A"/>
    <w:rsid w:val="007D0E53"/>
    <w:rsid w:val="007D206A"/>
    <w:rsid w:val="007D29C2"/>
    <w:rsid w:val="007D3064"/>
    <w:rsid w:val="007D39AD"/>
    <w:rsid w:val="007D5DFB"/>
    <w:rsid w:val="007D5FC4"/>
    <w:rsid w:val="007D69ED"/>
    <w:rsid w:val="007D6B17"/>
    <w:rsid w:val="007D7931"/>
    <w:rsid w:val="007E0662"/>
    <w:rsid w:val="007E0BB4"/>
    <w:rsid w:val="007E1475"/>
    <w:rsid w:val="007E1CA6"/>
    <w:rsid w:val="007E3582"/>
    <w:rsid w:val="007E39A1"/>
    <w:rsid w:val="007E423A"/>
    <w:rsid w:val="007E4647"/>
    <w:rsid w:val="007E5316"/>
    <w:rsid w:val="007E56F8"/>
    <w:rsid w:val="007E6420"/>
    <w:rsid w:val="007E70FF"/>
    <w:rsid w:val="007E7EEA"/>
    <w:rsid w:val="007F019D"/>
    <w:rsid w:val="007F0A2F"/>
    <w:rsid w:val="007F0F42"/>
    <w:rsid w:val="007F1172"/>
    <w:rsid w:val="007F263F"/>
    <w:rsid w:val="007F2672"/>
    <w:rsid w:val="007F287D"/>
    <w:rsid w:val="007F30F2"/>
    <w:rsid w:val="007F44E2"/>
    <w:rsid w:val="007F58FB"/>
    <w:rsid w:val="007F5FEC"/>
    <w:rsid w:val="007F79DF"/>
    <w:rsid w:val="00800F82"/>
    <w:rsid w:val="0080110F"/>
    <w:rsid w:val="00801340"/>
    <w:rsid w:val="00803375"/>
    <w:rsid w:val="00804084"/>
    <w:rsid w:val="00804200"/>
    <w:rsid w:val="00804303"/>
    <w:rsid w:val="00804B12"/>
    <w:rsid w:val="00804C2E"/>
    <w:rsid w:val="0080519C"/>
    <w:rsid w:val="008054C0"/>
    <w:rsid w:val="008054C3"/>
    <w:rsid w:val="0080731D"/>
    <w:rsid w:val="00807366"/>
    <w:rsid w:val="008076E0"/>
    <w:rsid w:val="00807C49"/>
    <w:rsid w:val="008100EE"/>
    <w:rsid w:val="008100F0"/>
    <w:rsid w:val="00810D2B"/>
    <w:rsid w:val="00810EB3"/>
    <w:rsid w:val="00811F39"/>
    <w:rsid w:val="00812883"/>
    <w:rsid w:val="00812B1F"/>
    <w:rsid w:val="008130B6"/>
    <w:rsid w:val="00813B37"/>
    <w:rsid w:val="00814616"/>
    <w:rsid w:val="008148BF"/>
    <w:rsid w:val="00815FD0"/>
    <w:rsid w:val="008164F7"/>
    <w:rsid w:val="00817417"/>
    <w:rsid w:val="00820DAC"/>
    <w:rsid w:val="00821778"/>
    <w:rsid w:val="00822158"/>
    <w:rsid w:val="00822B28"/>
    <w:rsid w:val="00822D04"/>
    <w:rsid w:val="0082434C"/>
    <w:rsid w:val="0082449D"/>
    <w:rsid w:val="00825B9B"/>
    <w:rsid w:val="00825BE9"/>
    <w:rsid w:val="00825C66"/>
    <w:rsid w:val="00826206"/>
    <w:rsid w:val="008264C3"/>
    <w:rsid w:val="00826E36"/>
    <w:rsid w:val="008270C0"/>
    <w:rsid w:val="0082797F"/>
    <w:rsid w:val="00827B3B"/>
    <w:rsid w:val="00831EAB"/>
    <w:rsid w:val="008338BD"/>
    <w:rsid w:val="0083429E"/>
    <w:rsid w:val="00834CBA"/>
    <w:rsid w:val="00834FA3"/>
    <w:rsid w:val="008358AF"/>
    <w:rsid w:val="00836382"/>
    <w:rsid w:val="008365BE"/>
    <w:rsid w:val="008367FC"/>
    <w:rsid w:val="008369E0"/>
    <w:rsid w:val="00836D8A"/>
    <w:rsid w:val="0083703A"/>
    <w:rsid w:val="008370D3"/>
    <w:rsid w:val="00837C30"/>
    <w:rsid w:val="00840052"/>
    <w:rsid w:val="008402B6"/>
    <w:rsid w:val="00842BF2"/>
    <w:rsid w:val="00842D98"/>
    <w:rsid w:val="008433DD"/>
    <w:rsid w:val="00843FD7"/>
    <w:rsid w:val="00845542"/>
    <w:rsid w:val="0084582F"/>
    <w:rsid w:val="00845A4A"/>
    <w:rsid w:val="0085109F"/>
    <w:rsid w:val="00851F7A"/>
    <w:rsid w:val="00852E30"/>
    <w:rsid w:val="00853346"/>
    <w:rsid w:val="00853E9D"/>
    <w:rsid w:val="008544EA"/>
    <w:rsid w:val="00854BB7"/>
    <w:rsid w:val="00855329"/>
    <w:rsid w:val="00855539"/>
    <w:rsid w:val="008561FB"/>
    <w:rsid w:val="0085622C"/>
    <w:rsid w:val="008563E5"/>
    <w:rsid w:val="00856788"/>
    <w:rsid w:val="00856E9B"/>
    <w:rsid w:val="0085751A"/>
    <w:rsid w:val="00857825"/>
    <w:rsid w:val="0086020C"/>
    <w:rsid w:val="0086051E"/>
    <w:rsid w:val="00861708"/>
    <w:rsid w:val="00862FC5"/>
    <w:rsid w:val="00864732"/>
    <w:rsid w:val="00864BDA"/>
    <w:rsid w:val="00864C76"/>
    <w:rsid w:val="00865BE3"/>
    <w:rsid w:val="00865CD2"/>
    <w:rsid w:val="0086724C"/>
    <w:rsid w:val="008708EA"/>
    <w:rsid w:val="00873218"/>
    <w:rsid w:val="008734B8"/>
    <w:rsid w:val="008744CF"/>
    <w:rsid w:val="00874AC6"/>
    <w:rsid w:val="00874AF5"/>
    <w:rsid w:val="00874C58"/>
    <w:rsid w:val="00874F87"/>
    <w:rsid w:val="0087625D"/>
    <w:rsid w:val="008763B8"/>
    <w:rsid w:val="00876B39"/>
    <w:rsid w:val="0087720B"/>
    <w:rsid w:val="00880CD7"/>
    <w:rsid w:val="00881365"/>
    <w:rsid w:val="00882215"/>
    <w:rsid w:val="008827B3"/>
    <w:rsid w:val="00883A3D"/>
    <w:rsid w:val="008855D5"/>
    <w:rsid w:val="0088578D"/>
    <w:rsid w:val="00885E58"/>
    <w:rsid w:val="00886BDF"/>
    <w:rsid w:val="008922EC"/>
    <w:rsid w:val="008927C5"/>
    <w:rsid w:val="0089340F"/>
    <w:rsid w:val="008940D1"/>
    <w:rsid w:val="0089426C"/>
    <w:rsid w:val="008944BC"/>
    <w:rsid w:val="008947F8"/>
    <w:rsid w:val="00895FED"/>
    <w:rsid w:val="008961D5"/>
    <w:rsid w:val="00896426"/>
    <w:rsid w:val="008966B2"/>
    <w:rsid w:val="00896A8B"/>
    <w:rsid w:val="00896CBB"/>
    <w:rsid w:val="00897136"/>
    <w:rsid w:val="008A0FCC"/>
    <w:rsid w:val="008A1601"/>
    <w:rsid w:val="008A16E6"/>
    <w:rsid w:val="008A3517"/>
    <w:rsid w:val="008A5B20"/>
    <w:rsid w:val="008A7244"/>
    <w:rsid w:val="008A73B4"/>
    <w:rsid w:val="008B0DFF"/>
    <w:rsid w:val="008B236F"/>
    <w:rsid w:val="008B2F44"/>
    <w:rsid w:val="008B3026"/>
    <w:rsid w:val="008B392D"/>
    <w:rsid w:val="008B437A"/>
    <w:rsid w:val="008B51D3"/>
    <w:rsid w:val="008B5873"/>
    <w:rsid w:val="008B62D4"/>
    <w:rsid w:val="008B713C"/>
    <w:rsid w:val="008B72BF"/>
    <w:rsid w:val="008B72EE"/>
    <w:rsid w:val="008B730A"/>
    <w:rsid w:val="008B7D68"/>
    <w:rsid w:val="008B7FA7"/>
    <w:rsid w:val="008C00A6"/>
    <w:rsid w:val="008C0344"/>
    <w:rsid w:val="008C23EF"/>
    <w:rsid w:val="008C2E2B"/>
    <w:rsid w:val="008C2EF4"/>
    <w:rsid w:val="008C3310"/>
    <w:rsid w:val="008C353C"/>
    <w:rsid w:val="008C37C4"/>
    <w:rsid w:val="008C3ED7"/>
    <w:rsid w:val="008C46AB"/>
    <w:rsid w:val="008C60EA"/>
    <w:rsid w:val="008C6508"/>
    <w:rsid w:val="008C79B3"/>
    <w:rsid w:val="008D007B"/>
    <w:rsid w:val="008D033A"/>
    <w:rsid w:val="008D049E"/>
    <w:rsid w:val="008D0846"/>
    <w:rsid w:val="008D3128"/>
    <w:rsid w:val="008D32ED"/>
    <w:rsid w:val="008D3CF1"/>
    <w:rsid w:val="008D3E11"/>
    <w:rsid w:val="008D43F6"/>
    <w:rsid w:val="008D46DA"/>
    <w:rsid w:val="008D49CC"/>
    <w:rsid w:val="008D4FAE"/>
    <w:rsid w:val="008D518A"/>
    <w:rsid w:val="008D75F3"/>
    <w:rsid w:val="008E0A1F"/>
    <w:rsid w:val="008E0D69"/>
    <w:rsid w:val="008E212F"/>
    <w:rsid w:val="008E4481"/>
    <w:rsid w:val="008E6C4F"/>
    <w:rsid w:val="008E6E82"/>
    <w:rsid w:val="008E7870"/>
    <w:rsid w:val="008F014F"/>
    <w:rsid w:val="008F29A7"/>
    <w:rsid w:val="008F42F4"/>
    <w:rsid w:val="008F454F"/>
    <w:rsid w:val="008F4FAC"/>
    <w:rsid w:val="008F5660"/>
    <w:rsid w:val="008F5CF5"/>
    <w:rsid w:val="008F5FB1"/>
    <w:rsid w:val="008F7083"/>
    <w:rsid w:val="00900F19"/>
    <w:rsid w:val="0090190C"/>
    <w:rsid w:val="009019B5"/>
    <w:rsid w:val="00902936"/>
    <w:rsid w:val="00902F0C"/>
    <w:rsid w:val="00903100"/>
    <w:rsid w:val="00903F1E"/>
    <w:rsid w:val="009049F9"/>
    <w:rsid w:val="00905DE3"/>
    <w:rsid w:val="00906B83"/>
    <w:rsid w:val="009072E3"/>
    <w:rsid w:val="00910682"/>
    <w:rsid w:val="00910D4D"/>
    <w:rsid w:val="00910F6D"/>
    <w:rsid w:val="00911B1C"/>
    <w:rsid w:val="00912066"/>
    <w:rsid w:val="00912656"/>
    <w:rsid w:val="009130E1"/>
    <w:rsid w:val="00913B01"/>
    <w:rsid w:val="00913BB4"/>
    <w:rsid w:val="0091478B"/>
    <w:rsid w:val="00915F62"/>
    <w:rsid w:val="00917C3F"/>
    <w:rsid w:val="0092008C"/>
    <w:rsid w:val="009200B2"/>
    <w:rsid w:val="009218F9"/>
    <w:rsid w:val="00921D14"/>
    <w:rsid w:val="00923F30"/>
    <w:rsid w:val="009242D0"/>
    <w:rsid w:val="009247B9"/>
    <w:rsid w:val="009251F3"/>
    <w:rsid w:val="00930237"/>
    <w:rsid w:val="0093055D"/>
    <w:rsid w:val="00930B0E"/>
    <w:rsid w:val="0093266B"/>
    <w:rsid w:val="00932715"/>
    <w:rsid w:val="009330D6"/>
    <w:rsid w:val="009330DD"/>
    <w:rsid w:val="00933B5C"/>
    <w:rsid w:val="00933DF7"/>
    <w:rsid w:val="0093432B"/>
    <w:rsid w:val="0093454D"/>
    <w:rsid w:val="00934F12"/>
    <w:rsid w:val="0093509C"/>
    <w:rsid w:val="0093560A"/>
    <w:rsid w:val="00935DB3"/>
    <w:rsid w:val="00936C40"/>
    <w:rsid w:val="009376BD"/>
    <w:rsid w:val="00937CC8"/>
    <w:rsid w:val="00940A01"/>
    <w:rsid w:val="00940C0A"/>
    <w:rsid w:val="00940DA9"/>
    <w:rsid w:val="0094178F"/>
    <w:rsid w:val="00942A68"/>
    <w:rsid w:val="00942F04"/>
    <w:rsid w:val="009430A3"/>
    <w:rsid w:val="00943800"/>
    <w:rsid w:val="0094446C"/>
    <w:rsid w:val="00945D4E"/>
    <w:rsid w:val="00945FA9"/>
    <w:rsid w:val="009500A6"/>
    <w:rsid w:val="00950393"/>
    <w:rsid w:val="00950D44"/>
    <w:rsid w:val="00950F4B"/>
    <w:rsid w:val="00951CDB"/>
    <w:rsid w:val="009523DB"/>
    <w:rsid w:val="009524C8"/>
    <w:rsid w:val="00952575"/>
    <w:rsid w:val="00952A08"/>
    <w:rsid w:val="009544ED"/>
    <w:rsid w:val="00954BEF"/>
    <w:rsid w:val="00954E0A"/>
    <w:rsid w:val="00955982"/>
    <w:rsid w:val="0095617C"/>
    <w:rsid w:val="00957319"/>
    <w:rsid w:val="00957A8D"/>
    <w:rsid w:val="00960EB8"/>
    <w:rsid w:val="00961084"/>
    <w:rsid w:val="009612E8"/>
    <w:rsid w:val="00961744"/>
    <w:rsid w:val="0096182B"/>
    <w:rsid w:val="00962379"/>
    <w:rsid w:val="00962F4D"/>
    <w:rsid w:val="0096315F"/>
    <w:rsid w:val="00964E31"/>
    <w:rsid w:val="00965E17"/>
    <w:rsid w:val="00967CC3"/>
    <w:rsid w:val="00967E65"/>
    <w:rsid w:val="009702DA"/>
    <w:rsid w:val="00970E80"/>
    <w:rsid w:val="00970F80"/>
    <w:rsid w:val="00971B82"/>
    <w:rsid w:val="00972BD9"/>
    <w:rsid w:val="00972BFE"/>
    <w:rsid w:val="00972CEF"/>
    <w:rsid w:val="00974922"/>
    <w:rsid w:val="0097782F"/>
    <w:rsid w:val="00980E37"/>
    <w:rsid w:val="0098234D"/>
    <w:rsid w:val="00983652"/>
    <w:rsid w:val="00983B66"/>
    <w:rsid w:val="00983FC1"/>
    <w:rsid w:val="009848BD"/>
    <w:rsid w:val="00986563"/>
    <w:rsid w:val="0098676F"/>
    <w:rsid w:val="00986E1A"/>
    <w:rsid w:val="009870ED"/>
    <w:rsid w:val="00987512"/>
    <w:rsid w:val="00987DAE"/>
    <w:rsid w:val="00990938"/>
    <w:rsid w:val="00991721"/>
    <w:rsid w:val="00991CA0"/>
    <w:rsid w:val="009923DC"/>
    <w:rsid w:val="00992D7C"/>
    <w:rsid w:val="00994F6B"/>
    <w:rsid w:val="0099611F"/>
    <w:rsid w:val="0099659C"/>
    <w:rsid w:val="009966E7"/>
    <w:rsid w:val="009A00CE"/>
    <w:rsid w:val="009A117C"/>
    <w:rsid w:val="009A1351"/>
    <w:rsid w:val="009A15F7"/>
    <w:rsid w:val="009A162A"/>
    <w:rsid w:val="009A23FB"/>
    <w:rsid w:val="009A2C00"/>
    <w:rsid w:val="009A2C8E"/>
    <w:rsid w:val="009A2D4F"/>
    <w:rsid w:val="009A3D34"/>
    <w:rsid w:val="009A41B1"/>
    <w:rsid w:val="009A455F"/>
    <w:rsid w:val="009A4D9D"/>
    <w:rsid w:val="009A5697"/>
    <w:rsid w:val="009A5F8B"/>
    <w:rsid w:val="009A709A"/>
    <w:rsid w:val="009B0A38"/>
    <w:rsid w:val="009B0D52"/>
    <w:rsid w:val="009B3206"/>
    <w:rsid w:val="009B35E5"/>
    <w:rsid w:val="009B3994"/>
    <w:rsid w:val="009B3F58"/>
    <w:rsid w:val="009B4BB8"/>
    <w:rsid w:val="009B4DF5"/>
    <w:rsid w:val="009B71D0"/>
    <w:rsid w:val="009B73C3"/>
    <w:rsid w:val="009B7AAE"/>
    <w:rsid w:val="009C0150"/>
    <w:rsid w:val="009C079C"/>
    <w:rsid w:val="009C0D16"/>
    <w:rsid w:val="009C0F61"/>
    <w:rsid w:val="009C1FBE"/>
    <w:rsid w:val="009C243A"/>
    <w:rsid w:val="009C3041"/>
    <w:rsid w:val="009C32EA"/>
    <w:rsid w:val="009C3BF3"/>
    <w:rsid w:val="009C4B34"/>
    <w:rsid w:val="009C6F03"/>
    <w:rsid w:val="009C7310"/>
    <w:rsid w:val="009D0000"/>
    <w:rsid w:val="009D10FC"/>
    <w:rsid w:val="009D3E22"/>
    <w:rsid w:val="009D490E"/>
    <w:rsid w:val="009D4ACF"/>
    <w:rsid w:val="009D4DA1"/>
    <w:rsid w:val="009D5511"/>
    <w:rsid w:val="009D585B"/>
    <w:rsid w:val="009D5B34"/>
    <w:rsid w:val="009D5EB9"/>
    <w:rsid w:val="009D6748"/>
    <w:rsid w:val="009D7916"/>
    <w:rsid w:val="009D7F73"/>
    <w:rsid w:val="009E058E"/>
    <w:rsid w:val="009E0C2E"/>
    <w:rsid w:val="009E142A"/>
    <w:rsid w:val="009E1F3A"/>
    <w:rsid w:val="009E3DE0"/>
    <w:rsid w:val="009E4794"/>
    <w:rsid w:val="009E495A"/>
    <w:rsid w:val="009E4CAC"/>
    <w:rsid w:val="009E515A"/>
    <w:rsid w:val="009E516A"/>
    <w:rsid w:val="009E53F1"/>
    <w:rsid w:val="009E578B"/>
    <w:rsid w:val="009E5EB3"/>
    <w:rsid w:val="009E6BAC"/>
    <w:rsid w:val="009E78B8"/>
    <w:rsid w:val="009F089C"/>
    <w:rsid w:val="009F1BF3"/>
    <w:rsid w:val="009F1FD1"/>
    <w:rsid w:val="009F2101"/>
    <w:rsid w:val="009F23F1"/>
    <w:rsid w:val="009F28FC"/>
    <w:rsid w:val="009F3D2B"/>
    <w:rsid w:val="009F42DD"/>
    <w:rsid w:val="009F4D5C"/>
    <w:rsid w:val="009F55B3"/>
    <w:rsid w:val="009F5F65"/>
    <w:rsid w:val="009F66DB"/>
    <w:rsid w:val="009F787F"/>
    <w:rsid w:val="00A005E4"/>
    <w:rsid w:val="00A01318"/>
    <w:rsid w:val="00A01752"/>
    <w:rsid w:val="00A023F7"/>
    <w:rsid w:val="00A02AE2"/>
    <w:rsid w:val="00A0322D"/>
    <w:rsid w:val="00A03510"/>
    <w:rsid w:val="00A03A09"/>
    <w:rsid w:val="00A04480"/>
    <w:rsid w:val="00A05123"/>
    <w:rsid w:val="00A0534B"/>
    <w:rsid w:val="00A06AC4"/>
    <w:rsid w:val="00A076A7"/>
    <w:rsid w:val="00A10FF6"/>
    <w:rsid w:val="00A1126E"/>
    <w:rsid w:val="00A11457"/>
    <w:rsid w:val="00A12A59"/>
    <w:rsid w:val="00A1347B"/>
    <w:rsid w:val="00A134D2"/>
    <w:rsid w:val="00A14F9F"/>
    <w:rsid w:val="00A2172A"/>
    <w:rsid w:val="00A224B3"/>
    <w:rsid w:val="00A231D9"/>
    <w:rsid w:val="00A2393A"/>
    <w:rsid w:val="00A23B5D"/>
    <w:rsid w:val="00A23E6C"/>
    <w:rsid w:val="00A25357"/>
    <w:rsid w:val="00A26D9F"/>
    <w:rsid w:val="00A274E8"/>
    <w:rsid w:val="00A304AB"/>
    <w:rsid w:val="00A30DC4"/>
    <w:rsid w:val="00A3370E"/>
    <w:rsid w:val="00A33897"/>
    <w:rsid w:val="00A339AF"/>
    <w:rsid w:val="00A3469D"/>
    <w:rsid w:val="00A3676B"/>
    <w:rsid w:val="00A37B2F"/>
    <w:rsid w:val="00A37D1F"/>
    <w:rsid w:val="00A40062"/>
    <w:rsid w:val="00A4088C"/>
    <w:rsid w:val="00A40A71"/>
    <w:rsid w:val="00A417A9"/>
    <w:rsid w:val="00A41CEF"/>
    <w:rsid w:val="00A425D8"/>
    <w:rsid w:val="00A43C71"/>
    <w:rsid w:val="00A4441A"/>
    <w:rsid w:val="00A44D5B"/>
    <w:rsid w:val="00A452B4"/>
    <w:rsid w:val="00A4548D"/>
    <w:rsid w:val="00A47182"/>
    <w:rsid w:val="00A50CFA"/>
    <w:rsid w:val="00A52447"/>
    <w:rsid w:val="00A52C9F"/>
    <w:rsid w:val="00A5356F"/>
    <w:rsid w:val="00A535BF"/>
    <w:rsid w:val="00A54012"/>
    <w:rsid w:val="00A54B25"/>
    <w:rsid w:val="00A556C6"/>
    <w:rsid w:val="00A55779"/>
    <w:rsid w:val="00A5603B"/>
    <w:rsid w:val="00A56FCB"/>
    <w:rsid w:val="00A60371"/>
    <w:rsid w:val="00A6099D"/>
    <w:rsid w:val="00A60FB4"/>
    <w:rsid w:val="00A61E69"/>
    <w:rsid w:val="00A62D45"/>
    <w:rsid w:val="00A636CD"/>
    <w:rsid w:val="00A6426E"/>
    <w:rsid w:val="00A64929"/>
    <w:rsid w:val="00A64C76"/>
    <w:rsid w:val="00A6565A"/>
    <w:rsid w:val="00A66202"/>
    <w:rsid w:val="00A66686"/>
    <w:rsid w:val="00A66C17"/>
    <w:rsid w:val="00A6755F"/>
    <w:rsid w:val="00A7029B"/>
    <w:rsid w:val="00A703BB"/>
    <w:rsid w:val="00A70890"/>
    <w:rsid w:val="00A70DAC"/>
    <w:rsid w:val="00A72232"/>
    <w:rsid w:val="00A737A8"/>
    <w:rsid w:val="00A73EC1"/>
    <w:rsid w:val="00A73F79"/>
    <w:rsid w:val="00A74415"/>
    <w:rsid w:val="00A746FA"/>
    <w:rsid w:val="00A7540B"/>
    <w:rsid w:val="00A768D8"/>
    <w:rsid w:val="00A8026E"/>
    <w:rsid w:val="00A806B4"/>
    <w:rsid w:val="00A80A32"/>
    <w:rsid w:val="00A813AC"/>
    <w:rsid w:val="00A82F2C"/>
    <w:rsid w:val="00A83897"/>
    <w:rsid w:val="00A85077"/>
    <w:rsid w:val="00A8510A"/>
    <w:rsid w:val="00A8752D"/>
    <w:rsid w:val="00A90D76"/>
    <w:rsid w:val="00A90FAA"/>
    <w:rsid w:val="00A91685"/>
    <w:rsid w:val="00A91833"/>
    <w:rsid w:val="00A91D68"/>
    <w:rsid w:val="00A92171"/>
    <w:rsid w:val="00A922C3"/>
    <w:rsid w:val="00A92954"/>
    <w:rsid w:val="00A942FD"/>
    <w:rsid w:val="00A94341"/>
    <w:rsid w:val="00A96151"/>
    <w:rsid w:val="00A9666D"/>
    <w:rsid w:val="00AA0296"/>
    <w:rsid w:val="00AA1C4A"/>
    <w:rsid w:val="00AA2692"/>
    <w:rsid w:val="00AA2F00"/>
    <w:rsid w:val="00AA38B0"/>
    <w:rsid w:val="00AA4D74"/>
    <w:rsid w:val="00AA66F0"/>
    <w:rsid w:val="00AB00C9"/>
    <w:rsid w:val="00AB04BA"/>
    <w:rsid w:val="00AB0A7C"/>
    <w:rsid w:val="00AB15BB"/>
    <w:rsid w:val="00AB3301"/>
    <w:rsid w:val="00AB48FD"/>
    <w:rsid w:val="00AB4DE6"/>
    <w:rsid w:val="00AB4F64"/>
    <w:rsid w:val="00AB5046"/>
    <w:rsid w:val="00AB66B5"/>
    <w:rsid w:val="00AB7675"/>
    <w:rsid w:val="00AB78ED"/>
    <w:rsid w:val="00AC0371"/>
    <w:rsid w:val="00AC04A2"/>
    <w:rsid w:val="00AC2A68"/>
    <w:rsid w:val="00AC31E1"/>
    <w:rsid w:val="00AC35F0"/>
    <w:rsid w:val="00AC5F94"/>
    <w:rsid w:val="00AC622C"/>
    <w:rsid w:val="00AC66E8"/>
    <w:rsid w:val="00AC68BF"/>
    <w:rsid w:val="00AC6AA4"/>
    <w:rsid w:val="00AC6FAA"/>
    <w:rsid w:val="00AC7005"/>
    <w:rsid w:val="00AC7BA1"/>
    <w:rsid w:val="00AD0D61"/>
    <w:rsid w:val="00AD2ABA"/>
    <w:rsid w:val="00AD30F2"/>
    <w:rsid w:val="00AD39F0"/>
    <w:rsid w:val="00AD3BBE"/>
    <w:rsid w:val="00AD3BDF"/>
    <w:rsid w:val="00AD5563"/>
    <w:rsid w:val="00AD6F6C"/>
    <w:rsid w:val="00AD712A"/>
    <w:rsid w:val="00AE28DB"/>
    <w:rsid w:val="00AE6862"/>
    <w:rsid w:val="00AF005C"/>
    <w:rsid w:val="00AF1946"/>
    <w:rsid w:val="00AF1A61"/>
    <w:rsid w:val="00AF25EB"/>
    <w:rsid w:val="00AF2ED4"/>
    <w:rsid w:val="00AF35B8"/>
    <w:rsid w:val="00AF40FA"/>
    <w:rsid w:val="00AF54A1"/>
    <w:rsid w:val="00AF57AE"/>
    <w:rsid w:val="00AF639C"/>
    <w:rsid w:val="00AF6415"/>
    <w:rsid w:val="00AF6E92"/>
    <w:rsid w:val="00AF7B07"/>
    <w:rsid w:val="00B008B9"/>
    <w:rsid w:val="00B00BB4"/>
    <w:rsid w:val="00B0223C"/>
    <w:rsid w:val="00B03198"/>
    <w:rsid w:val="00B03A1C"/>
    <w:rsid w:val="00B047C5"/>
    <w:rsid w:val="00B05022"/>
    <w:rsid w:val="00B071A2"/>
    <w:rsid w:val="00B07E49"/>
    <w:rsid w:val="00B07F00"/>
    <w:rsid w:val="00B10635"/>
    <w:rsid w:val="00B106C0"/>
    <w:rsid w:val="00B107C3"/>
    <w:rsid w:val="00B10B42"/>
    <w:rsid w:val="00B10CB8"/>
    <w:rsid w:val="00B1115D"/>
    <w:rsid w:val="00B11937"/>
    <w:rsid w:val="00B11D6F"/>
    <w:rsid w:val="00B1421A"/>
    <w:rsid w:val="00B15070"/>
    <w:rsid w:val="00B1575F"/>
    <w:rsid w:val="00B1592C"/>
    <w:rsid w:val="00B1668C"/>
    <w:rsid w:val="00B16D26"/>
    <w:rsid w:val="00B2086A"/>
    <w:rsid w:val="00B22F54"/>
    <w:rsid w:val="00B251A3"/>
    <w:rsid w:val="00B251DD"/>
    <w:rsid w:val="00B25E54"/>
    <w:rsid w:val="00B25EFE"/>
    <w:rsid w:val="00B25FF5"/>
    <w:rsid w:val="00B26643"/>
    <w:rsid w:val="00B27198"/>
    <w:rsid w:val="00B304FB"/>
    <w:rsid w:val="00B33412"/>
    <w:rsid w:val="00B34B82"/>
    <w:rsid w:val="00B34DA7"/>
    <w:rsid w:val="00B35309"/>
    <w:rsid w:val="00B3535A"/>
    <w:rsid w:val="00B35E08"/>
    <w:rsid w:val="00B35F2D"/>
    <w:rsid w:val="00B361A0"/>
    <w:rsid w:val="00B36FB3"/>
    <w:rsid w:val="00B377F5"/>
    <w:rsid w:val="00B37D36"/>
    <w:rsid w:val="00B412E5"/>
    <w:rsid w:val="00B4238A"/>
    <w:rsid w:val="00B4439A"/>
    <w:rsid w:val="00B446AE"/>
    <w:rsid w:val="00B4471B"/>
    <w:rsid w:val="00B44D02"/>
    <w:rsid w:val="00B45467"/>
    <w:rsid w:val="00B45843"/>
    <w:rsid w:val="00B463AD"/>
    <w:rsid w:val="00B472D4"/>
    <w:rsid w:val="00B47B1F"/>
    <w:rsid w:val="00B5003E"/>
    <w:rsid w:val="00B50332"/>
    <w:rsid w:val="00B50434"/>
    <w:rsid w:val="00B51BA5"/>
    <w:rsid w:val="00B524CC"/>
    <w:rsid w:val="00B5252A"/>
    <w:rsid w:val="00B5281F"/>
    <w:rsid w:val="00B52A3F"/>
    <w:rsid w:val="00B53B3C"/>
    <w:rsid w:val="00B543C2"/>
    <w:rsid w:val="00B54B04"/>
    <w:rsid w:val="00B54FF2"/>
    <w:rsid w:val="00B55345"/>
    <w:rsid w:val="00B5656D"/>
    <w:rsid w:val="00B56733"/>
    <w:rsid w:val="00B5707D"/>
    <w:rsid w:val="00B5753E"/>
    <w:rsid w:val="00B57E57"/>
    <w:rsid w:val="00B60014"/>
    <w:rsid w:val="00B60286"/>
    <w:rsid w:val="00B60494"/>
    <w:rsid w:val="00B608E1"/>
    <w:rsid w:val="00B623EF"/>
    <w:rsid w:val="00B63980"/>
    <w:rsid w:val="00B645CB"/>
    <w:rsid w:val="00B661EA"/>
    <w:rsid w:val="00B66FD8"/>
    <w:rsid w:val="00B673F3"/>
    <w:rsid w:val="00B676C7"/>
    <w:rsid w:val="00B67D6A"/>
    <w:rsid w:val="00B727BB"/>
    <w:rsid w:val="00B72812"/>
    <w:rsid w:val="00B72A2D"/>
    <w:rsid w:val="00B73841"/>
    <w:rsid w:val="00B73A99"/>
    <w:rsid w:val="00B76A48"/>
    <w:rsid w:val="00B80424"/>
    <w:rsid w:val="00B819DE"/>
    <w:rsid w:val="00B81A68"/>
    <w:rsid w:val="00B82240"/>
    <w:rsid w:val="00B8322C"/>
    <w:rsid w:val="00B83ADC"/>
    <w:rsid w:val="00B841C9"/>
    <w:rsid w:val="00B8466E"/>
    <w:rsid w:val="00B8541B"/>
    <w:rsid w:val="00B8647C"/>
    <w:rsid w:val="00B867D7"/>
    <w:rsid w:val="00B907F4"/>
    <w:rsid w:val="00B91C28"/>
    <w:rsid w:val="00B926E6"/>
    <w:rsid w:val="00B93F9D"/>
    <w:rsid w:val="00B9535D"/>
    <w:rsid w:val="00B956F8"/>
    <w:rsid w:val="00B95FE8"/>
    <w:rsid w:val="00B96BCC"/>
    <w:rsid w:val="00B97D72"/>
    <w:rsid w:val="00BA0441"/>
    <w:rsid w:val="00BA064F"/>
    <w:rsid w:val="00BA06DE"/>
    <w:rsid w:val="00BA077C"/>
    <w:rsid w:val="00BA09E8"/>
    <w:rsid w:val="00BA0BCE"/>
    <w:rsid w:val="00BA0FE0"/>
    <w:rsid w:val="00BA1204"/>
    <w:rsid w:val="00BA224E"/>
    <w:rsid w:val="00BA29C6"/>
    <w:rsid w:val="00BA2A5E"/>
    <w:rsid w:val="00BA3077"/>
    <w:rsid w:val="00BA42E6"/>
    <w:rsid w:val="00BA4DAF"/>
    <w:rsid w:val="00BA505A"/>
    <w:rsid w:val="00BA578B"/>
    <w:rsid w:val="00BA6BD3"/>
    <w:rsid w:val="00BA6CD4"/>
    <w:rsid w:val="00BA744E"/>
    <w:rsid w:val="00BA7D5E"/>
    <w:rsid w:val="00BB1031"/>
    <w:rsid w:val="00BB1BCB"/>
    <w:rsid w:val="00BB2391"/>
    <w:rsid w:val="00BB2ACD"/>
    <w:rsid w:val="00BB2EB1"/>
    <w:rsid w:val="00BB5358"/>
    <w:rsid w:val="00BB5773"/>
    <w:rsid w:val="00BB65EB"/>
    <w:rsid w:val="00BB6DEA"/>
    <w:rsid w:val="00BB6FC1"/>
    <w:rsid w:val="00BC0C73"/>
    <w:rsid w:val="00BC1365"/>
    <w:rsid w:val="00BC2C60"/>
    <w:rsid w:val="00BC4674"/>
    <w:rsid w:val="00BC5DA6"/>
    <w:rsid w:val="00BC6159"/>
    <w:rsid w:val="00BD03BC"/>
    <w:rsid w:val="00BD0D45"/>
    <w:rsid w:val="00BD18A1"/>
    <w:rsid w:val="00BD1D46"/>
    <w:rsid w:val="00BD3408"/>
    <w:rsid w:val="00BD34A1"/>
    <w:rsid w:val="00BD3CB6"/>
    <w:rsid w:val="00BE111B"/>
    <w:rsid w:val="00BE13C7"/>
    <w:rsid w:val="00BE5CFF"/>
    <w:rsid w:val="00BE62BB"/>
    <w:rsid w:val="00BE66AD"/>
    <w:rsid w:val="00BE7D6C"/>
    <w:rsid w:val="00BE7E31"/>
    <w:rsid w:val="00BF0223"/>
    <w:rsid w:val="00BF06C5"/>
    <w:rsid w:val="00BF1234"/>
    <w:rsid w:val="00BF18AF"/>
    <w:rsid w:val="00BF23D2"/>
    <w:rsid w:val="00BF27C9"/>
    <w:rsid w:val="00BF2CA8"/>
    <w:rsid w:val="00BF4073"/>
    <w:rsid w:val="00BF4EFC"/>
    <w:rsid w:val="00BF741E"/>
    <w:rsid w:val="00C015FD"/>
    <w:rsid w:val="00C02E76"/>
    <w:rsid w:val="00C04E2A"/>
    <w:rsid w:val="00C076B6"/>
    <w:rsid w:val="00C07C82"/>
    <w:rsid w:val="00C10CB1"/>
    <w:rsid w:val="00C12C37"/>
    <w:rsid w:val="00C140B2"/>
    <w:rsid w:val="00C145C3"/>
    <w:rsid w:val="00C166B3"/>
    <w:rsid w:val="00C21138"/>
    <w:rsid w:val="00C2364C"/>
    <w:rsid w:val="00C2421E"/>
    <w:rsid w:val="00C2433C"/>
    <w:rsid w:val="00C24598"/>
    <w:rsid w:val="00C24DA4"/>
    <w:rsid w:val="00C26674"/>
    <w:rsid w:val="00C2682C"/>
    <w:rsid w:val="00C27318"/>
    <w:rsid w:val="00C308DB"/>
    <w:rsid w:val="00C30CE6"/>
    <w:rsid w:val="00C31A04"/>
    <w:rsid w:val="00C31DB5"/>
    <w:rsid w:val="00C32749"/>
    <w:rsid w:val="00C32DD3"/>
    <w:rsid w:val="00C34419"/>
    <w:rsid w:val="00C344CF"/>
    <w:rsid w:val="00C34500"/>
    <w:rsid w:val="00C34BAF"/>
    <w:rsid w:val="00C357F6"/>
    <w:rsid w:val="00C36A79"/>
    <w:rsid w:val="00C36AEE"/>
    <w:rsid w:val="00C36BD2"/>
    <w:rsid w:val="00C37ADF"/>
    <w:rsid w:val="00C40381"/>
    <w:rsid w:val="00C41067"/>
    <w:rsid w:val="00C41ECE"/>
    <w:rsid w:val="00C436CE"/>
    <w:rsid w:val="00C43936"/>
    <w:rsid w:val="00C442AD"/>
    <w:rsid w:val="00C452C4"/>
    <w:rsid w:val="00C46936"/>
    <w:rsid w:val="00C46E85"/>
    <w:rsid w:val="00C474F8"/>
    <w:rsid w:val="00C47735"/>
    <w:rsid w:val="00C47B61"/>
    <w:rsid w:val="00C508CA"/>
    <w:rsid w:val="00C50D9D"/>
    <w:rsid w:val="00C51010"/>
    <w:rsid w:val="00C513D2"/>
    <w:rsid w:val="00C51BE4"/>
    <w:rsid w:val="00C526D1"/>
    <w:rsid w:val="00C52E66"/>
    <w:rsid w:val="00C530B7"/>
    <w:rsid w:val="00C53A22"/>
    <w:rsid w:val="00C53C02"/>
    <w:rsid w:val="00C544E8"/>
    <w:rsid w:val="00C54CAE"/>
    <w:rsid w:val="00C55681"/>
    <w:rsid w:val="00C55C74"/>
    <w:rsid w:val="00C56BE0"/>
    <w:rsid w:val="00C600A2"/>
    <w:rsid w:val="00C61246"/>
    <w:rsid w:val="00C61C49"/>
    <w:rsid w:val="00C62002"/>
    <w:rsid w:val="00C62318"/>
    <w:rsid w:val="00C64380"/>
    <w:rsid w:val="00C65721"/>
    <w:rsid w:val="00C65BA7"/>
    <w:rsid w:val="00C65FD4"/>
    <w:rsid w:val="00C67C66"/>
    <w:rsid w:val="00C67E65"/>
    <w:rsid w:val="00C702EA"/>
    <w:rsid w:val="00C71435"/>
    <w:rsid w:val="00C72525"/>
    <w:rsid w:val="00C73226"/>
    <w:rsid w:val="00C733BE"/>
    <w:rsid w:val="00C73D12"/>
    <w:rsid w:val="00C74604"/>
    <w:rsid w:val="00C75184"/>
    <w:rsid w:val="00C7595A"/>
    <w:rsid w:val="00C77224"/>
    <w:rsid w:val="00C77E08"/>
    <w:rsid w:val="00C818A4"/>
    <w:rsid w:val="00C821A4"/>
    <w:rsid w:val="00C8250A"/>
    <w:rsid w:val="00C82F83"/>
    <w:rsid w:val="00C84426"/>
    <w:rsid w:val="00C8514F"/>
    <w:rsid w:val="00C859B1"/>
    <w:rsid w:val="00C85FD4"/>
    <w:rsid w:val="00C87FD1"/>
    <w:rsid w:val="00C90358"/>
    <w:rsid w:val="00C90554"/>
    <w:rsid w:val="00C9081F"/>
    <w:rsid w:val="00C91210"/>
    <w:rsid w:val="00C91D12"/>
    <w:rsid w:val="00C92A74"/>
    <w:rsid w:val="00C92C29"/>
    <w:rsid w:val="00C92CEC"/>
    <w:rsid w:val="00C938D2"/>
    <w:rsid w:val="00C94248"/>
    <w:rsid w:val="00C965BB"/>
    <w:rsid w:val="00C969CC"/>
    <w:rsid w:val="00C978BC"/>
    <w:rsid w:val="00CA0A32"/>
    <w:rsid w:val="00CA0B7A"/>
    <w:rsid w:val="00CA1073"/>
    <w:rsid w:val="00CA15EC"/>
    <w:rsid w:val="00CA24F8"/>
    <w:rsid w:val="00CA3230"/>
    <w:rsid w:val="00CA3415"/>
    <w:rsid w:val="00CA4C5C"/>
    <w:rsid w:val="00CA4CA9"/>
    <w:rsid w:val="00CA53B8"/>
    <w:rsid w:val="00CA5BDB"/>
    <w:rsid w:val="00CA5C57"/>
    <w:rsid w:val="00CA5E13"/>
    <w:rsid w:val="00CA608A"/>
    <w:rsid w:val="00CA63D3"/>
    <w:rsid w:val="00CA70A7"/>
    <w:rsid w:val="00CA70BC"/>
    <w:rsid w:val="00CA751F"/>
    <w:rsid w:val="00CA77E3"/>
    <w:rsid w:val="00CA78B0"/>
    <w:rsid w:val="00CB1BB4"/>
    <w:rsid w:val="00CB1EEA"/>
    <w:rsid w:val="00CB39A8"/>
    <w:rsid w:val="00CB45C2"/>
    <w:rsid w:val="00CB4689"/>
    <w:rsid w:val="00CB4EDB"/>
    <w:rsid w:val="00CB4F19"/>
    <w:rsid w:val="00CB51B2"/>
    <w:rsid w:val="00CB5288"/>
    <w:rsid w:val="00CB7483"/>
    <w:rsid w:val="00CC0041"/>
    <w:rsid w:val="00CC06BB"/>
    <w:rsid w:val="00CC0A18"/>
    <w:rsid w:val="00CC190F"/>
    <w:rsid w:val="00CC23FF"/>
    <w:rsid w:val="00CC2E3F"/>
    <w:rsid w:val="00CC2F67"/>
    <w:rsid w:val="00CC4CCD"/>
    <w:rsid w:val="00CC5AC4"/>
    <w:rsid w:val="00CC5EC1"/>
    <w:rsid w:val="00CC6880"/>
    <w:rsid w:val="00CC69F4"/>
    <w:rsid w:val="00CC6EB0"/>
    <w:rsid w:val="00CC7E7D"/>
    <w:rsid w:val="00CD0323"/>
    <w:rsid w:val="00CD2728"/>
    <w:rsid w:val="00CD317F"/>
    <w:rsid w:val="00CD5D68"/>
    <w:rsid w:val="00CD66ED"/>
    <w:rsid w:val="00CD70ED"/>
    <w:rsid w:val="00CD74C7"/>
    <w:rsid w:val="00CD7D15"/>
    <w:rsid w:val="00CE0514"/>
    <w:rsid w:val="00CE0C59"/>
    <w:rsid w:val="00CE1D6F"/>
    <w:rsid w:val="00CE1F39"/>
    <w:rsid w:val="00CE229F"/>
    <w:rsid w:val="00CE2AA5"/>
    <w:rsid w:val="00CE2BA4"/>
    <w:rsid w:val="00CE2CD4"/>
    <w:rsid w:val="00CE326A"/>
    <w:rsid w:val="00CE37C7"/>
    <w:rsid w:val="00CE3BF1"/>
    <w:rsid w:val="00CE4F58"/>
    <w:rsid w:val="00CE50E3"/>
    <w:rsid w:val="00CE5249"/>
    <w:rsid w:val="00CE6C6B"/>
    <w:rsid w:val="00CE7024"/>
    <w:rsid w:val="00CE77D7"/>
    <w:rsid w:val="00CF137E"/>
    <w:rsid w:val="00CF13F4"/>
    <w:rsid w:val="00CF2763"/>
    <w:rsid w:val="00CF3641"/>
    <w:rsid w:val="00CF400F"/>
    <w:rsid w:val="00CF4100"/>
    <w:rsid w:val="00CF4331"/>
    <w:rsid w:val="00CF4446"/>
    <w:rsid w:val="00CF44AB"/>
    <w:rsid w:val="00CF4B38"/>
    <w:rsid w:val="00CF4E58"/>
    <w:rsid w:val="00CF5F87"/>
    <w:rsid w:val="00CF63D4"/>
    <w:rsid w:val="00CF641C"/>
    <w:rsid w:val="00CF7489"/>
    <w:rsid w:val="00D0164F"/>
    <w:rsid w:val="00D02F1F"/>
    <w:rsid w:val="00D031A8"/>
    <w:rsid w:val="00D036FF"/>
    <w:rsid w:val="00D03B94"/>
    <w:rsid w:val="00D05A87"/>
    <w:rsid w:val="00D05F8F"/>
    <w:rsid w:val="00D0649B"/>
    <w:rsid w:val="00D07ECF"/>
    <w:rsid w:val="00D114F3"/>
    <w:rsid w:val="00D11EF4"/>
    <w:rsid w:val="00D128BA"/>
    <w:rsid w:val="00D12BA0"/>
    <w:rsid w:val="00D12FA6"/>
    <w:rsid w:val="00D133E5"/>
    <w:rsid w:val="00D138F2"/>
    <w:rsid w:val="00D144E4"/>
    <w:rsid w:val="00D1529D"/>
    <w:rsid w:val="00D1585F"/>
    <w:rsid w:val="00D1595D"/>
    <w:rsid w:val="00D15BAD"/>
    <w:rsid w:val="00D15CDE"/>
    <w:rsid w:val="00D15F28"/>
    <w:rsid w:val="00D16CCC"/>
    <w:rsid w:val="00D173D2"/>
    <w:rsid w:val="00D17671"/>
    <w:rsid w:val="00D17938"/>
    <w:rsid w:val="00D179D6"/>
    <w:rsid w:val="00D209C3"/>
    <w:rsid w:val="00D20BC6"/>
    <w:rsid w:val="00D21647"/>
    <w:rsid w:val="00D218A8"/>
    <w:rsid w:val="00D22C40"/>
    <w:rsid w:val="00D23269"/>
    <w:rsid w:val="00D24D9C"/>
    <w:rsid w:val="00D25453"/>
    <w:rsid w:val="00D25C7B"/>
    <w:rsid w:val="00D25EF1"/>
    <w:rsid w:val="00D26964"/>
    <w:rsid w:val="00D276A9"/>
    <w:rsid w:val="00D30F0A"/>
    <w:rsid w:val="00D30FC9"/>
    <w:rsid w:val="00D31622"/>
    <w:rsid w:val="00D3167E"/>
    <w:rsid w:val="00D31F71"/>
    <w:rsid w:val="00D330FE"/>
    <w:rsid w:val="00D335D8"/>
    <w:rsid w:val="00D34761"/>
    <w:rsid w:val="00D362BD"/>
    <w:rsid w:val="00D365E5"/>
    <w:rsid w:val="00D368D4"/>
    <w:rsid w:val="00D4110B"/>
    <w:rsid w:val="00D41223"/>
    <w:rsid w:val="00D4143C"/>
    <w:rsid w:val="00D4227A"/>
    <w:rsid w:val="00D42417"/>
    <w:rsid w:val="00D44A0F"/>
    <w:rsid w:val="00D4626A"/>
    <w:rsid w:val="00D462EE"/>
    <w:rsid w:val="00D46481"/>
    <w:rsid w:val="00D50D4A"/>
    <w:rsid w:val="00D52D28"/>
    <w:rsid w:val="00D53D2C"/>
    <w:rsid w:val="00D54FDA"/>
    <w:rsid w:val="00D5511A"/>
    <w:rsid w:val="00D556F7"/>
    <w:rsid w:val="00D559D7"/>
    <w:rsid w:val="00D564DB"/>
    <w:rsid w:val="00D56DB9"/>
    <w:rsid w:val="00D57AF7"/>
    <w:rsid w:val="00D57B08"/>
    <w:rsid w:val="00D57FA8"/>
    <w:rsid w:val="00D60E1E"/>
    <w:rsid w:val="00D610D8"/>
    <w:rsid w:val="00D633AB"/>
    <w:rsid w:val="00D647D2"/>
    <w:rsid w:val="00D64983"/>
    <w:rsid w:val="00D65274"/>
    <w:rsid w:val="00D65D01"/>
    <w:rsid w:val="00D664B2"/>
    <w:rsid w:val="00D70673"/>
    <w:rsid w:val="00D70D12"/>
    <w:rsid w:val="00D719CE"/>
    <w:rsid w:val="00D71A4D"/>
    <w:rsid w:val="00D7224B"/>
    <w:rsid w:val="00D733C0"/>
    <w:rsid w:val="00D7366A"/>
    <w:rsid w:val="00D73B68"/>
    <w:rsid w:val="00D7447A"/>
    <w:rsid w:val="00D744EE"/>
    <w:rsid w:val="00D74AE4"/>
    <w:rsid w:val="00D75577"/>
    <w:rsid w:val="00D75F33"/>
    <w:rsid w:val="00D76961"/>
    <w:rsid w:val="00D77205"/>
    <w:rsid w:val="00D805B8"/>
    <w:rsid w:val="00D807B7"/>
    <w:rsid w:val="00D81302"/>
    <w:rsid w:val="00D81417"/>
    <w:rsid w:val="00D825CF"/>
    <w:rsid w:val="00D8273E"/>
    <w:rsid w:val="00D84966"/>
    <w:rsid w:val="00D84BB8"/>
    <w:rsid w:val="00D84CC5"/>
    <w:rsid w:val="00D84EFA"/>
    <w:rsid w:val="00D86179"/>
    <w:rsid w:val="00D86377"/>
    <w:rsid w:val="00D86D39"/>
    <w:rsid w:val="00D90C1B"/>
    <w:rsid w:val="00D90E44"/>
    <w:rsid w:val="00D910F4"/>
    <w:rsid w:val="00D91717"/>
    <w:rsid w:val="00D91A9D"/>
    <w:rsid w:val="00D91B86"/>
    <w:rsid w:val="00D926DC"/>
    <w:rsid w:val="00D92788"/>
    <w:rsid w:val="00D92DAB"/>
    <w:rsid w:val="00D93607"/>
    <w:rsid w:val="00D939CA"/>
    <w:rsid w:val="00D94117"/>
    <w:rsid w:val="00D94D6A"/>
    <w:rsid w:val="00D963F4"/>
    <w:rsid w:val="00D96A71"/>
    <w:rsid w:val="00DA065D"/>
    <w:rsid w:val="00DA0C8B"/>
    <w:rsid w:val="00DA19CB"/>
    <w:rsid w:val="00DA1E70"/>
    <w:rsid w:val="00DA25C2"/>
    <w:rsid w:val="00DA2BED"/>
    <w:rsid w:val="00DA3147"/>
    <w:rsid w:val="00DA3C3C"/>
    <w:rsid w:val="00DA4507"/>
    <w:rsid w:val="00DA4CC4"/>
    <w:rsid w:val="00DA62E0"/>
    <w:rsid w:val="00DA6AAD"/>
    <w:rsid w:val="00DA73C0"/>
    <w:rsid w:val="00DA745C"/>
    <w:rsid w:val="00DA797B"/>
    <w:rsid w:val="00DA79EC"/>
    <w:rsid w:val="00DB067A"/>
    <w:rsid w:val="00DB093E"/>
    <w:rsid w:val="00DB0B37"/>
    <w:rsid w:val="00DB1340"/>
    <w:rsid w:val="00DB26F8"/>
    <w:rsid w:val="00DB3543"/>
    <w:rsid w:val="00DB59A8"/>
    <w:rsid w:val="00DB6C4E"/>
    <w:rsid w:val="00DB7DFE"/>
    <w:rsid w:val="00DB7F48"/>
    <w:rsid w:val="00DC4233"/>
    <w:rsid w:val="00DC450A"/>
    <w:rsid w:val="00DC56DC"/>
    <w:rsid w:val="00DC7B90"/>
    <w:rsid w:val="00DC7FA6"/>
    <w:rsid w:val="00DD0AD0"/>
    <w:rsid w:val="00DD1A0C"/>
    <w:rsid w:val="00DD1E50"/>
    <w:rsid w:val="00DD1E6B"/>
    <w:rsid w:val="00DD2463"/>
    <w:rsid w:val="00DD27D7"/>
    <w:rsid w:val="00DD3702"/>
    <w:rsid w:val="00DD4126"/>
    <w:rsid w:val="00DD46BE"/>
    <w:rsid w:val="00DD4762"/>
    <w:rsid w:val="00DD50F8"/>
    <w:rsid w:val="00DD5686"/>
    <w:rsid w:val="00DD5B45"/>
    <w:rsid w:val="00DD65BE"/>
    <w:rsid w:val="00DE0303"/>
    <w:rsid w:val="00DE0FD0"/>
    <w:rsid w:val="00DE11F7"/>
    <w:rsid w:val="00DE1814"/>
    <w:rsid w:val="00DE1E5E"/>
    <w:rsid w:val="00DE2D2F"/>
    <w:rsid w:val="00DE3C6E"/>
    <w:rsid w:val="00DE5063"/>
    <w:rsid w:val="00DE5308"/>
    <w:rsid w:val="00DE582C"/>
    <w:rsid w:val="00DE5E21"/>
    <w:rsid w:val="00DE7055"/>
    <w:rsid w:val="00DF0257"/>
    <w:rsid w:val="00DF08D2"/>
    <w:rsid w:val="00DF0944"/>
    <w:rsid w:val="00DF0E9A"/>
    <w:rsid w:val="00DF1A89"/>
    <w:rsid w:val="00DF1B4B"/>
    <w:rsid w:val="00DF27FF"/>
    <w:rsid w:val="00DF3193"/>
    <w:rsid w:val="00DF4F5C"/>
    <w:rsid w:val="00DF52A9"/>
    <w:rsid w:val="00DF6381"/>
    <w:rsid w:val="00DF6D00"/>
    <w:rsid w:val="00E00CAC"/>
    <w:rsid w:val="00E0171D"/>
    <w:rsid w:val="00E017FD"/>
    <w:rsid w:val="00E026AE"/>
    <w:rsid w:val="00E02A8C"/>
    <w:rsid w:val="00E02BDE"/>
    <w:rsid w:val="00E0307C"/>
    <w:rsid w:val="00E03164"/>
    <w:rsid w:val="00E03B5C"/>
    <w:rsid w:val="00E10198"/>
    <w:rsid w:val="00E116E3"/>
    <w:rsid w:val="00E11E0D"/>
    <w:rsid w:val="00E12DF1"/>
    <w:rsid w:val="00E12F6C"/>
    <w:rsid w:val="00E12FCC"/>
    <w:rsid w:val="00E141E1"/>
    <w:rsid w:val="00E14C62"/>
    <w:rsid w:val="00E1549E"/>
    <w:rsid w:val="00E15B52"/>
    <w:rsid w:val="00E15C1A"/>
    <w:rsid w:val="00E15D84"/>
    <w:rsid w:val="00E16082"/>
    <w:rsid w:val="00E16337"/>
    <w:rsid w:val="00E17203"/>
    <w:rsid w:val="00E219A0"/>
    <w:rsid w:val="00E230AF"/>
    <w:rsid w:val="00E236B3"/>
    <w:rsid w:val="00E23962"/>
    <w:rsid w:val="00E249B2"/>
    <w:rsid w:val="00E25EEB"/>
    <w:rsid w:val="00E26D20"/>
    <w:rsid w:val="00E27CF3"/>
    <w:rsid w:val="00E31012"/>
    <w:rsid w:val="00E31283"/>
    <w:rsid w:val="00E316D4"/>
    <w:rsid w:val="00E3375A"/>
    <w:rsid w:val="00E33AE7"/>
    <w:rsid w:val="00E33DEF"/>
    <w:rsid w:val="00E33EB3"/>
    <w:rsid w:val="00E361D3"/>
    <w:rsid w:val="00E3658C"/>
    <w:rsid w:val="00E3717B"/>
    <w:rsid w:val="00E37D98"/>
    <w:rsid w:val="00E37F35"/>
    <w:rsid w:val="00E401F8"/>
    <w:rsid w:val="00E403BD"/>
    <w:rsid w:val="00E4052B"/>
    <w:rsid w:val="00E4059F"/>
    <w:rsid w:val="00E40977"/>
    <w:rsid w:val="00E4163F"/>
    <w:rsid w:val="00E41B7A"/>
    <w:rsid w:val="00E42EC4"/>
    <w:rsid w:val="00E43EE2"/>
    <w:rsid w:val="00E45094"/>
    <w:rsid w:val="00E45B4D"/>
    <w:rsid w:val="00E46E89"/>
    <w:rsid w:val="00E47569"/>
    <w:rsid w:val="00E50335"/>
    <w:rsid w:val="00E514CD"/>
    <w:rsid w:val="00E518D1"/>
    <w:rsid w:val="00E525EB"/>
    <w:rsid w:val="00E52881"/>
    <w:rsid w:val="00E53BCE"/>
    <w:rsid w:val="00E562CF"/>
    <w:rsid w:val="00E57D01"/>
    <w:rsid w:val="00E60CAC"/>
    <w:rsid w:val="00E618A4"/>
    <w:rsid w:val="00E62553"/>
    <w:rsid w:val="00E62FC9"/>
    <w:rsid w:val="00E6324A"/>
    <w:rsid w:val="00E63B54"/>
    <w:rsid w:val="00E64AA5"/>
    <w:rsid w:val="00E64C40"/>
    <w:rsid w:val="00E66206"/>
    <w:rsid w:val="00E662D6"/>
    <w:rsid w:val="00E669DE"/>
    <w:rsid w:val="00E66BD8"/>
    <w:rsid w:val="00E6752E"/>
    <w:rsid w:val="00E67A26"/>
    <w:rsid w:val="00E67AFF"/>
    <w:rsid w:val="00E67C06"/>
    <w:rsid w:val="00E701EF"/>
    <w:rsid w:val="00E707DF"/>
    <w:rsid w:val="00E71231"/>
    <w:rsid w:val="00E71CD4"/>
    <w:rsid w:val="00E71E21"/>
    <w:rsid w:val="00E724A4"/>
    <w:rsid w:val="00E73225"/>
    <w:rsid w:val="00E7453F"/>
    <w:rsid w:val="00E7455C"/>
    <w:rsid w:val="00E74DC6"/>
    <w:rsid w:val="00E75608"/>
    <w:rsid w:val="00E769FC"/>
    <w:rsid w:val="00E77D2C"/>
    <w:rsid w:val="00E80268"/>
    <w:rsid w:val="00E8089C"/>
    <w:rsid w:val="00E817CA"/>
    <w:rsid w:val="00E8197D"/>
    <w:rsid w:val="00E8234E"/>
    <w:rsid w:val="00E86339"/>
    <w:rsid w:val="00E8653B"/>
    <w:rsid w:val="00E90110"/>
    <w:rsid w:val="00E9076A"/>
    <w:rsid w:val="00E9146E"/>
    <w:rsid w:val="00E9354E"/>
    <w:rsid w:val="00E944F3"/>
    <w:rsid w:val="00E94BF7"/>
    <w:rsid w:val="00E94DAB"/>
    <w:rsid w:val="00E95737"/>
    <w:rsid w:val="00E95886"/>
    <w:rsid w:val="00E95D29"/>
    <w:rsid w:val="00E970B2"/>
    <w:rsid w:val="00E975BB"/>
    <w:rsid w:val="00E97643"/>
    <w:rsid w:val="00E9794B"/>
    <w:rsid w:val="00EA0157"/>
    <w:rsid w:val="00EA0361"/>
    <w:rsid w:val="00EA088A"/>
    <w:rsid w:val="00EA1A1B"/>
    <w:rsid w:val="00EA29C0"/>
    <w:rsid w:val="00EA32C9"/>
    <w:rsid w:val="00EA372F"/>
    <w:rsid w:val="00EA428A"/>
    <w:rsid w:val="00EA4C62"/>
    <w:rsid w:val="00EA6520"/>
    <w:rsid w:val="00EA6BE0"/>
    <w:rsid w:val="00EA75E0"/>
    <w:rsid w:val="00EB1335"/>
    <w:rsid w:val="00EB2AAE"/>
    <w:rsid w:val="00EB33A2"/>
    <w:rsid w:val="00EB3F83"/>
    <w:rsid w:val="00EB51AF"/>
    <w:rsid w:val="00EB60EA"/>
    <w:rsid w:val="00EB61C2"/>
    <w:rsid w:val="00EB6696"/>
    <w:rsid w:val="00EB6E6E"/>
    <w:rsid w:val="00EB7FBE"/>
    <w:rsid w:val="00EC117F"/>
    <w:rsid w:val="00EC1543"/>
    <w:rsid w:val="00EC1835"/>
    <w:rsid w:val="00EC3B73"/>
    <w:rsid w:val="00EC3FCB"/>
    <w:rsid w:val="00EC54B9"/>
    <w:rsid w:val="00EC54CF"/>
    <w:rsid w:val="00EC663C"/>
    <w:rsid w:val="00EC6CC1"/>
    <w:rsid w:val="00EC7272"/>
    <w:rsid w:val="00EC7800"/>
    <w:rsid w:val="00EC7947"/>
    <w:rsid w:val="00ED0C8D"/>
    <w:rsid w:val="00ED1582"/>
    <w:rsid w:val="00ED1D25"/>
    <w:rsid w:val="00ED3419"/>
    <w:rsid w:val="00ED509E"/>
    <w:rsid w:val="00ED5504"/>
    <w:rsid w:val="00ED631F"/>
    <w:rsid w:val="00ED7FF9"/>
    <w:rsid w:val="00EE003C"/>
    <w:rsid w:val="00EE0402"/>
    <w:rsid w:val="00EE1679"/>
    <w:rsid w:val="00EE214B"/>
    <w:rsid w:val="00EE225A"/>
    <w:rsid w:val="00EE2861"/>
    <w:rsid w:val="00EE28FA"/>
    <w:rsid w:val="00EE4868"/>
    <w:rsid w:val="00EE48B7"/>
    <w:rsid w:val="00EE492A"/>
    <w:rsid w:val="00EE57A9"/>
    <w:rsid w:val="00EE68A2"/>
    <w:rsid w:val="00EE6C89"/>
    <w:rsid w:val="00EE6ECA"/>
    <w:rsid w:val="00EF034A"/>
    <w:rsid w:val="00EF0377"/>
    <w:rsid w:val="00EF070C"/>
    <w:rsid w:val="00EF0979"/>
    <w:rsid w:val="00EF0A28"/>
    <w:rsid w:val="00EF27F9"/>
    <w:rsid w:val="00EF37CB"/>
    <w:rsid w:val="00EF42CE"/>
    <w:rsid w:val="00EF780A"/>
    <w:rsid w:val="00EF7962"/>
    <w:rsid w:val="00F00302"/>
    <w:rsid w:val="00F00E9C"/>
    <w:rsid w:val="00F017D6"/>
    <w:rsid w:val="00F026D2"/>
    <w:rsid w:val="00F02C09"/>
    <w:rsid w:val="00F05C8E"/>
    <w:rsid w:val="00F06906"/>
    <w:rsid w:val="00F069BF"/>
    <w:rsid w:val="00F06B1F"/>
    <w:rsid w:val="00F06E5B"/>
    <w:rsid w:val="00F07340"/>
    <w:rsid w:val="00F077E2"/>
    <w:rsid w:val="00F12976"/>
    <w:rsid w:val="00F130B0"/>
    <w:rsid w:val="00F13112"/>
    <w:rsid w:val="00F135E8"/>
    <w:rsid w:val="00F169B0"/>
    <w:rsid w:val="00F16F65"/>
    <w:rsid w:val="00F20DFA"/>
    <w:rsid w:val="00F2108F"/>
    <w:rsid w:val="00F213FB"/>
    <w:rsid w:val="00F2243F"/>
    <w:rsid w:val="00F234F7"/>
    <w:rsid w:val="00F23F37"/>
    <w:rsid w:val="00F24EE3"/>
    <w:rsid w:val="00F25617"/>
    <w:rsid w:val="00F26F00"/>
    <w:rsid w:val="00F270BE"/>
    <w:rsid w:val="00F275F3"/>
    <w:rsid w:val="00F27830"/>
    <w:rsid w:val="00F302B1"/>
    <w:rsid w:val="00F302B8"/>
    <w:rsid w:val="00F31201"/>
    <w:rsid w:val="00F32615"/>
    <w:rsid w:val="00F3276D"/>
    <w:rsid w:val="00F32922"/>
    <w:rsid w:val="00F33591"/>
    <w:rsid w:val="00F335E4"/>
    <w:rsid w:val="00F343CA"/>
    <w:rsid w:val="00F35109"/>
    <w:rsid w:val="00F3551F"/>
    <w:rsid w:val="00F35825"/>
    <w:rsid w:val="00F35A2F"/>
    <w:rsid w:val="00F362B9"/>
    <w:rsid w:val="00F36791"/>
    <w:rsid w:val="00F37786"/>
    <w:rsid w:val="00F377C0"/>
    <w:rsid w:val="00F377D3"/>
    <w:rsid w:val="00F378CB"/>
    <w:rsid w:val="00F37C8B"/>
    <w:rsid w:val="00F40032"/>
    <w:rsid w:val="00F410EA"/>
    <w:rsid w:val="00F41691"/>
    <w:rsid w:val="00F41721"/>
    <w:rsid w:val="00F41E0B"/>
    <w:rsid w:val="00F445CB"/>
    <w:rsid w:val="00F44663"/>
    <w:rsid w:val="00F466E2"/>
    <w:rsid w:val="00F50914"/>
    <w:rsid w:val="00F51654"/>
    <w:rsid w:val="00F529A0"/>
    <w:rsid w:val="00F52E17"/>
    <w:rsid w:val="00F535C3"/>
    <w:rsid w:val="00F55C42"/>
    <w:rsid w:val="00F56CE5"/>
    <w:rsid w:val="00F56E56"/>
    <w:rsid w:val="00F57235"/>
    <w:rsid w:val="00F57479"/>
    <w:rsid w:val="00F57BD8"/>
    <w:rsid w:val="00F602F5"/>
    <w:rsid w:val="00F61110"/>
    <w:rsid w:val="00F61992"/>
    <w:rsid w:val="00F63773"/>
    <w:rsid w:val="00F63C05"/>
    <w:rsid w:val="00F641AF"/>
    <w:rsid w:val="00F65CC3"/>
    <w:rsid w:val="00F65F3D"/>
    <w:rsid w:val="00F67033"/>
    <w:rsid w:val="00F67573"/>
    <w:rsid w:val="00F70521"/>
    <w:rsid w:val="00F70978"/>
    <w:rsid w:val="00F70C53"/>
    <w:rsid w:val="00F72669"/>
    <w:rsid w:val="00F72D20"/>
    <w:rsid w:val="00F734BA"/>
    <w:rsid w:val="00F737A6"/>
    <w:rsid w:val="00F739F7"/>
    <w:rsid w:val="00F75B45"/>
    <w:rsid w:val="00F75C6B"/>
    <w:rsid w:val="00F75D24"/>
    <w:rsid w:val="00F76B72"/>
    <w:rsid w:val="00F77A6D"/>
    <w:rsid w:val="00F77A7E"/>
    <w:rsid w:val="00F80FF0"/>
    <w:rsid w:val="00F81957"/>
    <w:rsid w:val="00F81BC4"/>
    <w:rsid w:val="00F81C5D"/>
    <w:rsid w:val="00F8280E"/>
    <w:rsid w:val="00F83A22"/>
    <w:rsid w:val="00F83DC0"/>
    <w:rsid w:val="00F83E4B"/>
    <w:rsid w:val="00F84DB8"/>
    <w:rsid w:val="00F86169"/>
    <w:rsid w:val="00F8769C"/>
    <w:rsid w:val="00F9057E"/>
    <w:rsid w:val="00F90930"/>
    <w:rsid w:val="00F91041"/>
    <w:rsid w:val="00F9140C"/>
    <w:rsid w:val="00F91A91"/>
    <w:rsid w:val="00F9215D"/>
    <w:rsid w:val="00F92297"/>
    <w:rsid w:val="00F92AC1"/>
    <w:rsid w:val="00F93426"/>
    <w:rsid w:val="00F93A98"/>
    <w:rsid w:val="00F97BD9"/>
    <w:rsid w:val="00F97CE5"/>
    <w:rsid w:val="00FA05E0"/>
    <w:rsid w:val="00FA0B9B"/>
    <w:rsid w:val="00FA0C8F"/>
    <w:rsid w:val="00FA108D"/>
    <w:rsid w:val="00FA1904"/>
    <w:rsid w:val="00FA2B1B"/>
    <w:rsid w:val="00FA351A"/>
    <w:rsid w:val="00FA3E5A"/>
    <w:rsid w:val="00FA3EB3"/>
    <w:rsid w:val="00FA44B1"/>
    <w:rsid w:val="00FA4CC4"/>
    <w:rsid w:val="00FA5322"/>
    <w:rsid w:val="00FA6358"/>
    <w:rsid w:val="00FB0635"/>
    <w:rsid w:val="00FB0D25"/>
    <w:rsid w:val="00FB29C7"/>
    <w:rsid w:val="00FB5041"/>
    <w:rsid w:val="00FB5541"/>
    <w:rsid w:val="00FB5A1B"/>
    <w:rsid w:val="00FB5FA9"/>
    <w:rsid w:val="00FB658D"/>
    <w:rsid w:val="00FB6637"/>
    <w:rsid w:val="00FB6674"/>
    <w:rsid w:val="00FB66F1"/>
    <w:rsid w:val="00FB7AC7"/>
    <w:rsid w:val="00FC2A83"/>
    <w:rsid w:val="00FC386D"/>
    <w:rsid w:val="00FC3D94"/>
    <w:rsid w:val="00FC49FD"/>
    <w:rsid w:val="00FC4FAD"/>
    <w:rsid w:val="00FC5206"/>
    <w:rsid w:val="00FC592F"/>
    <w:rsid w:val="00FC6C66"/>
    <w:rsid w:val="00FC754A"/>
    <w:rsid w:val="00FC7BB0"/>
    <w:rsid w:val="00FC7C2C"/>
    <w:rsid w:val="00FD013E"/>
    <w:rsid w:val="00FD1940"/>
    <w:rsid w:val="00FD22E5"/>
    <w:rsid w:val="00FD353A"/>
    <w:rsid w:val="00FD43DB"/>
    <w:rsid w:val="00FD49FD"/>
    <w:rsid w:val="00FD6A57"/>
    <w:rsid w:val="00FD7773"/>
    <w:rsid w:val="00FE1AF7"/>
    <w:rsid w:val="00FE1F0C"/>
    <w:rsid w:val="00FE207E"/>
    <w:rsid w:val="00FE2D7E"/>
    <w:rsid w:val="00FE2E64"/>
    <w:rsid w:val="00FE3DE6"/>
    <w:rsid w:val="00FE4307"/>
    <w:rsid w:val="00FE5172"/>
    <w:rsid w:val="00FE54B9"/>
    <w:rsid w:val="00FE5C3E"/>
    <w:rsid w:val="00FE65EE"/>
    <w:rsid w:val="00FE7DDF"/>
    <w:rsid w:val="00FF20F2"/>
    <w:rsid w:val="00FF21C6"/>
    <w:rsid w:val="00FF3258"/>
    <w:rsid w:val="00FF5309"/>
    <w:rsid w:val="00FF5E3F"/>
    <w:rsid w:val="00FF70E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49CE6B"/>
  <w15:chartTrackingRefBased/>
  <w15:docId w15:val="{6CD70656-35F0-4DB2-9CF5-AF20C1CB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0F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A85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F13112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47AA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aps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color w:val="534E40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  <w:caps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sz w:val="22"/>
      <w:szCs w:val="2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Pr>
      <w:b w:val="0"/>
      <w:i w:val="0"/>
      <w:sz w:val="20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hint="default"/>
      <w:sz w:val="22"/>
      <w:szCs w:val="22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  <w:rPr>
      <w:rFonts w:hint="default"/>
      <w:sz w:val="24"/>
      <w:szCs w:val="2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  <w:i w:val="0"/>
      <w:sz w:val="22"/>
    </w:rPr>
  </w:style>
  <w:style w:type="character" w:customStyle="1" w:styleId="WW8Num43z1">
    <w:name w:val="WW8Num43z1"/>
    <w:rPr>
      <w:rFonts w:hint="default"/>
      <w:b w:val="0"/>
      <w:i w:val="0"/>
      <w:sz w:val="22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  <w:lang w:val="pl-PL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Pr>
      <w:rFonts w:ascii="Courier New" w:hAnsi="Courier New" w:cs="Courier New" w:hint="default"/>
      <w:sz w:val="20"/>
    </w:rPr>
  </w:style>
  <w:style w:type="character" w:customStyle="1" w:styleId="WW8Num46z2">
    <w:name w:val="WW8Num46z2"/>
    <w:rPr>
      <w:rFonts w:ascii="Wingdings" w:hAnsi="Wingdings" w:cs="Wingdings" w:hint="default"/>
      <w:sz w:val="20"/>
    </w:rPr>
  </w:style>
  <w:style w:type="character" w:customStyle="1" w:styleId="WW8Num47z0">
    <w:name w:val="WW8Num47z0"/>
    <w:rPr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Pr>
      <w:rFonts w:ascii="Courier New" w:hAnsi="Courier New" w:cs="Courier New" w:hint="default"/>
      <w:sz w:val="20"/>
    </w:rPr>
  </w:style>
  <w:style w:type="character" w:customStyle="1" w:styleId="WW8Num48z2">
    <w:name w:val="WW8Num48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character" w:customStyle="1" w:styleId="ZnakZnak2">
    <w:name w:val="Znak Znak2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</w:style>
  <w:style w:type="character" w:customStyle="1" w:styleId="descr">
    <w:name w:val="descr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3">
    <w:name w:val="Znak Znak3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sz w:val="24"/>
      <w:lang w:val="pl-PL" w:eastAsia="ar-SA" w:bidi="ar-SA"/>
    </w:rPr>
  </w:style>
  <w:style w:type="character" w:customStyle="1" w:styleId="ZnakZnak0">
    <w:name w:val="Znak Znak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 w:cs="Arial"/>
      <w:b/>
      <w:bCs/>
      <w:w w:val="150"/>
      <w:kern w:val="1"/>
    </w:rPr>
  </w:style>
  <w:style w:type="paragraph" w:styleId="Podtytu">
    <w:name w:val="Subtitle"/>
    <w:basedOn w:val="Normalny"/>
    <w:next w:val="Tekstpodstawowy"/>
    <w:link w:val="PodtytuZnak"/>
    <w:qFormat/>
    <w:rPr>
      <w:b/>
      <w:bCs/>
      <w:lang w:val="de-D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647E27"/>
    <w:pPr>
      <w:suppressAutoHyphens w:val="0"/>
      <w:spacing w:after="120" w:line="480" w:lineRule="auto"/>
      <w:ind w:left="283"/>
    </w:pPr>
    <w:rPr>
      <w:lang w:eastAsia="pl-PL"/>
    </w:rPr>
  </w:style>
  <w:style w:type="paragraph" w:styleId="Tekstpodstawowy2">
    <w:name w:val="Body Text 2"/>
    <w:basedOn w:val="Normalny"/>
    <w:rsid w:val="00647E27"/>
    <w:pPr>
      <w:suppressAutoHyphens w:val="0"/>
      <w:spacing w:after="120" w:line="480" w:lineRule="auto"/>
    </w:pPr>
    <w:rPr>
      <w:lang w:eastAsia="pl-PL"/>
    </w:rPr>
  </w:style>
  <w:style w:type="character" w:customStyle="1" w:styleId="tooltipstertooltipstered">
    <w:name w:val="tooltipster tooltipstered"/>
    <w:basedOn w:val="Domylnaczcionkaakapitu"/>
    <w:rsid w:val="00647E27"/>
  </w:style>
  <w:style w:type="paragraph" w:styleId="NormalnyWeb">
    <w:name w:val="Normal (Web)"/>
    <w:basedOn w:val="Normalny"/>
    <w:link w:val="NormalnyWebZnak"/>
    <w:uiPriority w:val="99"/>
    <w:rsid w:val="00647E27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647E27"/>
  </w:style>
  <w:style w:type="table" w:styleId="Tabela-Siatka">
    <w:name w:val="Table Grid"/>
    <w:basedOn w:val="Standardowy"/>
    <w:rsid w:val="00424A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C10E4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66243"/>
    <w:rPr>
      <w:sz w:val="20"/>
      <w:szCs w:val="20"/>
    </w:rPr>
  </w:style>
  <w:style w:type="character" w:styleId="Odwoanieprzypisukocowego">
    <w:name w:val="endnote reference"/>
    <w:semiHidden/>
    <w:rsid w:val="00566243"/>
    <w:rPr>
      <w:vertAlign w:val="superscript"/>
    </w:rPr>
  </w:style>
  <w:style w:type="character" w:customStyle="1" w:styleId="StopkaZnak">
    <w:name w:val="Stopka Znak"/>
    <w:link w:val="Stopka"/>
    <w:uiPriority w:val="99"/>
    <w:rsid w:val="00CF4331"/>
    <w:rPr>
      <w:sz w:val="24"/>
      <w:szCs w:val="24"/>
      <w:lang w:eastAsia="ar-SA"/>
    </w:rPr>
  </w:style>
  <w:style w:type="paragraph" w:styleId="Tekstpodstawowy3">
    <w:name w:val="Body Text 3"/>
    <w:basedOn w:val="Normalny"/>
    <w:rsid w:val="00021A5D"/>
    <w:pPr>
      <w:spacing w:after="120"/>
    </w:pPr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021A5D"/>
    <w:pPr>
      <w:suppressAutoHyphens w:val="0"/>
    </w:pPr>
    <w:rPr>
      <w:szCs w:val="20"/>
      <w:lang w:eastAsia="pl-PL"/>
    </w:rPr>
  </w:style>
  <w:style w:type="character" w:styleId="Uwydatnienie">
    <w:name w:val="Emphasis"/>
    <w:qFormat/>
    <w:rsid w:val="00C46E85"/>
    <w:rPr>
      <w:rFonts w:cs="Times New Roman"/>
      <w:i/>
      <w:iCs/>
    </w:rPr>
  </w:style>
  <w:style w:type="character" w:customStyle="1" w:styleId="AkapitzlistZnak">
    <w:name w:val="Akapit z listą Znak"/>
    <w:link w:val="Akapitzlist"/>
    <w:rsid w:val="00C46E85"/>
    <w:rPr>
      <w:sz w:val="24"/>
      <w:szCs w:val="24"/>
      <w:lang w:val="pl-PL" w:eastAsia="ar-SA" w:bidi="ar-SA"/>
    </w:rPr>
  </w:style>
  <w:style w:type="character" w:styleId="Odwoaniedokomentarza">
    <w:name w:val="annotation reference"/>
    <w:semiHidden/>
    <w:rsid w:val="00CB1BB4"/>
    <w:rPr>
      <w:sz w:val="16"/>
      <w:szCs w:val="16"/>
    </w:rPr>
  </w:style>
  <w:style w:type="paragraph" w:styleId="Tekstkomentarza">
    <w:name w:val="annotation text"/>
    <w:basedOn w:val="Normalny"/>
    <w:semiHidden/>
    <w:rsid w:val="00CB1BB4"/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0D1B30"/>
    <w:rPr>
      <w:sz w:val="24"/>
      <w:szCs w:val="24"/>
      <w:lang w:val="pl-PL" w:eastAsia="ar-SA" w:bidi="ar-SA"/>
    </w:rPr>
  </w:style>
  <w:style w:type="character" w:customStyle="1" w:styleId="NormalnyWebZnak">
    <w:name w:val="Normalny (Web) Znak"/>
    <w:link w:val="NormalnyWeb"/>
    <w:locked/>
    <w:rsid w:val="000D1B30"/>
    <w:rPr>
      <w:sz w:val="24"/>
      <w:szCs w:val="24"/>
      <w:lang w:val="pl-PL" w:eastAsia="pl-PL" w:bidi="ar-SA"/>
    </w:rPr>
  </w:style>
  <w:style w:type="character" w:customStyle="1" w:styleId="Styl11ptDesePrzezroczystyIntensywnyzielony">
    <w:name w:val="Styl 11 pt Deseń: Przezroczysty (Intensywny zielony)"/>
    <w:rsid w:val="000D1B30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0D1B30"/>
    <w:pPr>
      <w:ind w:left="360" w:hanging="360"/>
      <w:jc w:val="both"/>
    </w:pPr>
    <w:rPr>
      <w:sz w:val="22"/>
      <w:szCs w:val="20"/>
    </w:rPr>
  </w:style>
  <w:style w:type="paragraph" w:customStyle="1" w:styleId="Akapitzlist10">
    <w:name w:val="Akapit z listą1"/>
    <w:basedOn w:val="Normalny"/>
    <w:rsid w:val="000D1B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1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rsid w:val="003E1190"/>
    <w:rPr>
      <w:rFonts w:ascii="Arial" w:hAnsi="Arial"/>
      <w:b/>
      <w:w w:val="150"/>
      <w:kern w:val="1"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3E1190"/>
    <w:rPr>
      <w:sz w:val="24"/>
      <w:szCs w:val="24"/>
      <w:lang w:val="pl-PL" w:eastAsia="ar-SA" w:bidi="ar-SA"/>
    </w:rPr>
  </w:style>
  <w:style w:type="paragraph" w:customStyle="1" w:styleId="Tekstpodstawowywcity23">
    <w:name w:val="Tekst podstawowy wcięty 23"/>
    <w:basedOn w:val="Normalny"/>
    <w:rsid w:val="003E1190"/>
    <w:pPr>
      <w:ind w:left="720" w:hanging="360"/>
      <w:jc w:val="both"/>
    </w:pPr>
    <w:rPr>
      <w:spacing w:val="-3"/>
      <w:szCs w:val="20"/>
    </w:rPr>
  </w:style>
  <w:style w:type="character" w:customStyle="1" w:styleId="Nagwek1Znak">
    <w:name w:val="Nagłówek 1 Znak"/>
    <w:link w:val="Nagwek1"/>
    <w:locked/>
    <w:rsid w:val="00A8507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link w:val="Tytu"/>
    <w:locked/>
    <w:rsid w:val="00A85077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A85077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A85077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A85077"/>
    <w:rPr>
      <w:sz w:val="24"/>
      <w:lang w:val="pl-PL" w:eastAsia="ar-SA" w:bidi="ar-SA"/>
    </w:rPr>
  </w:style>
  <w:style w:type="paragraph" w:customStyle="1" w:styleId="p2">
    <w:name w:val="p2"/>
    <w:basedOn w:val="Normalny"/>
    <w:autoRedefine/>
    <w:rsid w:val="00A85077"/>
    <w:pPr>
      <w:numPr>
        <w:numId w:val="1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rsid w:val="00A85077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B577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BB5773"/>
    <w:rPr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F13112"/>
    <w:rPr>
      <w:b/>
      <w:bCs/>
      <w:sz w:val="28"/>
      <w:szCs w:val="28"/>
      <w:lang w:val="pl-PL" w:eastAsia="zh-CN" w:bidi="ar-SA"/>
    </w:rPr>
  </w:style>
  <w:style w:type="character" w:customStyle="1" w:styleId="PodtytuZnak">
    <w:name w:val="Podtytuł Znak"/>
    <w:link w:val="Podtytu"/>
    <w:locked/>
    <w:rsid w:val="005D19D2"/>
    <w:rPr>
      <w:b/>
      <w:bCs/>
      <w:sz w:val="24"/>
      <w:szCs w:val="24"/>
      <w:lang w:val="de-DE" w:eastAsia="ar-SA" w:bidi="ar-SA"/>
    </w:rPr>
  </w:style>
  <w:style w:type="character" w:customStyle="1" w:styleId="ZnakZnak13">
    <w:name w:val="Znak Znak13"/>
    <w:semiHidden/>
    <w:locked/>
    <w:rsid w:val="009247B9"/>
    <w:rPr>
      <w:sz w:val="24"/>
      <w:szCs w:val="24"/>
      <w:lang w:val="pl-PL" w:eastAsia="ar-SA" w:bidi="ar-SA"/>
    </w:rPr>
  </w:style>
  <w:style w:type="paragraph" w:styleId="Mapadokumentu">
    <w:name w:val="Document Map"/>
    <w:basedOn w:val="Normalny"/>
    <w:semiHidden/>
    <w:rsid w:val="00A400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Domylnaczcionkaakapitu"/>
    <w:rsid w:val="00AB4DE6"/>
  </w:style>
  <w:style w:type="character" w:customStyle="1" w:styleId="dyszka2">
    <w:name w:val="dyszka2"/>
    <w:basedOn w:val="Domylnaczcionkaakapitu"/>
    <w:rsid w:val="00E71CD4"/>
  </w:style>
  <w:style w:type="paragraph" w:customStyle="1" w:styleId="msolistparagraph0">
    <w:name w:val="msolistparagraph"/>
    <w:basedOn w:val="Normalny"/>
    <w:rsid w:val="00BD0D4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BD0D4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BD0D4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5Znak">
    <w:name w:val="Nagłówek 5 Znak"/>
    <w:link w:val="Nagwek5"/>
    <w:rsid w:val="004D0193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8E0D69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4E73F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18</Pages>
  <Words>5483</Words>
  <Characters>32901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WIŁ</Company>
  <LinksUpToDate>false</LinksUpToDate>
  <CharactersWithSpaces>38308</CharactersWithSpaces>
  <SharedDoc>false</SharedDoc>
  <HLinks>
    <vt:vector size="30" baseType="variant">
      <vt:variant>
        <vt:i4>262253</vt:i4>
      </vt:variant>
      <vt:variant>
        <vt:i4>15</vt:i4>
      </vt:variant>
      <vt:variant>
        <vt:i4>0</vt:i4>
      </vt:variant>
      <vt:variant>
        <vt:i4>5</vt:i4>
      </vt:variant>
      <vt:variant>
        <vt:lpwstr>mailto:iod@wil.waw.pl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http://www.bip.wil.waw.pl/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https://www.portalzp.pl/kody-cpv/szczegoly/drukarki-i-plotery-1989/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Juras, Katarzyna</dc:creator>
  <cp:keywords/>
  <cp:lastModifiedBy>Anna Karaszewska</cp:lastModifiedBy>
  <cp:revision>22</cp:revision>
  <cp:lastPrinted>2020-07-10T10:38:00Z</cp:lastPrinted>
  <dcterms:created xsi:type="dcterms:W3CDTF">2020-06-30T11:33:00Z</dcterms:created>
  <dcterms:modified xsi:type="dcterms:W3CDTF">2020-07-17T08:36:00Z</dcterms:modified>
</cp:coreProperties>
</file>