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860" w14:textId="0A47DB4A" w:rsidR="00C65721" w:rsidRPr="00D57F25" w:rsidRDefault="009C22BB" w:rsidP="009C22BB">
      <w:pPr>
        <w:pStyle w:val="Tekstpodstawowy"/>
        <w:tabs>
          <w:tab w:val="left" w:pos="5280"/>
          <w:tab w:val="right" w:pos="907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C65721" w:rsidRPr="00D57F25">
        <w:rPr>
          <w:rFonts w:ascii="Arial" w:hAnsi="Arial" w:cs="Arial"/>
          <w:sz w:val="22"/>
          <w:szCs w:val="22"/>
        </w:rPr>
        <w:t>Załącznik nr 1 do SIWZ</w:t>
      </w:r>
    </w:p>
    <w:p w14:paraId="532FF265" w14:textId="77777777" w:rsidR="00AF6E92" w:rsidRPr="00D57F25" w:rsidRDefault="00AF6E92" w:rsidP="00AF6E9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bCs/>
          <w:sz w:val="22"/>
          <w:szCs w:val="22"/>
        </w:rPr>
        <w:t>Pieczęć adresowa Wykonawcy</w:t>
      </w:r>
    </w:p>
    <w:p w14:paraId="7172FD62" w14:textId="77777777" w:rsidR="00C65721" w:rsidRPr="00D57F25" w:rsidRDefault="00C65721">
      <w:pPr>
        <w:pStyle w:val="Tytu"/>
        <w:jc w:val="left"/>
        <w:rPr>
          <w:sz w:val="22"/>
          <w:szCs w:val="22"/>
        </w:rPr>
      </w:pPr>
    </w:p>
    <w:p w14:paraId="636F90A3" w14:textId="77777777" w:rsidR="00C65721" w:rsidRPr="00D57F25" w:rsidRDefault="00C65721">
      <w:pPr>
        <w:pStyle w:val="Tytu"/>
        <w:jc w:val="left"/>
        <w:rPr>
          <w:sz w:val="22"/>
          <w:szCs w:val="22"/>
        </w:rPr>
      </w:pPr>
      <w:r w:rsidRPr="00D57F25">
        <w:rPr>
          <w:b w:val="0"/>
          <w:bCs w:val="0"/>
          <w:sz w:val="22"/>
          <w:szCs w:val="22"/>
        </w:rPr>
        <w:t>............................................</w:t>
      </w:r>
    </w:p>
    <w:p w14:paraId="4A0C96C1" w14:textId="77777777" w:rsidR="00C65721" w:rsidRPr="00D57F25" w:rsidRDefault="00C65721">
      <w:pPr>
        <w:pStyle w:val="Tytu"/>
        <w:rPr>
          <w:sz w:val="22"/>
          <w:szCs w:val="22"/>
        </w:rPr>
      </w:pPr>
    </w:p>
    <w:p w14:paraId="60004646" w14:textId="77777777" w:rsidR="00AF4931" w:rsidRPr="00D57F25" w:rsidRDefault="00AF4931">
      <w:pPr>
        <w:pStyle w:val="Tytu"/>
        <w:rPr>
          <w:sz w:val="22"/>
          <w:szCs w:val="22"/>
        </w:rPr>
      </w:pPr>
    </w:p>
    <w:p w14:paraId="0594D54F" w14:textId="77777777" w:rsidR="00C65721" w:rsidRPr="00D57F25" w:rsidRDefault="00C65721">
      <w:pPr>
        <w:pStyle w:val="Tytu"/>
        <w:rPr>
          <w:sz w:val="22"/>
          <w:szCs w:val="22"/>
        </w:rPr>
      </w:pPr>
      <w:r w:rsidRPr="00D57F25">
        <w:rPr>
          <w:sz w:val="22"/>
          <w:szCs w:val="22"/>
        </w:rPr>
        <w:t>Formularz ofertowy</w:t>
      </w:r>
    </w:p>
    <w:p w14:paraId="39C7DE10" w14:textId="77777777" w:rsidR="00C65721" w:rsidRPr="00D57F25" w:rsidRDefault="00C65721">
      <w:pPr>
        <w:pStyle w:val="Tytu"/>
        <w:rPr>
          <w:sz w:val="22"/>
          <w:szCs w:val="22"/>
        </w:rPr>
      </w:pPr>
    </w:p>
    <w:p w14:paraId="439EE5A7" w14:textId="77777777" w:rsidR="00AF5CE8" w:rsidRPr="00D57F25" w:rsidRDefault="00AF5CE8" w:rsidP="00AF5CE8">
      <w:pPr>
        <w:pStyle w:val="Podtytu"/>
        <w:rPr>
          <w:lang w:val="pl-PL"/>
        </w:rPr>
      </w:pPr>
    </w:p>
    <w:p w14:paraId="41DD0957" w14:textId="77777777" w:rsidR="00C65721" w:rsidRPr="00D57F25" w:rsidRDefault="00C6572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14:paraId="57BC27FE" w14:textId="77777777" w:rsidR="00C65721" w:rsidRPr="00D57F25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14:paraId="68572FDC" w14:textId="77777777" w:rsidR="00C65721" w:rsidRPr="00D57F25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="002306E6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......,</w:t>
      </w:r>
    </w:p>
    <w:p w14:paraId="73D3FD09" w14:textId="77777777" w:rsidR="00C65721" w:rsidRPr="00D57F25" w:rsidRDefault="00AF6E9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D57F25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</w:t>
      </w:r>
      <w:r w:rsidR="00C65721" w:rsidRPr="00D57F25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ykonawcy - w przypadku wspólnego ubiegania się o udzielenie zamówienie należy wymienić wszystkich wykonawców ze wskazaniem Pełnomocnika, a poniżej wpisać jedynie dane Pełnomocnika)</w:t>
      </w:r>
    </w:p>
    <w:p w14:paraId="269F349D" w14:textId="77777777" w:rsidR="002306E6" w:rsidRPr="00D57F25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 w:rsidR="00B87062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="002306E6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14:paraId="44B225B4" w14:textId="77777777" w:rsidR="002306E6" w:rsidRPr="00D57F25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Internet: http:// </w:t>
      </w:r>
      <w:r w:rsidR="002306E6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...........................................................................................................................,</w:t>
      </w:r>
    </w:p>
    <w:p w14:paraId="015D4CDA" w14:textId="77777777" w:rsidR="00C65721" w:rsidRPr="00D57F25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</w:t>
      </w:r>
      <w:r w:rsidR="0017228C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@................................................................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...........,</w:t>
      </w:r>
    </w:p>
    <w:p w14:paraId="7359EE3B" w14:textId="77777777" w:rsidR="00C65721" w:rsidRPr="00D57F25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</w:t>
      </w:r>
      <w:r w:rsidR="00C32DD3"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</w:t>
      </w: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................................,</w:t>
      </w:r>
    </w:p>
    <w:p w14:paraId="5C153FA0" w14:textId="77777777" w:rsidR="00C65721" w:rsidRPr="00D57F25" w:rsidRDefault="00C65721" w:rsidP="0017228C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14:paraId="3636BB9C" w14:textId="77777777" w:rsidR="00C65721" w:rsidRPr="00D57F25" w:rsidRDefault="00C65721">
      <w:pPr>
        <w:rPr>
          <w:rFonts w:ascii="Arial" w:hAnsi="Arial" w:cs="Arial"/>
          <w:sz w:val="22"/>
          <w:szCs w:val="22"/>
          <w:u w:val="single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C32DD3" w:rsidRPr="00D57F25">
        <w:rPr>
          <w:rFonts w:ascii="Arial" w:hAnsi="Arial" w:cs="Arial"/>
          <w:sz w:val="22"/>
          <w:szCs w:val="22"/>
        </w:rPr>
        <w:t>.........</w:t>
      </w:r>
      <w:r w:rsidRPr="00D57F25">
        <w:rPr>
          <w:rFonts w:ascii="Arial" w:hAnsi="Arial" w:cs="Arial"/>
          <w:sz w:val="22"/>
          <w:szCs w:val="22"/>
        </w:rPr>
        <w:t>...........</w:t>
      </w:r>
      <w:r w:rsidR="007C2CA0"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sz w:val="22"/>
          <w:szCs w:val="22"/>
        </w:rPr>
        <w:t>.</w:t>
      </w:r>
    </w:p>
    <w:p w14:paraId="6CC82B62" w14:textId="77777777" w:rsidR="0017228C" w:rsidRPr="00D57F25" w:rsidRDefault="0017228C" w:rsidP="00AF4931">
      <w:pPr>
        <w:rPr>
          <w:rFonts w:ascii="Arial" w:hAnsi="Arial" w:cs="Arial"/>
          <w:b/>
          <w:sz w:val="22"/>
          <w:szCs w:val="22"/>
          <w:u w:val="single"/>
        </w:rPr>
      </w:pPr>
    </w:p>
    <w:p w14:paraId="56353507" w14:textId="77777777" w:rsidR="00C65721" w:rsidRPr="00D57F25" w:rsidRDefault="00C65721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2403312" w14:textId="77777777" w:rsidR="00C65721" w:rsidRPr="00D57F25" w:rsidRDefault="00C65721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03F4181A" w14:textId="77777777" w:rsidR="00C65721" w:rsidRPr="00D57F25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14:paraId="464D59C3" w14:textId="77777777" w:rsidR="00C65721" w:rsidRPr="00D57F25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D57F25">
        <w:rPr>
          <w:rFonts w:ascii="Arial" w:hAnsi="Arial" w:cs="Arial"/>
          <w:bCs w:val="0"/>
          <w:sz w:val="22"/>
          <w:szCs w:val="22"/>
          <w:lang w:val="pl-PL"/>
        </w:rPr>
        <w:t>05-130 Zegrze</w:t>
      </w:r>
      <w:r w:rsidR="002D7BE0" w:rsidRPr="00D57F25">
        <w:rPr>
          <w:rFonts w:ascii="Arial" w:hAnsi="Arial" w:cs="Arial"/>
          <w:bCs w:val="0"/>
          <w:sz w:val="22"/>
          <w:szCs w:val="22"/>
          <w:lang w:val="pl-PL"/>
        </w:rPr>
        <w:t xml:space="preserve"> Południowe</w:t>
      </w:r>
    </w:p>
    <w:p w14:paraId="20797026" w14:textId="77777777" w:rsidR="00AF4931" w:rsidRPr="00D57F25" w:rsidRDefault="00AF49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DD02144" w14:textId="09F6C22C" w:rsidR="00C019BB" w:rsidRPr="00D57F25" w:rsidRDefault="00C657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W związku z postępowaniem prowadzonym w trybie </w:t>
      </w:r>
      <w:r w:rsidR="00F92D92" w:rsidRPr="00D57F25">
        <w:rPr>
          <w:rFonts w:ascii="Arial" w:hAnsi="Arial" w:cs="Arial"/>
          <w:sz w:val="22"/>
          <w:szCs w:val="22"/>
        </w:rPr>
        <w:t>prze</w:t>
      </w:r>
      <w:r w:rsidR="00C32DD3" w:rsidRPr="00D57F25">
        <w:rPr>
          <w:rFonts w:ascii="Arial" w:hAnsi="Arial" w:cs="Arial"/>
          <w:sz w:val="22"/>
          <w:szCs w:val="22"/>
        </w:rPr>
        <w:t xml:space="preserve">targu nieograniczonego </w:t>
      </w:r>
      <w:r w:rsidRPr="00D57F25">
        <w:rPr>
          <w:rFonts w:ascii="Arial" w:hAnsi="Arial" w:cs="Arial"/>
          <w:sz w:val="22"/>
          <w:szCs w:val="22"/>
        </w:rPr>
        <w:t xml:space="preserve">na </w:t>
      </w:r>
      <w:r w:rsidR="00BE2518" w:rsidRPr="00D57F25">
        <w:rPr>
          <w:rFonts w:ascii="Arial" w:hAnsi="Arial" w:cs="Arial"/>
          <w:sz w:val="22"/>
          <w:szCs w:val="22"/>
        </w:rPr>
        <w:t xml:space="preserve">                        </w:t>
      </w:r>
      <w:r w:rsidR="00C7667E" w:rsidRPr="00D57F25">
        <w:rPr>
          <w:rFonts w:ascii="Arial" w:hAnsi="Arial" w:cs="Arial"/>
          <w:b/>
          <w:bCs/>
          <w:sz w:val="22"/>
          <w:szCs w:val="22"/>
        </w:rPr>
        <w:t>„</w:t>
      </w:r>
      <w:r w:rsidR="00841031" w:rsidRPr="00D57F25">
        <w:rPr>
          <w:rFonts w:ascii="Arial" w:hAnsi="Arial" w:cs="Arial"/>
          <w:b/>
          <w:bCs/>
          <w:sz w:val="22"/>
          <w:szCs w:val="22"/>
        </w:rPr>
        <w:t>Remont korytarzy i pomieszczeń sekretariatu</w:t>
      </w:r>
      <w:r w:rsidR="00F01511" w:rsidRPr="00D57F25">
        <w:rPr>
          <w:rFonts w:ascii="Arial" w:hAnsi="Arial" w:cs="Arial"/>
          <w:b/>
          <w:sz w:val="22"/>
          <w:szCs w:val="22"/>
        </w:rPr>
        <w:t xml:space="preserve"> – budynek </w:t>
      </w:r>
      <w:r w:rsidR="0050336B" w:rsidRPr="00D57F25">
        <w:rPr>
          <w:rFonts w:ascii="Arial" w:hAnsi="Arial" w:cs="Arial"/>
          <w:b/>
          <w:sz w:val="22"/>
          <w:szCs w:val="22"/>
        </w:rPr>
        <w:t>nr 28 -</w:t>
      </w:r>
      <w:r w:rsidR="00531EFA" w:rsidRPr="00D57F25">
        <w:rPr>
          <w:rFonts w:ascii="Arial" w:hAnsi="Arial" w:cs="Arial"/>
          <w:b/>
          <w:sz w:val="22"/>
          <w:szCs w:val="22"/>
        </w:rPr>
        <w:t xml:space="preserve"> </w:t>
      </w:r>
      <w:r w:rsidR="00F01511" w:rsidRPr="00D57F25">
        <w:rPr>
          <w:rFonts w:ascii="Arial" w:hAnsi="Arial" w:cs="Arial"/>
          <w:b/>
          <w:sz w:val="22"/>
          <w:szCs w:val="22"/>
        </w:rPr>
        <w:t>WIŁ”</w:t>
      </w:r>
      <w:r w:rsidR="00531EFA" w:rsidRPr="00D57F25">
        <w:rPr>
          <w:rFonts w:ascii="Arial" w:hAnsi="Arial" w:cs="Arial"/>
          <w:b/>
          <w:bCs/>
          <w:sz w:val="22"/>
          <w:szCs w:val="22"/>
        </w:rPr>
        <w:t xml:space="preserve"> </w:t>
      </w:r>
      <w:r w:rsidR="00D21988" w:rsidRPr="00D57F25">
        <w:rPr>
          <w:rFonts w:ascii="Arial" w:hAnsi="Arial" w:cs="Arial"/>
          <w:b/>
          <w:bCs/>
          <w:sz w:val="22"/>
          <w:szCs w:val="22"/>
        </w:rPr>
        <w:t xml:space="preserve">- </w:t>
      </w:r>
      <w:r w:rsidR="00841031" w:rsidRPr="00D57F25">
        <w:rPr>
          <w:rFonts w:ascii="Arial" w:hAnsi="Arial" w:cs="Arial"/>
          <w:b/>
          <w:bCs/>
          <w:sz w:val="22"/>
          <w:szCs w:val="22"/>
        </w:rPr>
        <w:br/>
      </w:r>
      <w:r w:rsidR="0044308E" w:rsidRPr="00D57F25">
        <w:rPr>
          <w:rFonts w:ascii="Arial" w:hAnsi="Arial" w:cs="Arial"/>
          <w:b/>
          <w:sz w:val="22"/>
          <w:szCs w:val="22"/>
        </w:rPr>
        <w:t>nr</w:t>
      </w:r>
      <w:r w:rsidR="0044308E" w:rsidRPr="00D57F25">
        <w:rPr>
          <w:rFonts w:ascii="Arial" w:hAnsi="Arial" w:cs="Arial"/>
          <w:sz w:val="22"/>
          <w:szCs w:val="22"/>
        </w:rPr>
        <w:t xml:space="preserve"> </w:t>
      </w:r>
      <w:r w:rsidR="001979C6" w:rsidRPr="00D57F25">
        <w:rPr>
          <w:rFonts w:ascii="Arial" w:hAnsi="Arial" w:cs="Arial"/>
          <w:b/>
          <w:sz w:val="22"/>
          <w:szCs w:val="22"/>
        </w:rPr>
        <w:t>postępowania</w:t>
      </w:r>
      <w:r w:rsidR="00841031" w:rsidRPr="00D57F25">
        <w:rPr>
          <w:rFonts w:ascii="Arial" w:hAnsi="Arial" w:cs="Arial"/>
          <w:b/>
          <w:sz w:val="22"/>
          <w:szCs w:val="22"/>
        </w:rPr>
        <w:t xml:space="preserve">, </w:t>
      </w:r>
      <w:r w:rsidR="0044308E" w:rsidRPr="00D57F25">
        <w:rPr>
          <w:rFonts w:ascii="Arial" w:hAnsi="Arial" w:cs="Arial"/>
          <w:sz w:val="22"/>
          <w:szCs w:val="22"/>
        </w:rPr>
        <w:t xml:space="preserve"> </w:t>
      </w:r>
      <w:r w:rsidR="0044308E" w:rsidRPr="00D57F25">
        <w:rPr>
          <w:rFonts w:ascii="Arial" w:hAnsi="Arial" w:cs="Arial"/>
          <w:b/>
          <w:sz w:val="22"/>
          <w:szCs w:val="22"/>
        </w:rPr>
        <w:t>ZP-</w:t>
      </w:r>
      <w:r w:rsidR="00841031" w:rsidRPr="00D57F25">
        <w:rPr>
          <w:rFonts w:ascii="Arial" w:hAnsi="Arial" w:cs="Arial"/>
          <w:b/>
          <w:sz w:val="22"/>
          <w:szCs w:val="22"/>
        </w:rPr>
        <w:t>27</w:t>
      </w:r>
      <w:r w:rsidR="00903281" w:rsidRPr="00D57F25">
        <w:rPr>
          <w:rFonts w:ascii="Arial" w:hAnsi="Arial" w:cs="Arial"/>
          <w:b/>
          <w:sz w:val="22"/>
          <w:szCs w:val="22"/>
        </w:rPr>
        <w:t>-1</w:t>
      </w:r>
      <w:r w:rsidR="00861141" w:rsidRPr="00D57F25">
        <w:rPr>
          <w:rFonts w:ascii="Arial" w:hAnsi="Arial" w:cs="Arial"/>
          <w:b/>
          <w:sz w:val="22"/>
          <w:szCs w:val="22"/>
        </w:rPr>
        <w:t>9</w:t>
      </w:r>
      <w:r w:rsidR="00903281" w:rsidRPr="00D57F25">
        <w:rPr>
          <w:rFonts w:ascii="Arial" w:hAnsi="Arial" w:cs="Arial"/>
          <w:b/>
          <w:sz w:val="22"/>
          <w:szCs w:val="22"/>
        </w:rPr>
        <w:t>-DTO</w:t>
      </w:r>
      <w:r w:rsidR="00903281" w:rsidRPr="00D57F25">
        <w:rPr>
          <w:rFonts w:ascii="Arial" w:hAnsi="Arial" w:cs="Arial"/>
          <w:sz w:val="22"/>
          <w:szCs w:val="22"/>
        </w:rPr>
        <w:t xml:space="preserve">, </w:t>
      </w:r>
    </w:p>
    <w:p w14:paraId="64992822" w14:textId="77777777" w:rsidR="00C65721" w:rsidRPr="00D57F25" w:rsidRDefault="00903281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7F25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65721" w:rsidRPr="00D57F25">
        <w:rPr>
          <w:rFonts w:ascii="Arial" w:hAnsi="Arial" w:cs="Arial"/>
          <w:b/>
          <w:bCs/>
          <w:i/>
          <w:iCs/>
          <w:sz w:val="22"/>
          <w:szCs w:val="22"/>
        </w:rPr>
        <w:t>ferujemy realizację zamówienia za kwotę:</w:t>
      </w:r>
    </w:p>
    <w:p w14:paraId="62A5990F" w14:textId="77777777" w:rsidR="00C32DD3" w:rsidRPr="00D57F25" w:rsidRDefault="00C6572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57F25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D57F25">
        <w:rPr>
          <w:rFonts w:ascii="Arial" w:hAnsi="Arial" w:cs="Arial"/>
          <w:i/>
          <w:iCs/>
          <w:sz w:val="22"/>
          <w:szCs w:val="22"/>
        </w:rPr>
        <w:t>:</w:t>
      </w:r>
      <w:r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bCs/>
          <w:sz w:val="22"/>
          <w:szCs w:val="22"/>
        </w:rPr>
        <w:t>..........................</w:t>
      </w:r>
      <w:r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bCs/>
          <w:i/>
          <w:sz w:val="22"/>
          <w:szCs w:val="22"/>
        </w:rPr>
        <w:t>zł</w:t>
      </w:r>
      <w:r w:rsidRPr="00D57F25">
        <w:rPr>
          <w:rFonts w:ascii="Arial" w:hAnsi="Arial" w:cs="Arial"/>
          <w:b/>
          <w:sz w:val="22"/>
          <w:szCs w:val="22"/>
        </w:rPr>
        <w:t xml:space="preserve"> </w:t>
      </w:r>
    </w:p>
    <w:p w14:paraId="05EDC632" w14:textId="77777777" w:rsidR="00C65721" w:rsidRPr="00D57F25" w:rsidRDefault="00C6572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(słownie złotych: </w:t>
      </w:r>
      <w:r w:rsidR="00C32DD3" w:rsidRPr="00D57F25">
        <w:rPr>
          <w:rFonts w:ascii="Arial" w:hAnsi="Arial" w:cs="Arial"/>
          <w:sz w:val="22"/>
          <w:szCs w:val="22"/>
        </w:rPr>
        <w:t>.............</w:t>
      </w:r>
      <w:r w:rsidRPr="00D57F25">
        <w:rPr>
          <w:rFonts w:ascii="Arial" w:hAnsi="Arial" w:cs="Arial"/>
          <w:sz w:val="22"/>
          <w:szCs w:val="22"/>
        </w:rPr>
        <w:t>....................................................</w:t>
      </w:r>
      <w:r w:rsidR="00C32DD3" w:rsidRPr="00D57F25">
        <w:rPr>
          <w:rFonts w:ascii="Arial" w:hAnsi="Arial" w:cs="Arial"/>
          <w:sz w:val="22"/>
          <w:szCs w:val="22"/>
        </w:rPr>
        <w:t>..........................................</w:t>
      </w:r>
      <w:r w:rsidRPr="00D57F25">
        <w:rPr>
          <w:rFonts w:ascii="Arial" w:hAnsi="Arial" w:cs="Arial"/>
          <w:sz w:val="22"/>
          <w:szCs w:val="22"/>
        </w:rPr>
        <w:t>............)</w:t>
      </w:r>
    </w:p>
    <w:p w14:paraId="0DD9154E" w14:textId="77777777" w:rsidR="00C65721" w:rsidRPr="00D57F25" w:rsidRDefault="00C65721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plus podatek VAT w wysokości .... %, co daje kwotę:</w:t>
      </w:r>
    </w:p>
    <w:p w14:paraId="5C12FA18" w14:textId="77777777" w:rsidR="00C32DD3" w:rsidRPr="00D57F25" w:rsidRDefault="00C65721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D57F25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D57F25">
        <w:rPr>
          <w:rFonts w:ascii="Arial" w:hAnsi="Arial" w:cs="Arial"/>
          <w:i/>
          <w:iCs/>
          <w:sz w:val="22"/>
          <w:szCs w:val="22"/>
        </w:rPr>
        <w:t>:</w:t>
      </w:r>
      <w:r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bCs/>
          <w:sz w:val="22"/>
          <w:szCs w:val="22"/>
        </w:rPr>
        <w:t>..........................</w:t>
      </w:r>
      <w:r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bCs/>
          <w:i/>
          <w:sz w:val="22"/>
          <w:szCs w:val="22"/>
        </w:rPr>
        <w:t>zł</w:t>
      </w:r>
      <w:r w:rsidR="007C2CA0" w:rsidRPr="00D57F25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F1163BA" w14:textId="77777777" w:rsidR="00C32DD3" w:rsidRPr="00D57F25" w:rsidRDefault="00C32DD3">
      <w:pPr>
        <w:ind w:left="360" w:hanging="360"/>
        <w:rPr>
          <w:rFonts w:ascii="Arial" w:hAnsi="Arial" w:cs="Arial"/>
          <w:sz w:val="22"/>
          <w:szCs w:val="22"/>
        </w:rPr>
      </w:pPr>
    </w:p>
    <w:p w14:paraId="392BBDD2" w14:textId="77777777" w:rsidR="00C65721" w:rsidRPr="00D57F25" w:rsidRDefault="00C65721">
      <w:pPr>
        <w:ind w:left="360" w:hanging="360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(słownie złotych: ..................................................</w:t>
      </w:r>
      <w:r w:rsidR="00C32DD3" w:rsidRPr="00D57F25">
        <w:rPr>
          <w:rFonts w:ascii="Arial" w:hAnsi="Arial" w:cs="Arial"/>
          <w:sz w:val="22"/>
          <w:szCs w:val="22"/>
        </w:rPr>
        <w:t>............................................</w:t>
      </w:r>
      <w:r w:rsidRPr="00D57F25">
        <w:rPr>
          <w:rFonts w:ascii="Arial" w:hAnsi="Arial" w:cs="Arial"/>
          <w:sz w:val="22"/>
          <w:szCs w:val="22"/>
        </w:rPr>
        <w:t>.</w:t>
      </w:r>
      <w:r w:rsidR="00C32DD3" w:rsidRPr="00D57F25">
        <w:rPr>
          <w:rFonts w:ascii="Arial" w:hAnsi="Arial" w:cs="Arial"/>
          <w:sz w:val="22"/>
          <w:szCs w:val="22"/>
        </w:rPr>
        <w:t>............</w:t>
      </w:r>
      <w:r w:rsidRPr="00D57F25">
        <w:rPr>
          <w:rFonts w:ascii="Arial" w:hAnsi="Arial" w:cs="Arial"/>
          <w:sz w:val="22"/>
          <w:szCs w:val="22"/>
        </w:rPr>
        <w:t>............)</w:t>
      </w:r>
    </w:p>
    <w:p w14:paraId="5E1E06AA" w14:textId="77777777" w:rsidR="0011417F" w:rsidRPr="00D57F25" w:rsidRDefault="0011417F">
      <w:pPr>
        <w:ind w:left="360" w:hanging="360"/>
        <w:rPr>
          <w:rFonts w:ascii="Arial" w:hAnsi="Arial" w:cs="Arial"/>
          <w:sz w:val="20"/>
          <w:szCs w:val="20"/>
        </w:rPr>
      </w:pPr>
    </w:p>
    <w:p w14:paraId="40F29EBF" w14:textId="43BBBCF4" w:rsidR="0089340F" w:rsidRPr="00D57F25" w:rsidRDefault="0011417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zgodnie z załączonym</w:t>
      </w:r>
      <w:r w:rsidR="00223C9D" w:rsidRPr="00D57F25">
        <w:rPr>
          <w:rFonts w:ascii="Arial" w:hAnsi="Arial" w:cs="Arial"/>
          <w:sz w:val="22"/>
          <w:szCs w:val="22"/>
        </w:rPr>
        <w:t>i</w:t>
      </w:r>
      <w:r w:rsidRPr="00D57F25">
        <w:rPr>
          <w:rFonts w:ascii="Arial" w:hAnsi="Arial" w:cs="Arial"/>
          <w:sz w:val="22"/>
          <w:szCs w:val="22"/>
        </w:rPr>
        <w:t xml:space="preserve"> do oferty „</w:t>
      </w:r>
      <w:r w:rsidR="00223C9D" w:rsidRPr="00D57F25">
        <w:rPr>
          <w:rFonts w:ascii="Arial" w:hAnsi="Arial" w:cs="Arial"/>
          <w:sz w:val="22"/>
          <w:szCs w:val="22"/>
        </w:rPr>
        <w:t>Przedmiarami</w:t>
      </w:r>
      <w:r w:rsidRPr="00D57F25">
        <w:rPr>
          <w:rFonts w:ascii="Arial" w:hAnsi="Arial" w:cs="Arial"/>
          <w:sz w:val="22"/>
          <w:szCs w:val="22"/>
        </w:rPr>
        <w:t xml:space="preserve">” – Załącznik nr </w:t>
      </w:r>
      <w:r w:rsidR="00C900ED" w:rsidRPr="00D57F25">
        <w:rPr>
          <w:rFonts w:ascii="Arial" w:hAnsi="Arial" w:cs="Arial"/>
          <w:sz w:val="22"/>
          <w:szCs w:val="22"/>
        </w:rPr>
        <w:t>4</w:t>
      </w:r>
      <w:r w:rsidRPr="00D57F25">
        <w:rPr>
          <w:rFonts w:ascii="Arial" w:hAnsi="Arial" w:cs="Arial"/>
          <w:sz w:val="22"/>
          <w:szCs w:val="22"/>
        </w:rPr>
        <w:t xml:space="preserve"> </w:t>
      </w:r>
      <w:r w:rsidR="00223C9D" w:rsidRPr="00D57F25">
        <w:rPr>
          <w:rFonts w:ascii="Arial" w:hAnsi="Arial" w:cs="Arial"/>
          <w:sz w:val="22"/>
          <w:szCs w:val="22"/>
        </w:rPr>
        <w:t xml:space="preserve">i 4a </w:t>
      </w:r>
      <w:r w:rsidRPr="00D57F25">
        <w:rPr>
          <w:rFonts w:ascii="Arial" w:hAnsi="Arial" w:cs="Arial"/>
          <w:sz w:val="22"/>
          <w:szCs w:val="22"/>
        </w:rPr>
        <w:t xml:space="preserve">do SIWZ. </w:t>
      </w:r>
      <w:r w:rsidRPr="00D57F25">
        <w:rPr>
          <w:rFonts w:ascii="Arial" w:hAnsi="Arial" w:cs="Arial"/>
          <w:bCs/>
          <w:sz w:val="22"/>
          <w:szCs w:val="22"/>
        </w:rPr>
        <w:t xml:space="preserve">    </w:t>
      </w:r>
    </w:p>
    <w:p w14:paraId="326F5094" w14:textId="035A4B1C" w:rsidR="0050336B" w:rsidRPr="00D57F25" w:rsidRDefault="0050336B" w:rsidP="00374A4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7BEE26" w14:textId="77777777" w:rsidR="00C65721" w:rsidRPr="00D57F25" w:rsidRDefault="00C65721" w:rsidP="00374A47">
      <w:pPr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14:paraId="076BF642" w14:textId="341F8C6F" w:rsidR="00C65721" w:rsidRPr="00D57F25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roboty stanowiąc</w:t>
      </w:r>
      <w:r w:rsidR="00E51745" w:rsidRPr="00D57F25">
        <w:rPr>
          <w:rFonts w:ascii="Arial" w:hAnsi="Arial" w:cs="Arial"/>
          <w:sz w:val="22"/>
          <w:szCs w:val="22"/>
        </w:rPr>
        <w:t>e</w:t>
      </w:r>
      <w:r w:rsidRPr="00D57F25">
        <w:rPr>
          <w:rFonts w:ascii="Arial" w:hAnsi="Arial" w:cs="Arial"/>
          <w:sz w:val="22"/>
          <w:szCs w:val="22"/>
        </w:rPr>
        <w:t xml:space="preserve"> przedmiot zamówienia wykonamy</w:t>
      </w:r>
      <w:r w:rsidR="00C65721" w:rsidRPr="00D57F25">
        <w:rPr>
          <w:rFonts w:ascii="Arial" w:hAnsi="Arial" w:cs="Arial"/>
          <w:sz w:val="22"/>
          <w:szCs w:val="22"/>
        </w:rPr>
        <w:t xml:space="preserve"> w terminie</w:t>
      </w:r>
      <w:r w:rsidR="00553DD6" w:rsidRPr="00D57F25">
        <w:rPr>
          <w:rFonts w:ascii="Arial" w:hAnsi="Arial" w:cs="Arial"/>
          <w:sz w:val="22"/>
          <w:szCs w:val="22"/>
        </w:rPr>
        <w:t>: ………</w:t>
      </w:r>
      <w:r w:rsidR="00B86913" w:rsidRPr="00D57F25">
        <w:rPr>
          <w:rFonts w:ascii="Arial" w:hAnsi="Arial" w:cs="Arial"/>
          <w:b/>
          <w:sz w:val="22"/>
          <w:szCs w:val="22"/>
        </w:rPr>
        <w:t>dni</w:t>
      </w:r>
      <w:r w:rsidR="00AA136D" w:rsidRPr="00D57F25">
        <w:rPr>
          <w:rFonts w:ascii="Arial" w:hAnsi="Arial" w:cs="Arial"/>
          <w:b/>
          <w:szCs w:val="22"/>
          <w:vertAlign w:val="superscript"/>
        </w:rPr>
        <w:t xml:space="preserve"> </w:t>
      </w:r>
      <w:r w:rsidR="00553DD6" w:rsidRPr="00D57F25">
        <w:rPr>
          <w:rFonts w:ascii="Arial" w:hAnsi="Arial" w:cs="Arial"/>
          <w:b/>
          <w:szCs w:val="22"/>
          <w:vertAlign w:val="superscript"/>
        </w:rPr>
        <w:br/>
      </w:r>
      <w:r w:rsidR="005133A4" w:rsidRPr="00D57F25">
        <w:rPr>
          <w:rFonts w:ascii="Arial" w:hAnsi="Arial" w:cs="Arial"/>
          <w:i/>
          <w:sz w:val="20"/>
          <w:szCs w:val="20"/>
        </w:rPr>
        <w:t>(nie</w:t>
      </w:r>
      <w:r w:rsidR="00DE2CBC" w:rsidRPr="00D57F25">
        <w:rPr>
          <w:rFonts w:ascii="Arial" w:hAnsi="Arial" w:cs="Arial"/>
          <w:i/>
          <w:sz w:val="20"/>
          <w:szCs w:val="20"/>
        </w:rPr>
        <w:t xml:space="preserve"> </w:t>
      </w:r>
      <w:r w:rsidR="00A12756" w:rsidRPr="00D57F25">
        <w:rPr>
          <w:rFonts w:ascii="Arial" w:hAnsi="Arial" w:cs="Arial"/>
          <w:i/>
          <w:sz w:val="20"/>
          <w:szCs w:val="20"/>
        </w:rPr>
        <w:t>dłuższym</w:t>
      </w:r>
      <w:r w:rsidRPr="00D57F25">
        <w:rPr>
          <w:rFonts w:ascii="Arial" w:hAnsi="Arial" w:cs="Arial"/>
          <w:i/>
          <w:sz w:val="20"/>
          <w:szCs w:val="20"/>
        </w:rPr>
        <w:t xml:space="preserve"> niż</w:t>
      </w:r>
      <w:r w:rsidR="00C10CC3" w:rsidRPr="00D57F25">
        <w:rPr>
          <w:rFonts w:ascii="Arial" w:hAnsi="Arial" w:cs="Arial"/>
          <w:i/>
          <w:sz w:val="20"/>
          <w:szCs w:val="20"/>
        </w:rPr>
        <w:t xml:space="preserve"> </w:t>
      </w:r>
      <w:r w:rsidR="00FB2095" w:rsidRPr="00D57F25">
        <w:rPr>
          <w:rFonts w:ascii="Arial" w:hAnsi="Arial" w:cs="Arial"/>
          <w:i/>
          <w:sz w:val="20"/>
          <w:szCs w:val="20"/>
        </w:rPr>
        <w:t>12</w:t>
      </w:r>
      <w:r w:rsidR="00DD4998" w:rsidRPr="00D57F25">
        <w:rPr>
          <w:rFonts w:ascii="Arial" w:hAnsi="Arial" w:cs="Arial"/>
          <w:i/>
          <w:sz w:val="20"/>
          <w:szCs w:val="20"/>
        </w:rPr>
        <w:t>0 dni kalendarzowych</w:t>
      </w:r>
      <w:r w:rsidR="005133A4" w:rsidRPr="00D57F25">
        <w:rPr>
          <w:rFonts w:ascii="Arial" w:hAnsi="Arial" w:cs="Arial"/>
          <w:i/>
          <w:sz w:val="20"/>
          <w:szCs w:val="20"/>
        </w:rPr>
        <w:t>)</w:t>
      </w:r>
      <w:r w:rsidR="005538EE" w:rsidRPr="00D57F25">
        <w:rPr>
          <w:rFonts w:ascii="Arial" w:hAnsi="Arial" w:cs="Arial"/>
          <w:i/>
          <w:sz w:val="20"/>
          <w:szCs w:val="20"/>
        </w:rPr>
        <w:t>,</w:t>
      </w:r>
      <w:r w:rsidR="00C65721" w:rsidRPr="00D57F25">
        <w:rPr>
          <w:rFonts w:ascii="Arial" w:hAnsi="Arial" w:cs="Arial"/>
          <w:sz w:val="22"/>
          <w:szCs w:val="22"/>
        </w:rPr>
        <w:t xml:space="preserve"> </w:t>
      </w:r>
    </w:p>
    <w:p w14:paraId="53D2FC45" w14:textId="77777777" w:rsidR="005133A4" w:rsidRPr="00D57F25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57F25">
        <w:rPr>
          <w:rFonts w:ascii="Arial" w:hAnsi="Arial" w:cs="Arial"/>
          <w:b/>
          <w:sz w:val="22"/>
          <w:szCs w:val="22"/>
        </w:rPr>
        <w:t>na roboty stanowiące przedmiot zamówienia</w:t>
      </w:r>
      <w:r w:rsidR="007C2CA0" w:rsidRPr="00D57F25">
        <w:rPr>
          <w:rFonts w:ascii="Arial" w:hAnsi="Arial" w:cs="Arial"/>
          <w:b/>
          <w:sz w:val="22"/>
          <w:szCs w:val="22"/>
        </w:rPr>
        <w:t xml:space="preserve"> udzielimy……</w:t>
      </w:r>
      <w:r w:rsidR="005133A4" w:rsidRPr="00D57F25">
        <w:rPr>
          <w:rFonts w:ascii="Arial" w:hAnsi="Arial" w:cs="Arial"/>
          <w:b/>
          <w:sz w:val="22"/>
          <w:szCs w:val="22"/>
        </w:rPr>
        <w:t xml:space="preserve"> </w:t>
      </w:r>
      <w:r w:rsidR="00C32DD3" w:rsidRPr="00D57F25">
        <w:rPr>
          <w:rFonts w:ascii="Arial" w:hAnsi="Arial" w:cs="Arial"/>
          <w:b/>
          <w:sz w:val="22"/>
          <w:szCs w:val="22"/>
        </w:rPr>
        <w:t xml:space="preserve">miesięcznej </w:t>
      </w:r>
      <w:r w:rsidR="007C2CA0" w:rsidRPr="00D57F25">
        <w:rPr>
          <w:rFonts w:ascii="Arial" w:hAnsi="Arial" w:cs="Arial"/>
          <w:b/>
          <w:sz w:val="22"/>
          <w:szCs w:val="22"/>
        </w:rPr>
        <w:t>gwarancji</w:t>
      </w:r>
      <w:r w:rsidR="0045040D" w:rsidRPr="00D57F25">
        <w:rPr>
          <w:rFonts w:ascii="Arial" w:hAnsi="Arial" w:cs="Arial"/>
          <w:b/>
          <w:sz w:val="22"/>
          <w:szCs w:val="22"/>
        </w:rPr>
        <w:t xml:space="preserve"> liczonej od daty </w:t>
      </w:r>
      <w:r w:rsidR="00A4088C" w:rsidRPr="00D57F25">
        <w:rPr>
          <w:rFonts w:ascii="Arial" w:hAnsi="Arial" w:cs="Arial"/>
          <w:b/>
          <w:sz w:val="22"/>
          <w:szCs w:val="22"/>
        </w:rPr>
        <w:t>jego</w:t>
      </w:r>
      <w:r w:rsidR="0045040D" w:rsidRPr="00D57F25">
        <w:rPr>
          <w:rFonts w:ascii="Arial" w:hAnsi="Arial" w:cs="Arial"/>
          <w:b/>
          <w:sz w:val="22"/>
          <w:szCs w:val="22"/>
        </w:rPr>
        <w:t xml:space="preserve"> odbioru</w:t>
      </w:r>
      <w:r w:rsidR="007526FA" w:rsidRPr="00D57F25">
        <w:rPr>
          <w:rFonts w:ascii="Arial" w:hAnsi="Arial" w:cs="Arial"/>
          <w:sz w:val="22"/>
          <w:szCs w:val="22"/>
        </w:rPr>
        <w:t xml:space="preserve"> </w:t>
      </w:r>
      <w:r w:rsidR="005133A4" w:rsidRPr="00D57F25">
        <w:rPr>
          <w:rFonts w:ascii="Arial" w:hAnsi="Arial" w:cs="Arial"/>
          <w:i/>
          <w:sz w:val="20"/>
          <w:szCs w:val="20"/>
        </w:rPr>
        <w:t xml:space="preserve">(nie krótszej niż </w:t>
      </w:r>
      <w:r w:rsidRPr="00D57F25">
        <w:rPr>
          <w:rFonts w:ascii="Arial" w:hAnsi="Arial" w:cs="Arial"/>
          <w:i/>
          <w:sz w:val="20"/>
          <w:szCs w:val="20"/>
        </w:rPr>
        <w:t>36</w:t>
      </w:r>
      <w:r w:rsidR="005133A4"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i/>
          <w:sz w:val="20"/>
          <w:szCs w:val="20"/>
        </w:rPr>
        <w:t>miesięcy</w:t>
      </w:r>
      <w:r w:rsidR="005133A4" w:rsidRPr="00D57F25">
        <w:rPr>
          <w:rFonts w:ascii="Arial" w:hAnsi="Arial" w:cs="Arial"/>
          <w:i/>
          <w:sz w:val="20"/>
          <w:szCs w:val="20"/>
        </w:rPr>
        <w:t>)</w:t>
      </w:r>
      <w:r w:rsidR="005538EE" w:rsidRPr="00D57F25">
        <w:rPr>
          <w:rFonts w:ascii="Arial" w:hAnsi="Arial" w:cs="Arial"/>
          <w:i/>
          <w:sz w:val="20"/>
          <w:szCs w:val="20"/>
        </w:rPr>
        <w:t>,</w:t>
      </w:r>
    </w:p>
    <w:p w14:paraId="6024C90B" w14:textId="77777777" w:rsidR="00B67D6A" w:rsidRPr="00D57F25" w:rsidRDefault="00B67D6A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D57F25">
        <w:rPr>
          <w:rFonts w:ascii="Arial" w:hAnsi="Arial" w:cs="Arial"/>
          <w:sz w:val="22"/>
          <w:szCs w:val="22"/>
        </w:rPr>
        <w:t>termin płatności wynosi ……….</w:t>
      </w:r>
      <w:r w:rsidR="00F641AF" w:rsidRPr="00D57F25">
        <w:rPr>
          <w:rFonts w:ascii="Arial" w:hAnsi="Arial" w:cs="Arial"/>
          <w:sz w:val="22"/>
          <w:szCs w:val="22"/>
        </w:rPr>
        <w:t xml:space="preserve"> d</w:t>
      </w:r>
      <w:r w:rsidRPr="00D57F25">
        <w:rPr>
          <w:rFonts w:ascii="Arial" w:hAnsi="Arial" w:cs="Arial"/>
          <w:sz w:val="22"/>
          <w:szCs w:val="22"/>
        </w:rPr>
        <w:t>ni</w:t>
      </w:r>
      <w:r w:rsidR="00F641AF" w:rsidRPr="00D57F25">
        <w:rPr>
          <w:rFonts w:ascii="Arial" w:hAnsi="Arial" w:cs="Arial"/>
          <w:sz w:val="22"/>
          <w:szCs w:val="22"/>
        </w:rPr>
        <w:t xml:space="preserve"> roboczych</w:t>
      </w:r>
      <w:r w:rsidRPr="00D57F25">
        <w:rPr>
          <w:rFonts w:ascii="Arial" w:hAnsi="Arial" w:cs="Arial"/>
          <w:sz w:val="22"/>
          <w:szCs w:val="22"/>
        </w:rPr>
        <w:t xml:space="preserve"> od dnia otrzymania przez Zamawiającego prawidłowo wystawionej faktury VAT</w:t>
      </w:r>
      <w:r w:rsidRPr="00D57F25">
        <w:rPr>
          <w:rFonts w:ascii="Arial" w:hAnsi="Arial" w:cs="Arial"/>
          <w:b/>
          <w:sz w:val="22"/>
          <w:szCs w:val="22"/>
        </w:rPr>
        <w:t xml:space="preserve"> </w:t>
      </w:r>
      <w:r w:rsidR="0018244B" w:rsidRPr="00D57F25">
        <w:rPr>
          <w:rFonts w:ascii="Arial" w:hAnsi="Arial" w:cs="Arial"/>
          <w:i/>
          <w:sz w:val="20"/>
          <w:szCs w:val="20"/>
        </w:rPr>
        <w:t>(</w:t>
      </w:r>
      <w:r w:rsidR="00E8197D" w:rsidRPr="00D57F25">
        <w:rPr>
          <w:rFonts w:ascii="Arial" w:hAnsi="Arial" w:cs="Arial"/>
          <w:i/>
          <w:sz w:val="20"/>
          <w:szCs w:val="20"/>
        </w:rPr>
        <w:t xml:space="preserve">minimum </w:t>
      </w:r>
      <w:r w:rsidR="0018244B" w:rsidRPr="00D57F25">
        <w:rPr>
          <w:rFonts w:ascii="Arial" w:hAnsi="Arial" w:cs="Arial"/>
          <w:i/>
          <w:sz w:val="20"/>
          <w:szCs w:val="20"/>
        </w:rPr>
        <w:t>21 dni roboczych)</w:t>
      </w:r>
      <w:r w:rsidR="005538EE" w:rsidRPr="00D57F25">
        <w:rPr>
          <w:rFonts w:ascii="Arial" w:hAnsi="Arial" w:cs="Arial"/>
          <w:i/>
          <w:sz w:val="20"/>
          <w:szCs w:val="20"/>
        </w:rPr>
        <w:t>.</w:t>
      </w:r>
    </w:p>
    <w:p w14:paraId="7E418D00" w14:textId="77777777" w:rsidR="005F6227" w:rsidRPr="00D57F25" w:rsidRDefault="005F6227" w:rsidP="005F622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33CB2952" w14:textId="77777777" w:rsidR="00602AA3" w:rsidRPr="00D57F25" w:rsidRDefault="006641A5" w:rsidP="006641A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D57F25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14:paraId="13FCED0F" w14:textId="77777777" w:rsidR="005F6227" w:rsidRPr="00D57F25" w:rsidRDefault="005F6227" w:rsidP="00061052">
      <w:pPr>
        <w:numPr>
          <w:ilvl w:val="0"/>
          <w:numId w:val="2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do powyższego zamówienia </w:t>
      </w:r>
      <w:r w:rsidRPr="00D57F25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D57F25">
        <w:rPr>
          <w:rFonts w:ascii="Arial" w:hAnsi="Arial" w:cs="Arial"/>
          <w:sz w:val="22"/>
          <w:szCs w:val="22"/>
        </w:rPr>
        <w:t>* podwykonawców do realizacji części zamówienia,</w:t>
      </w:r>
      <w:r w:rsidR="00E56F1C" w:rsidRPr="00D57F25">
        <w:rPr>
          <w:rFonts w:ascii="Arial" w:hAnsi="Arial" w:cs="Arial"/>
          <w:sz w:val="22"/>
          <w:szCs w:val="22"/>
        </w:rPr>
        <w:t xml:space="preserve"> </w:t>
      </w:r>
      <w:r w:rsidRPr="00D57F25">
        <w:rPr>
          <w:rFonts w:ascii="Arial" w:hAnsi="Arial" w:cs="Arial"/>
          <w:i/>
          <w:sz w:val="22"/>
          <w:szCs w:val="22"/>
        </w:rPr>
        <w:t>zakres powierzonych prac (jeśli do</w:t>
      </w:r>
      <w:r w:rsidR="002306E6" w:rsidRPr="00D57F25">
        <w:rPr>
          <w:rFonts w:ascii="Arial" w:hAnsi="Arial" w:cs="Arial"/>
          <w:i/>
          <w:sz w:val="22"/>
          <w:szCs w:val="22"/>
        </w:rPr>
        <w:t>tyczy):…………</w:t>
      </w:r>
      <w:r w:rsidR="00E56F1C" w:rsidRPr="00D57F25">
        <w:rPr>
          <w:rFonts w:ascii="Arial" w:hAnsi="Arial" w:cs="Arial"/>
          <w:i/>
          <w:sz w:val="22"/>
          <w:szCs w:val="22"/>
        </w:rPr>
        <w:t>…………</w:t>
      </w:r>
    </w:p>
    <w:p w14:paraId="691F09C0" w14:textId="77777777" w:rsidR="00E56F1C" w:rsidRPr="00D57F25" w:rsidRDefault="00E56F1C" w:rsidP="00C711AA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14:paraId="66C5F885" w14:textId="77777777" w:rsidR="009532D3" w:rsidRPr="00D57F25" w:rsidRDefault="009532D3" w:rsidP="009532D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D57F25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14:paraId="53DBE420" w14:textId="193C229E" w:rsidR="005933F0" w:rsidRPr="00D57F25" w:rsidRDefault="005933F0" w:rsidP="005933F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oświadczamy, że </w:t>
      </w:r>
      <w:r w:rsidR="00AA136D" w:rsidRPr="00D57F25">
        <w:rPr>
          <w:rFonts w:ascii="Arial" w:hAnsi="Arial" w:cs="Arial"/>
          <w:sz w:val="22"/>
          <w:szCs w:val="22"/>
        </w:rPr>
        <w:t>osoby które wykonują czynności bezpośrednio związane z wykonaniem robót szczegółowo określonych w SIWZ i Załącznikach do SIWZ czyli tzw</w:t>
      </w:r>
      <w:r w:rsidR="00690E5C" w:rsidRPr="00D57F25">
        <w:rPr>
          <w:rFonts w:ascii="Arial" w:hAnsi="Arial" w:cs="Arial"/>
          <w:sz w:val="22"/>
          <w:szCs w:val="22"/>
        </w:rPr>
        <w:t>.</w:t>
      </w:r>
      <w:r w:rsidR="00AA136D" w:rsidRPr="00D57F25">
        <w:rPr>
          <w:rFonts w:ascii="Arial" w:hAnsi="Arial" w:cs="Arial"/>
          <w:sz w:val="22"/>
          <w:szCs w:val="22"/>
        </w:rPr>
        <w:t xml:space="preserve"> pracownicy fizyczni będą zatrudnieni na podstawie umowy o pracę w rozumieniu ustawy Kodeks Pracy. Wymóg dotyczy zatrudnienia przez Wykonawcę lub Podwykonawcę. </w:t>
      </w:r>
    </w:p>
    <w:p w14:paraId="35CB895A" w14:textId="77777777" w:rsidR="00C65721" w:rsidRPr="00D57F2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 w:rsidR="000F510A" w:rsidRPr="00D57F25">
        <w:rPr>
          <w:rFonts w:ascii="Arial" w:hAnsi="Arial" w:cs="Arial"/>
          <w:sz w:val="22"/>
          <w:szCs w:val="22"/>
        </w:rPr>
        <w:t>enia;</w:t>
      </w:r>
    </w:p>
    <w:p w14:paraId="5C61007C" w14:textId="77777777" w:rsidR="00C65721" w:rsidRPr="00D57F2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 w:rsidR="009532D3" w:rsidRPr="00D57F25">
        <w:rPr>
          <w:rFonts w:ascii="Arial" w:hAnsi="Arial" w:cs="Arial"/>
          <w:sz w:val="22"/>
          <w:szCs w:val="22"/>
        </w:rPr>
        <w:t>składania</w:t>
      </w:r>
      <w:r w:rsidRPr="00D57F25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 w:rsidR="009532D3" w:rsidRPr="00D57F25">
        <w:rPr>
          <w:rFonts w:ascii="Arial" w:hAnsi="Arial" w:cs="Arial"/>
          <w:sz w:val="22"/>
          <w:szCs w:val="22"/>
        </w:rPr>
        <w:t>odeksu karnego i art. 297 kodeksu karnego</w:t>
      </w:r>
      <w:r w:rsidR="000F510A" w:rsidRPr="00D57F25">
        <w:rPr>
          <w:rFonts w:ascii="Arial" w:hAnsi="Arial" w:cs="Arial"/>
          <w:sz w:val="22"/>
          <w:szCs w:val="22"/>
        </w:rPr>
        <w:t>);</w:t>
      </w:r>
    </w:p>
    <w:p w14:paraId="105C7722" w14:textId="77777777" w:rsidR="009532D3" w:rsidRPr="00D57F25" w:rsidRDefault="009532D3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kwota oferty zawiera wszystkie koszty związane z realizacją przedmiotu </w:t>
      </w:r>
      <w:r w:rsidR="00A82C9A" w:rsidRPr="00D57F25">
        <w:rPr>
          <w:rFonts w:ascii="Arial" w:hAnsi="Arial" w:cs="Arial"/>
          <w:sz w:val="22"/>
          <w:szCs w:val="22"/>
        </w:rPr>
        <w:t>zamówienia tym</w:t>
      </w:r>
      <w:r w:rsidRPr="00D57F25">
        <w:rPr>
          <w:rFonts w:ascii="Arial" w:hAnsi="Arial" w:cs="Arial"/>
          <w:sz w:val="22"/>
          <w:szCs w:val="22"/>
        </w:rPr>
        <w:t xml:space="preserve"> koszty wszelkich robót przygotowawczych, porządkowych, koszty utrzymania zaplecza budowy, koszty związane z odbiorami wykonanych robót, wykonania dokumentacji powykonawczej oraz inne koszty wynikające z umowy, której </w:t>
      </w:r>
      <w:r w:rsidR="00B4332C" w:rsidRPr="00D57F25">
        <w:rPr>
          <w:rFonts w:ascii="Arial" w:hAnsi="Arial" w:cs="Arial"/>
          <w:sz w:val="22"/>
          <w:szCs w:val="22"/>
        </w:rPr>
        <w:t>projekt</w:t>
      </w:r>
      <w:r w:rsidRPr="00D57F25">
        <w:rPr>
          <w:rFonts w:ascii="Arial" w:hAnsi="Arial" w:cs="Arial"/>
          <w:sz w:val="22"/>
          <w:szCs w:val="22"/>
        </w:rPr>
        <w:t xml:space="preserve"> stanowi </w:t>
      </w:r>
      <w:r w:rsidRPr="00D57F25">
        <w:rPr>
          <w:rFonts w:ascii="Arial" w:hAnsi="Arial" w:cs="Arial"/>
          <w:b/>
          <w:sz w:val="22"/>
          <w:szCs w:val="22"/>
        </w:rPr>
        <w:t xml:space="preserve">Załącznik </w:t>
      </w:r>
      <w:r w:rsidR="00A82C9A" w:rsidRPr="00D57F25">
        <w:rPr>
          <w:rFonts w:ascii="Arial" w:hAnsi="Arial" w:cs="Arial"/>
          <w:b/>
          <w:sz w:val="22"/>
          <w:szCs w:val="22"/>
        </w:rPr>
        <w:br/>
      </w:r>
      <w:r w:rsidRPr="00D57F25">
        <w:rPr>
          <w:rFonts w:ascii="Arial" w:hAnsi="Arial" w:cs="Arial"/>
          <w:b/>
          <w:sz w:val="22"/>
          <w:szCs w:val="22"/>
        </w:rPr>
        <w:t>nr 6</w:t>
      </w:r>
      <w:r w:rsidR="000F510A" w:rsidRPr="00D57F25">
        <w:rPr>
          <w:rFonts w:ascii="Arial" w:hAnsi="Arial" w:cs="Arial"/>
          <w:sz w:val="22"/>
          <w:szCs w:val="22"/>
        </w:rPr>
        <w:t xml:space="preserve"> do SIWZ;</w:t>
      </w:r>
    </w:p>
    <w:p w14:paraId="4652FDE9" w14:textId="77777777" w:rsidR="00C65721" w:rsidRPr="00D57F2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 w:rsidR="000F510A" w:rsidRPr="00D57F25">
        <w:rPr>
          <w:rFonts w:ascii="Arial" w:hAnsi="Arial" w:cs="Arial"/>
          <w:sz w:val="22"/>
          <w:szCs w:val="22"/>
        </w:rPr>
        <w:t>rzez Zamawiającego.</w:t>
      </w:r>
    </w:p>
    <w:p w14:paraId="78E3B413" w14:textId="4AA5B78E" w:rsidR="00C65721" w:rsidRPr="00D57F2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 w:rsidR="00EB1410" w:rsidRPr="00D57F25">
        <w:rPr>
          <w:rFonts w:ascii="Arial" w:hAnsi="Arial" w:cs="Arial"/>
          <w:sz w:val="22"/>
          <w:szCs w:val="22"/>
        </w:rPr>
        <w:t>wraz z dniem</w:t>
      </w:r>
      <w:r w:rsidRPr="00D57F25">
        <w:rPr>
          <w:rFonts w:ascii="Arial" w:hAnsi="Arial" w:cs="Arial"/>
          <w:sz w:val="22"/>
          <w:szCs w:val="22"/>
        </w:rPr>
        <w:t>, w którym upływa termin składania ofert;</w:t>
      </w:r>
    </w:p>
    <w:p w14:paraId="52803456" w14:textId="77777777" w:rsidR="00A82C9A" w:rsidRPr="00D57F25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14:paraId="1B64B5C4" w14:textId="77777777" w:rsidR="00C92D50" w:rsidRPr="00D57F25" w:rsidRDefault="00C92D50" w:rsidP="00C92D5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D57F25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14:paraId="019DD09C" w14:textId="77777777" w:rsidR="00C33CA5" w:rsidRPr="00D57F2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 xml:space="preserve">wyżej wskazany </w:t>
      </w:r>
      <w:r w:rsidR="00B87062" w:rsidRPr="00D57F25">
        <w:rPr>
          <w:rFonts w:ascii="Arial" w:hAnsi="Arial" w:cs="Arial"/>
          <w:sz w:val="22"/>
          <w:szCs w:val="22"/>
        </w:rPr>
        <w:t xml:space="preserve">adres </w:t>
      </w:r>
      <w:r w:rsidRPr="00D57F25">
        <w:rPr>
          <w:rFonts w:ascii="Arial" w:hAnsi="Arial" w:cs="Arial"/>
          <w:sz w:val="22"/>
          <w:szCs w:val="22"/>
        </w:rPr>
        <w:t>e-mail jest odpowiednim do przekazywania nam info</w:t>
      </w:r>
      <w:r w:rsidR="000F510A" w:rsidRPr="00D57F25">
        <w:rPr>
          <w:rFonts w:ascii="Arial" w:hAnsi="Arial" w:cs="Arial"/>
          <w:sz w:val="22"/>
          <w:szCs w:val="22"/>
        </w:rPr>
        <w:t>rmacji dotyczących postępowania;</w:t>
      </w:r>
      <w:r w:rsidR="00A82C9A" w:rsidRPr="00D57F25">
        <w:rPr>
          <w:rFonts w:ascii="Arial" w:hAnsi="Arial" w:cs="Arial"/>
          <w:sz w:val="22"/>
          <w:szCs w:val="22"/>
        </w:rPr>
        <w:t xml:space="preserve"> </w:t>
      </w:r>
    </w:p>
    <w:p w14:paraId="1E58B130" w14:textId="77777777" w:rsidR="00C65721" w:rsidRPr="00D57F25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 w:rsidR="00EE6458" w:rsidRPr="00D57F25">
        <w:rPr>
          <w:rFonts w:ascii="Arial" w:hAnsi="Arial" w:cs="Arial"/>
          <w:sz w:val="22"/>
          <w:szCs w:val="22"/>
        </w:rPr>
        <w:t xml:space="preserve"> (jeżeli dotyczy)</w:t>
      </w:r>
      <w:r w:rsidRPr="00D57F25">
        <w:rPr>
          <w:rFonts w:ascii="Arial" w:hAnsi="Arial" w:cs="Arial"/>
          <w:sz w:val="22"/>
          <w:szCs w:val="22"/>
        </w:rPr>
        <w:t>;</w:t>
      </w:r>
    </w:p>
    <w:p w14:paraId="010FDFD0" w14:textId="5855CAC5" w:rsidR="0030495A" w:rsidRPr="009C22BB" w:rsidRDefault="00A82C9A" w:rsidP="009C22BB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14:paraId="5909EC14" w14:textId="77777777" w:rsidR="00C65721" w:rsidRPr="00D57F25" w:rsidRDefault="00C6572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i/>
          <w:iCs/>
          <w:sz w:val="22"/>
          <w:szCs w:val="22"/>
          <w:u w:val="single"/>
        </w:rPr>
        <w:lastRenderedPageBreak/>
        <w:t>Do oferty załączam następujące dokumenty:</w:t>
      </w:r>
    </w:p>
    <w:p w14:paraId="6CB299F9" w14:textId="77777777" w:rsidR="00C65721" w:rsidRPr="00D57F25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D57F25">
        <w:rPr>
          <w:rFonts w:ascii="Arial" w:hAnsi="Arial" w:cs="Arial"/>
          <w:sz w:val="22"/>
          <w:szCs w:val="22"/>
        </w:rPr>
        <w:t>.........................</w:t>
      </w:r>
    </w:p>
    <w:p w14:paraId="1AC9E18A" w14:textId="77777777" w:rsidR="00C65721" w:rsidRPr="00D57F25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D57F25">
        <w:rPr>
          <w:rFonts w:ascii="Arial" w:hAnsi="Arial" w:cs="Arial"/>
          <w:sz w:val="22"/>
          <w:szCs w:val="22"/>
        </w:rPr>
        <w:t>.........................</w:t>
      </w:r>
    </w:p>
    <w:p w14:paraId="4DDE3D2E" w14:textId="77777777" w:rsidR="00C65721" w:rsidRPr="00D57F25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D57F25">
        <w:rPr>
          <w:rFonts w:ascii="Arial" w:hAnsi="Arial" w:cs="Arial"/>
          <w:sz w:val="22"/>
          <w:szCs w:val="22"/>
        </w:rPr>
        <w:t>.........................</w:t>
      </w:r>
    </w:p>
    <w:p w14:paraId="61DDE394" w14:textId="77777777" w:rsidR="000721A6" w:rsidRPr="00D57F25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187084C0" w14:textId="77777777" w:rsidR="000721A6" w:rsidRPr="00D57F25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FA18761" w14:textId="77777777" w:rsidR="00C65721" w:rsidRPr="00D57F25" w:rsidRDefault="00C65721">
      <w:pPr>
        <w:jc w:val="both"/>
        <w:rPr>
          <w:rFonts w:ascii="Arial" w:hAnsi="Arial" w:cs="Arial"/>
          <w:sz w:val="22"/>
          <w:szCs w:val="22"/>
        </w:rPr>
      </w:pPr>
    </w:p>
    <w:p w14:paraId="62D34E9B" w14:textId="77777777" w:rsidR="00AF6E92" w:rsidRPr="00D57F25" w:rsidRDefault="00AF6E92">
      <w:pPr>
        <w:jc w:val="both"/>
        <w:rPr>
          <w:rFonts w:ascii="Arial" w:hAnsi="Arial" w:cs="Arial"/>
          <w:sz w:val="22"/>
          <w:szCs w:val="22"/>
        </w:rPr>
      </w:pPr>
    </w:p>
    <w:p w14:paraId="5F7B7D41" w14:textId="77777777" w:rsidR="00A82C9A" w:rsidRPr="00D57F25" w:rsidRDefault="00A82C9A">
      <w:pPr>
        <w:jc w:val="both"/>
        <w:rPr>
          <w:rFonts w:ascii="Arial" w:hAnsi="Arial" w:cs="Arial"/>
          <w:i/>
          <w:sz w:val="18"/>
          <w:szCs w:val="18"/>
        </w:rPr>
      </w:pPr>
      <w:r w:rsidRPr="00D57F25">
        <w:rPr>
          <w:rFonts w:ascii="Arial" w:hAnsi="Arial" w:cs="Arial"/>
          <w:i/>
          <w:sz w:val="18"/>
          <w:szCs w:val="18"/>
        </w:rPr>
        <w:t>*) niepotrzebne skreślić</w:t>
      </w:r>
    </w:p>
    <w:p w14:paraId="1F810480" w14:textId="77777777" w:rsidR="00A82C9A" w:rsidRPr="00D57F25" w:rsidRDefault="00A82C9A">
      <w:pPr>
        <w:jc w:val="both"/>
        <w:rPr>
          <w:rFonts w:ascii="Arial" w:hAnsi="Arial" w:cs="Arial"/>
          <w:sz w:val="22"/>
          <w:szCs w:val="22"/>
        </w:rPr>
      </w:pPr>
    </w:p>
    <w:p w14:paraId="33966CD4" w14:textId="77777777" w:rsidR="00A82C9A" w:rsidRPr="00D57F25" w:rsidRDefault="00A82C9A">
      <w:pPr>
        <w:jc w:val="both"/>
        <w:rPr>
          <w:rFonts w:ascii="Arial" w:hAnsi="Arial" w:cs="Arial"/>
          <w:sz w:val="22"/>
          <w:szCs w:val="22"/>
        </w:rPr>
      </w:pPr>
    </w:p>
    <w:p w14:paraId="2CD9E20D" w14:textId="77777777" w:rsidR="006E6997" w:rsidRPr="00D57F25" w:rsidRDefault="006E6997">
      <w:pPr>
        <w:jc w:val="both"/>
        <w:rPr>
          <w:rFonts w:ascii="Arial" w:hAnsi="Arial" w:cs="Arial"/>
          <w:sz w:val="22"/>
          <w:szCs w:val="22"/>
        </w:rPr>
      </w:pPr>
    </w:p>
    <w:p w14:paraId="3DC1C8D1" w14:textId="77777777" w:rsidR="006E6997" w:rsidRPr="00D57F25" w:rsidRDefault="006E6997">
      <w:pPr>
        <w:jc w:val="both"/>
        <w:rPr>
          <w:rFonts w:ascii="Arial" w:hAnsi="Arial" w:cs="Arial"/>
          <w:sz w:val="22"/>
          <w:szCs w:val="22"/>
        </w:rPr>
      </w:pPr>
    </w:p>
    <w:p w14:paraId="4E41C753" w14:textId="77777777" w:rsidR="00C65721" w:rsidRPr="00D57F25" w:rsidRDefault="00C65721" w:rsidP="00874AC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</w:t>
      </w:r>
      <w:r w:rsidR="007C2CA0" w:rsidRPr="00D57F25">
        <w:rPr>
          <w:rFonts w:ascii="Arial" w:hAnsi="Arial" w:cs="Arial"/>
          <w:sz w:val="22"/>
          <w:szCs w:val="22"/>
        </w:rPr>
        <w:t>..................</w:t>
      </w:r>
      <w:r w:rsidR="00874AC6" w:rsidRPr="00D57F25">
        <w:rPr>
          <w:rFonts w:ascii="Arial" w:hAnsi="Arial" w:cs="Arial"/>
          <w:sz w:val="22"/>
          <w:szCs w:val="22"/>
        </w:rPr>
        <w:tab/>
      </w:r>
      <w:r w:rsidR="00874AC6" w:rsidRPr="00D57F25">
        <w:rPr>
          <w:rFonts w:ascii="Arial" w:hAnsi="Arial" w:cs="Arial"/>
          <w:sz w:val="22"/>
          <w:szCs w:val="22"/>
        </w:rPr>
        <w:tab/>
        <w:t xml:space="preserve">     </w:t>
      </w:r>
      <w:r w:rsidRPr="00D57F25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874AC6" w:rsidRPr="00D57F25">
        <w:rPr>
          <w:rFonts w:ascii="Arial" w:hAnsi="Arial" w:cs="Arial"/>
          <w:sz w:val="22"/>
          <w:szCs w:val="22"/>
        </w:rPr>
        <w:t>.........</w:t>
      </w:r>
    </w:p>
    <w:p w14:paraId="4C88AD58" w14:textId="77777777" w:rsidR="00C65721" w:rsidRPr="00D57F25" w:rsidRDefault="002214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</w:t>
      </w:r>
      <w:r w:rsidR="007C2CA0" w:rsidRPr="00D57F25">
        <w:rPr>
          <w:rFonts w:ascii="Arial" w:hAnsi="Arial" w:cs="Arial"/>
          <w:i/>
          <w:iCs/>
          <w:sz w:val="18"/>
          <w:szCs w:val="18"/>
        </w:rPr>
        <w:t xml:space="preserve">   </w:t>
      </w:r>
      <w:r w:rsidR="00874AC6" w:rsidRPr="00D57F25">
        <w:rPr>
          <w:rFonts w:ascii="Arial" w:hAnsi="Arial" w:cs="Arial"/>
          <w:i/>
          <w:iCs/>
          <w:sz w:val="18"/>
          <w:szCs w:val="18"/>
        </w:rPr>
        <w:t>(miejscowość, data)</w:t>
      </w:r>
      <w:r w:rsidR="00874AC6" w:rsidRPr="00D57F25">
        <w:rPr>
          <w:rFonts w:ascii="Arial" w:hAnsi="Arial" w:cs="Arial"/>
          <w:i/>
          <w:iCs/>
          <w:sz w:val="18"/>
          <w:szCs w:val="18"/>
        </w:rPr>
        <w:tab/>
      </w:r>
      <w:r w:rsidR="00874AC6" w:rsidRPr="00D57F25">
        <w:rPr>
          <w:rFonts w:ascii="Arial" w:hAnsi="Arial" w:cs="Arial"/>
          <w:i/>
          <w:iCs/>
          <w:sz w:val="18"/>
          <w:szCs w:val="18"/>
        </w:rPr>
        <w:tab/>
        <w:t xml:space="preserve">          </w:t>
      </w:r>
      <w:r w:rsidR="0052019A" w:rsidRPr="00D57F25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="00874AC6" w:rsidRPr="00D57F25">
        <w:rPr>
          <w:rFonts w:ascii="Arial" w:hAnsi="Arial" w:cs="Arial"/>
          <w:i/>
          <w:iCs/>
          <w:sz w:val="18"/>
          <w:szCs w:val="18"/>
        </w:rPr>
        <w:t xml:space="preserve">  </w:t>
      </w:r>
      <w:r w:rsidRPr="00D57F25"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="00874AC6" w:rsidRPr="00D57F25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D57F25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14:paraId="326EDBEA" w14:textId="77777777" w:rsidR="00874AC6" w:rsidRPr="00D57F25" w:rsidRDefault="007C2CA0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874AC6" w:rsidRPr="00D57F25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</w:t>
      </w:r>
      <w:r w:rsidRPr="00D57F25">
        <w:rPr>
          <w:rFonts w:ascii="Arial" w:hAnsi="Arial" w:cs="Arial"/>
          <w:i/>
          <w:iCs/>
          <w:sz w:val="18"/>
          <w:szCs w:val="18"/>
        </w:rPr>
        <w:t xml:space="preserve">   </w:t>
      </w:r>
      <w:r w:rsidR="00C32DD3" w:rsidRPr="00D57F25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Pr="00D57F25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D57F25">
        <w:rPr>
          <w:rFonts w:ascii="Arial" w:hAnsi="Arial" w:cs="Arial"/>
          <w:i/>
          <w:iCs/>
          <w:sz w:val="18"/>
          <w:szCs w:val="18"/>
        </w:rPr>
        <w:t xml:space="preserve">do składania oświadczeń woli w imieniu </w:t>
      </w:r>
      <w:r w:rsidR="002214C6" w:rsidRPr="00D57F25">
        <w:rPr>
          <w:rFonts w:ascii="Arial" w:hAnsi="Arial" w:cs="Arial"/>
          <w:i/>
          <w:iCs/>
          <w:sz w:val="18"/>
          <w:szCs w:val="18"/>
        </w:rPr>
        <w:t>Wy</w:t>
      </w:r>
      <w:r w:rsidR="00C65721" w:rsidRPr="00D57F25">
        <w:rPr>
          <w:rFonts w:ascii="Arial" w:hAnsi="Arial" w:cs="Arial"/>
          <w:i/>
          <w:iCs/>
          <w:sz w:val="18"/>
          <w:szCs w:val="18"/>
        </w:rPr>
        <w:t>konawcy)</w:t>
      </w:r>
    </w:p>
    <w:p w14:paraId="61F77CC4" w14:textId="77777777" w:rsidR="00874AC6" w:rsidRPr="00D57F25" w:rsidRDefault="00874AC6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E7A6675" w14:textId="77777777" w:rsidR="00874AC6" w:rsidRPr="00D57F25" w:rsidRDefault="00874AC6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68B98EFD" w14:textId="77777777" w:rsidR="003E7451" w:rsidRPr="00D57F25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1AF5CBF" w14:textId="77777777" w:rsidR="003E7451" w:rsidRPr="00D57F25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2F85E740" w14:textId="77777777" w:rsidR="003E7451" w:rsidRPr="00D57F25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F055040" w14:textId="77777777" w:rsidR="003E7451" w:rsidRPr="00D57F25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49E48476" w14:textId="77777777" w:rsidR="005F34D1" w:rsidRPr="00D57F25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EBA7B35" w14:textId="77777777" w:rsidR="005F34D1" w:rsidRPr="00D57F25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3158003" w14:textId="77777777" w:rsidR="005F34D1" w:rsidRPr="00D57F25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ADCD22C" w14:textId="77777777" w:rsidR="00C65721" w:rsidRPr="00D57F25" w:rsidRDefault="006F43D3" w:rsidP="00874AC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br w:type="page"/>
      </w:r>
      <w:r w:rsidR="00C65721" w:rsidRPr="00D57F25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74AC6" w:rsidRPr="00D57F25">
        <w:rPr>
          <w:rFonts w:ascii="Arial" w:hAnsi="Arial" w:cs="Arial"/>
          <w:sz w:val="22"/>
          <w:szCs w:val="22"/>
        </w:rPr>
        <w:t>nr</w:t>
      </w:r>
      <w:r w:rsidR="00C65721" w:rsidRPr="00D57F25">
        <w:rPr>
          <w:rFonts w:ascii="Arial" w:hAnsi="Arial" w:cs="Arial"/>
          <w:sz w:val="22"/>
          <w:szCs w:val="22"/>
        </w:rPr>
        <w:t xml:space="preserve"> 2 do SIWZ</w:t>
      </w:r>
    </w:p>
    <w:p w14:paraId="6477CF14" w14:textId="77777777" w:rsidR="0040648A" w:rsidRPr="00D57F25" w:rsidRDefault="0040648A" w:rsidP="0040648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>Wykonawca:</w:t>
      </w:r>
    </w:p>
    <w:p w14:paraId="63501E16" w14:textId="77777777" w:rsidR="0040648A" w:rsidRPr="00D57F25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9F1A72" w14:textId="77777777" w:rsidR="0040648A" w:rsidRPr="00D57F25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C642D5" w14:textId="77777777" w:rsidR="0040648A" w:rsidRPr="00D57F25" w:rsidRDefault="0040648A" w:rsidP="0040648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D57F2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5FEC0CB" w14:textId="77777777" w:rsidR="0040648A" w:rsidRPr="00D57F25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36F64D" w14:textId="77777777" w:rsidR="0040648A" w:rsidRPr="00D57F25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3B78D" w14:textId="77777777" w:rsidR="0040648A" w:rsidRPr="00D57F25" w:rsidRDefault="0040648A" w:rsidP="0040648A">
      <w:pPr>
        <w:rPr>
          <w:rFonts w:ascii="Arial" w:hAnsi="Arial" w:cs="Arial"/>
          <w:sz w:val="21"/>
          <w:szCs w:val="21"/>
        </w:rPr>
      </w:pPr>
    </w:p>
    <w:p w14:paraId="19F54BF4" w14:textId="77777777" w:rsidR="0040648A" w:rsidRPr="00D57F25" w:rsidRDefault="0040648A" w:rsidP="0040648A">
      <w:pPr>
        <w:rPr>
          <w:rFonts w:ascii="Arial" w:hAnsi="Arial" w:cs="Arial"/>
          <w:sz w:val="21"/>
          <w:szCs w:val="21"/>
        </w:rPr>
      </w:pPr>
    </w:p>
    <w:p w14:paraId="726F9E2A" w14:textId="77777777" w:rsidR="0040648A" w:rsidRPr="00D57F25" w:rsidRDefault="0040648A" w:rsidP="0040648A">
      <w:pPr>
        <w:rPr>
          <w:rFonts w:ascii="Arial" w:hAnsi="Arial" w:cs="Arial"/>
          <w:sz w:val="21"/>
          <w:szCs w:val="21"/>
        </w:rPr>
      </w:pPr>
    </w:p>
    <w:p w14:paraId="3F1398E2" w14:textId="77777777" w:rsidR="0040648A" w:rsidRPr="00D57F25" w:rsidRDefault="0040648A" w:rsidP="0040648A">
      <w:pPr>
        <w:rPr>
          <w:rFonts w:ascii="Arial" w:hAnsi="Arial" w:cs="Arial"/>
          <w:sz w:val="21"/>
          <w:szCs w:val="21"/>
        </w:rPr>
      </w:pPr>
    </w:p>
    <w:p w14:paraId="6DDCF808" w14:textId="77777777" w:rsidR="0040648A" w:rsidRPr="00D57F25" w:rsidRDefault="0040648A" w:rsidP="004064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7F25">
        <w:rPr>
          <w:rFonts w:ascii="Arial" w:hAnsi="Arial" w:cs="Arial"/>
          <w:b/>
          <w:u w:val="single"/>
        </w:rPr>
        <w:t xml:space="preserve">Oświadczenie Wykonawcy </w:t>
      </w:r>
    </w:p>
    <w:p w14:paraId="51243441" w14:textId="77777777" w:rsidR="0040648A" w:rsidRPr="00D57F25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4F58A6F" w14:textId="77777777" w:rsidR="0040648A" w:rsidRPr="00D57F25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0ACCC8F3" w14:textId="77777777" w:rsidR="0040648A" w:rsidRPr="00D57F25" w:rsidRDefault="0040648A" w:rsidP="004064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7F2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57F25">
        <w:rPr>
          <w:rFonts w:ascii="Arial" w:hAnsi="Arial" w:cs="Arial"/>
          <w:b/>
          <w:sz w:val="21"/>
          <w:szCs w:val="21"/>
          <w:u w:val="single"/>
        </w:rPr>
        <w:br/>
      </w:r>
    </w:p>
    <w:p w14:paraId="6D45D93B" w14:textId="77777777" w:rsidR="0040648A" w:rsidRPr="00D57F25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2BABAD29" w14:textId="77777777" w:rsidR="0040648A" w:rsidRPr="00D57F25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741EDA21" w14:textId="1B81C800" w:rsidR="0040648A" w:rsidRPr="00D57F25" w:rsidRDefault="0040648A" w:rsidP="009A62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841031" w:rsidRPr="00D57F25">
        <w:rPr>
          <w:rFonts w:ascii="Arial" w:hAnsi="Arial" w:cs="Arial"/>
          <w:sz w:val="21"/>
          <w:szCs w:val="21"/>
        </w:rPr>
        <w:t xml:space="preserve">. 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>„Remont korytarzy i pomieszczeń sekretariatu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 – budynek nr 28 - WIŁ”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 xml:space="preserve"> - </w:t>
      </w:r>
      <w:r w:rsidR="00841031" w:rsidRPr="00D57F25">
        <w:rPr>
          <w:rFonts w:ascii="Arial" w:hAnsi="Arial" w:cs="Arial"/>
          <w:b/>
          <w:sz w:val="21"/>
          <w:szCs w:val="21"/>
        </w:rPr>
        <w:t>nr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postępowania, 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>ZP-27-19-DTO</w:t>
      </w:r>
      <w:r w:rsidRPr="00D57F25">
        <w:rPr>
          <w:rFonts w:ascii="Arial" w:hAnsi="Arial" w:cs="Arial"/>
          <w:sz w:val="21"/>
          <w:szCs w:val="21"/>
        </w:rPr>
        <w:t xml:space="preserve"> prowadzonego przez </w:t>
      </w:r>
      <w:r w:rsidRPr="00D57F2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D57F25">
        <w:rPr>
          <w:rFonts w:ascii="Arial" w:hAnsi="Arial" w:cs="Arial"/>
          <w:sz w:val="21"/>
          <w:szCs w:val="21"/>
        </w:rPr>
        <w:t>, oświadczam, co następuje:</w:t>
      </w:r>
    </w:p>
    <w:p w14:paraId="5EA314D4" w14:textId="77777777" w:rsidR="0040648A" w:rsidRPr="00D57F25" w:rsidRDefault="0040648A" w:rsidP="0040648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162F823" w14:textId="77777777" w:rsidR="0040648A" w:rsidRPr="00D57F25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>INFORMACJA DOTYCZĄCA WYKONAWCY:</w:t>
      </w:r>
    </w:p>
    <w:p w14:paraId="3CD61881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76D2C5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57F25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57F25">
        <w:rPr>
          <w:rFonts w:ascii="Arial" w:hAnsi="Arial" w:cs="Arial"/>
          <w:sz w:val="16"/>
          <w:szCs w:val="16"/>
        </w:rPr>
        <w:t>.</w:t>
      </w:r>
    </w:p>
    <w:p w14:paraId="7580BB76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A48D49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18"/>
          <w:szCs w:val="18"/>
        </w:rPr>
        <w:t xml:space="preserve"> </w:t>
      </w:r>
      <w:r w:rsidRPr="00D57F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CD0741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2B5E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389E6D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5A2276F1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9CFFE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ED384F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962469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FFB7C4" w14:textId="77777777" w:rsidR="002E77A8" w:rsidRPr="00D57F25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9E26B" w14:textId="77777777" w:rsidR="002E77A8" w:rsidRPr="00D57F25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B02BC4" w14:textId="77777777" w:rsidR="0040648A" w:rsidRPr="00D57F25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7F25">
        <w:rPr>
          <w:rFonts w:ascii="Arial" w:hAnsi="Arial" w:cs="Arial"/>
          <w:sz w:val="21"/>
          <w:szCs w:val="21"/>
        </w:rPr>
        <w:t xml:space="preserve">: </w:t>
      </w:r>
    </w:p>
    <w:p w14:paraId="4D8BD2A6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57F25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57F25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081CF8FC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888462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7F2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24B7D37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0F8A1C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239ED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18"/>
          <w:szCs w:val="18"/>
        </w:rPr>
        <w:t xml:space="preserve"> </w:t>
      </w:r>
      <w:r w:rsidRPr="00D57F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E50633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BA8D9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F949E6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4194D7D1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284FE9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8E4F19" w14:textId="77777777" w:rsidR="0040648A" w:rsidRPr="00D57F25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7D476E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29F62B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7F2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D593BC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914B0D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18"/>
          <w:szCs w:val="18"/>
        </w:rPr>
        <w:t xml:space="preserve"> </w:t>
      </w:r>
      <w:r w:rsidRPr="00D57F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8DB3C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FF5867" w14:textId="77777777" w:rsidR="0040648A" w:rsidRPr="00D57F25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EF3C75" w14:textId="77777777" w:rsidR="0040648A" w:rsidRPr="00D57F25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69EF5AEC" w14:textId="77777777" w:rsidR="00C65721" w:rsidRPr="00D57F25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800AD8" w14:textId="77777777" w:rsidR="00C65721" w:rsidRPr="00D57F25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2CC4A8" w14:textId="77777777" w:rsidR="00C65721" w:rsidRPr="00D57F25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811FC0" w14:textId="77777777" w:rsidR="00723D62" w:rsidRPr="00D57F25" w:rsidRDefault="00723D62" w:rsidP="00723D62">
      <w:pPr>
        <w:pStyle w:val="rozdzia"/>
        <w:rPr>
          <w:rFonts w:ascii="Arial" w:hAnsi="Arial" w:cs="Arial"/>
          <w:u w:val="single"/>
        </w:rPr>
      </w:pPr>
      <w:r w:rsidRPr="00D57F25">
        <w:rPr>
          <w:rFonts w:ascii="Arial" w:hAnsi="Arial" w:cs="Arial"/>
          <w:u w:val="single"/>
        </w:rPr>
        <w:t>UWAGA</w:t>
      </w:r>
    </w:p>
    <w:p w14:paraId="7DABBD7F" w14:textId="77777777" w:rsidR="00723D62" w:rsidRPr="00D57F25" w:rsidRDefault="00723D62" w:rsidP="00723D62">
      <w:pPr>
        <w:pStyle w:val="rozdzia"/>
        <w:rPr>
          <w:rFonts w:ascii="Arial" w:hAnsi="Arial" w:cs="Arial"/>
        </w:rPr>
      </w:pPr>
    </w:p>
    <w:p w14:paraId="4091AC8B" w14:textId="77777777" w:rsidR="00723D62" w:rsidRPr="00D57F25" w:rsidRDefault="00723D62" w:rsidP="00723D62">
      <w:pPr>
        <w:pStyle w:val="rozdzia"/>
        <w:rPr>
          <w:rFonts w:ascii="Arial" w:hAnsi="Arial" w:cs="Arial"/>
        </w:rPr>
      </w:pPr>
      <w:r w:rsidRPr="00D57F25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14:paraId="2F9530A1" w14:textId="77777777" w:rsidR="00723D62" w:rsidRPr="00D57F25" w:rsidRDefault="00723D62" w:rsidP="00723D62">
      <w:pPr>
        <w:pStyle w:val="Zwykytekst"/>
        <w:spacing w:before="120"/>
        <w:jc w:val="both"/>
        <w:rPr>
          <w:rFonts w:ascii="Arial" w:hAnsi="Arial" w:cs="Arial"/>
          <w:b/>
        </w:rPr>
      </w:pPr>
      <w:r w:rsidRPr="00D57F25">
        <w:rPr>
          <w:rFonts w:ascii="Arial" w:hAnsi="Arial" w:cs="Arial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14:paraId="2FAB23E8" w14:textId="692F4029" w:rsidR="00C65721" w:rsidRPr="00D57F25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8D42C3" w14:textId="77777777" w:rsidR="003E7451" w:rsidRPr="00D57F25" w:rsidRDefault="003E745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47179E" w14:textId="77777777" w:rsidR="00C65721" w:rsidRPr="00D57F25" w:rsidRDefault="006F43D3" w:rsidP="006F43D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br w:type="page"/>
      </w:r>
      <w:r w:rsidR="00C65721" w:rsidRPr="00D57F25">
        <w:rPr>
          <w:rFonts w:ascii="Arial" w:hAnsi="Arial" w:cs="Arial"/>
          <w:sz w:val="22"/>
          <w:szCs w:val="22"/>
        </w:rPr>
        <w:lastRenderedPageBreak/>
        <w:t>Załącznik nr 3 do SIWZ</w:t>
      </w:r>
    </w:p>
    <w:p w14:paraId="5B61EE00" w14:textId="77777777" w:rsidR="002E77A8" w:rsidRPr="00D57F25" w:rsidRDefault="002E77A8" w:rsidP="002E77A8">
      <w:pPr>
        <w:rPr>
          <w:rFonts w:ascii="Arial" w:hAnsi="Arial" w:cs="Arial"/>
          <w:b/>
          <w:sz w:val="20"/>
          <w:szCs w:val="20"/>
        </w:rPr>
      </w:pPr>
      <w:r w:rsidRPr="00D57F25">
        <w:rPr>
          <w:rFonts w:ascii="Arial" w:hAnsi="Arial" w:cs="Arial"/>
          <w:b/>
          <w:sz w:val="20"/>
          <w:szCs w:val="20"/>
        </w:rPr>
        <w:t>Wykonawca:</w:t>
      </w:r>
    </w:p>
    <w:p w14:paraId="56F45B87" w14:textId="77777777" w:rsidR="009363C5" w:rsidRPr="00D57F25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D57F25">
        <w:rPr>
          <w:rFonts w:ascii="Arial" w:hAnsi="Arial" w:cs="Arial"/>
          <w:sz w:val="20"/>
          <w:szCs w:val="20"/>
        </w:rPr>
        <w:t>..</w:t>
      </w:r>
    </w:p>
    <w:p w14:paraId="77682899" w14:textId="77777777" w:rsidR="009363C5" w:rsidRPr="00D57F25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71EA7EA0" w14:textId="77777777" w:rsidR="002E77A8" w:rsidRPr="00D57F25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D57F25">
        <w:rPr>
          <w:rFonts w:ascii="Arial" w:hAnsi="Arial" w:cs="Arial"/>
          <w:sz w:val="20"/>
          <w:szCs w:val="20"/>
        </w:rPr>
        <w:t>..</w:t>
      </w:r>
    </w:p>
    <w:p w14:paraId="4C08A281" w14:textId="77777777" w:rsidR="002E77A8" w:rsidRPr="00D57F25" w:rsidRDefault="002E77A8" w:rsidP="009363C5">
      <w:pPr>
        <w:ind w:right="5954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24F1BBD" w14:textId="77777777" w:rsidR="009363C5" w:rsidRPr="00D57F25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2FE7D237" w14:textId="77777777" w:rsidR="009363C5" w:rsidRPr="00D57F25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………………………………………..</w:t>
      </w:r>
    </w:p>
    <w:p w14:paraId="6B78566E" w14:textId="77777777" w:rsidR="009363C5" w:rsidRPr="00D57F25" w:rsidRDefault="009363C5" w:rsidP="009363C5">
      <w:pPr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14:paraId="0298B1A0" w14:textId="77777777" w:rsidR="009363C5" w:rsidRPr="00D57F25" w:rsidRDefault="009363C5" w:rsidP="002E77A8">
      <w:pPr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zarejestrowany jest przedsiębiorca)</w:t>
      </w:r>
    </w:p>
    <w:p w14:paraId="36E2FDC0" w14:textId="77777777" w:rsidR="009363C5" w:rsidRPr="00D57F25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3D2D7230" w14:textId="77777777" w:rsidR="009363C5" w:rsidRPr="00D57F25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………………………………………..</w:t>
      </w:r>
    </w:p>
    <w:p w14:paraId="13827834" w14:textId="77777777" w:rsidR="00E84D8B" w:rsidRPr="00D57F25" w:rsidRDefault="009363C5" w:rsidP="009363C5">
      <w:pPr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14:paraId="0F4A116D" w14:textId="77777777" w:rsidR="00E84D8B" w:rsidRPr="00D57F25" w:rsidRDefault="009363C5" w:rsidP="009363C5">
      <w:pPr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14:paraId="278B2E5C" w14:textId="77777777" w:rsidR="009363C5" w:rsidRPr="00D57F25" w:rsidRDefault="009363C5" w:rsidP="009363C5">
      <w:pPr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14:paraId="217E35E6" w14:textId="77777777" w:rsidR="009363C5" w:rsidRPr="00D57F25" w:rsidRDefault="009363C5" w:rsidP="002E77A8">
      <w:pPr>
        <w:rPr>
          <w:rFonts w:ascii="Arial" w:hAnsi="Arial" w:cs="Arial"/>
          <w:sz w:val="16"/>
          <w:szCs w:val="16"/>
        </w:rPr>
      </w:pPr>
    </w:p>
    <w:p w14:paraId="01E66E0F" w14:textId="77777777" w:rsidR="002E77A8" w:rsidRPr="00D57F25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D57F2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18DD17" w14:textId="77777777" w:rsidR="00E84D8B" w:rsidRPr="00D57F25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………………………………………..</w:t>
      </w:r>
    </w:p>
    <w:p w14:paraId="54E67234" w14:textId="77777777" w:rsidR="00E84D8B" w:rsidRPr="00D57F25" w:rsidRDefault="00E84D8B" w:rsidP="00E84D8B">
      <w:pPr>
        <w:ind w:right="5954"/>
        <w:rPr>
          <w:rFonts w:ascii="Arial" w:hAnsi="Arial" w:cs="Arial"/>
          <w:sz w:val="20"/>
          <w:szCs w:val="20"/>
        </w:rPr>
      </w:pPr>
    </w:p>
    <w:p w14:paraId="27B8243B" w14:textId="77777777" w:rsidR="00E84D8B" w:rsidRPr="00D57F25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………………………………………..</w:t>
      </w:r>
    </w:p>
    <w:p w14:paraId="5E52B131" w14:textId="77777777" w:rsidR="002E77A8" w:rsidRPr="00D57F25" w:rsidRDefault="002E77A8" w:rsidP="00E84D8B">
      <w:pPr>
        <w:ind w:right="5953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56482C3" w14:textId="77777777" w:rsidR="002E77A8" w:rsidRPr="00D57F25" w:rsidRDefault="002E77A8" w:rsidP="002E77A8">
      <w:pPr>
        <w:rPr>
          <w:rFonts w:ascii="Arial" w:hAnsi="Arial" w:cs="Arial"/>
        </w:rPr>
      </w:pPr>
    </w:p>
    <w:p w14:paraId="1BF94424" w14:textId="77777777" w:rsidR="00E84D8B" w:rsidRPr="00D57F25" w:rsidRDefault="007C50C4" w:rsidP="002E77A8">
      <w:pPr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Wykonawca jest**:</w:t>
      </w:r>
    </w:p>
    <w:p w14:paraId="44B7CFA0" w14:textId="77777777" w:rsidR="007C50C4" w:rsidRPr="00D57F25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Mikroprzedsiębiorstwem:</w:t>
      </w:r>
      <w:r w:rsidR="002B0F2D" w:rsidRPr="00D57F25">
        <w:rPr>
          <w:rFonts w:ascii="Arial" w:hAnsi="Arial" w:cs="Arial"/>
          <w:sz w:val="20"/>
          <w:szCs w:val="20"/>
        </w:rPr>
        <w:t xml:space="preserve"> ……………</w:t>
      </w:r>
      <w:r w:rsidRPr="00D57F25">
        <w:rPr>
          <w:rFonts w:ascii="Arial" w:hAnsi="Arial" w:cs="Arial"/>
          <w:sz w:val="20"/>
          <w:szCs w:val="20"/>
        </w:rPr>
        <w:t xml:space="preserve"> </w:t>
      </w:r>
      <w:r w:rsidR="002B0F2D" w:rsidRPr="00D57F25">
        <w:rPr>
          <w:rFonts w:ascii="Arial" w:hAnsi="Arial" w:cs="Arial"/>
          <w:sz w:val="20"/>
          <w:szCs w:val="20"/>
        </w:rPr>
        <w:t xml:space="preserve">(wpisać </w:t>
      </w:r>
      <w:r w:rsidRPr="00D57F25">
        <w:rPr>
          <w:rFonts w:ascii="Arial" w:hAnsi="Arial" w:cs="Arial"/>
          <w:sz w:val="20"/>
          <w:szCs w:val="20"/>
        </w:rPr>
        <w:t>tak</w:t>
      </w:r>
      <w:r w:rsidR="002B0F2D" w:rsidRPr="00D57F25">
        <w:rPr>
          <w:rFonts w:ascii="Arial" w:hAnsi="Arial" w:cs="Arial"/>
          <w:sz w:val="20"/>
          <w:szCs w:val="20"/>
        </w:rPr>
        <w:t xml:space="preserve"> lub </w:t>
      </w:r>
      <w:r w:rsidRPr="00D57F25">
        <w:rPr>
          <w:rFonts w:ascii="Arial" w:hAnsi="Arial" w:cs="Arial"/>
          <w:sz w:val="20"/>
          <w:szCs w:val="20"/>
        </w:rPr>
        <w:t>nie</w:t>
      </w:r>
      <w:r w:rsidR="002B0F2D" w:rsidRPr="00D57F25">
        <w:rPr>
          <w:rFonts w:ascii="Arial" w:hAnsi="Arial" w:cs="Arial"/>
          <w:sz w:val="20"/>
          <w:szCs w:val="20"/>
        </w:rPr>
        <w:t>)</w:t>
      </w:r>
    </w:p>
    <w:p w14:paraId="5AA50FF4" w14:textId="77777777" w:rsidR="002B0F2D" w:rsidRPr="00D57F25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Małym przedsiębiorstwem: </w:t>
      </w:r>
      <w:r w:rsidR="002B0F2D" w:rsidRPr="00D57F25">
        <w:rPr>
          <w:rFonts w:ascii="Arial" w:hAnsi="Arial" w:cs="Arial"/>
          <w:sz w:val="20"/>
          <w:szCs w:val="20"/>
        </w:rPr>
        <w:t>…………  (wpisać tak lub nie)</w:t>
      </w:r>
    </w:p>
    <w:p w14:paraId="0961F3E3" w14:textId="77777777" w:rsidR="002B0F2D" w:rsidRPr="00D57F25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Średnim przedsiębiorstwem: </w:t>
      </w:r>
      <w:r w:rsidR="002B0F2D" w:rsidRPr="00D57F25">
        <w:rPr>
          <w:rFonts w:ascii="Arial" w:hAnsi="Arial" w:cs="Arial"/>
          <w:sz w:val="20"/>
          <w:szCs w:val="20"/>
        </w:rPr>
        <w:t>………   (wpisać tak lub nie)</w:t>
      </w:r>
    </w:p>
    <w:p w14:paraId="0DD602B1" w14:textId="77777777" w:rsidR="007C50C4" w:rsidRPr="00D57F25" w:rsidRDefault="007C50C4" w:rsidP="002B0F2D">
      <w:pPr>
        <w:ind w:left="426"/>
        <w:rPr>
          <w:rFonts w:ascii="Arial" w:hAnsi="Arial" w:cs="Arial"/>
          <w:sz w:val="20"/>
          <w:szCs w:val="20"/>
        </w:rPr>
      </w:pPr>
    </w:p>
    <w:p w14:paraId="6631EEC1" w14:textId="77777777" w:rsidR="007C50C4" w:rsidRPr="00D57F25" w:rsidRDefault="007C50C4" w:rsidP="002E77A8">
      <w:pPr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>Uwaga**:</w:t>
      </w:r>
    </w:p>
    <w:p w14:paraId="24A153A2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D57F25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14:paraId="5C122872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FA678E7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70790770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14:paraId="6E1F4580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</w:p>
    <w:p w14:paraId="40BA3C68" w14:textId="77777777" w:rsidR="007C50C4" w:rsidRPr="00D57F25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D57F25">
        <w:rPr>
          <w:rFonts w:ascii="Arial" w:hAnsi="Arial" w:cs="Arial"/>
          <w:sz w:val="16"/>
          <w:szCs w:val="16"/>
        </w:rPr>
        <w:t>*) niepotrzebne skreślić</w:t>
      </w:r>
    </w:p>
    <w:p w14:paraId="43AC33D4" w14:textId="77777777" w:rsidR="007C50C4" w:rsidRPr="00D57F25" w:rsidRDefault="007C50C4" w:rsidP="002E77A8">
      <w:pPr>
        <w:rPr>
          <w:rFonts w:ascii="Arial" w:hAnsi="Arial" w:cs="Arial"/>
        </w:rPr>
      </w:pPr>
    </w:p>
    <w:p w14:paraId="404D21E2" w14:textId="77777777" w:rsidR="002E77A8" w:rsidRPr="00D57F25" w:rsidRDefault="002E77A8" w:rsidP="002E77A8">
      <w:pPr>
        <w:rPr>
          <w:rFonts w:ascii="Arial" w:hAnsi="Arial" w:cs="Arial"/>
        </w:rPr>
      </w:pPr>
    </w:p>
    <w:p w14:paraId="6A19BB15" w14:textId="77777777" w:rsidR="002E77A8" w:rsidRPr="00D57F25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7F25">
        <w:rPr>
          <w:rFonts w:ascii="Arial" w:hAnsi="Arial" w:cs="Arial"/>
          <w:b/>
          <w:u w:val="single"/>
        </w:rPr>
        <w:t xml:space="preserve">Oświadczenie Wykonawcy </w:t>
      </w:r>
    </w:p>
    <w:p w14:paraId="782B089D" w14:textId="77777777" w:rsidR="002E77A8" w:rsidRPr="00D57F25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F2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5F67622" w14:textId="77777777" w:rsidR="002E77A8" w:rsidRPr="00D57F25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F25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="00AA7101" w:rsidRPr="00D57F25">
        <w:rPr>
          <w:rFonts w:ascii="Arial" w:hAnsi="Arial" w:cs="Arial"/>
          <w:b/>
          <w:sz w:val="20"/>
          <w:szCs w:val="20"/>
        </w:rPr>
        <w:t>dalej, jako</w:t>
      </w:r>
      <w:r w:rsidRPr="00D57F25">
        <w:rPr>
          <w:rFonts w:ascii="Arial" w:hAnsi="Arial" w:cs="Arial"/>
          <w:b/>
          <w:sz w:val="20"/>
          <w:szCs w:val="20"/>
        </w:rPr>
        <w:t xml:space="preserve">: ustawa Pzp), </w:t>
      </w:r>
    </w:p>
    <w:p w14:paraId="7B1EBD01" w14:textId="77777777" w:rsidR="002E77A8" w:rsidRPr="00D57F25" w:rsidRDefault="002E77A8" w:rsidP="002E77A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57F25">
        <w:rPr>
          <w:rFonts w:ascii="Arial" w:hAnsi="Arial" w:cs="Arial"/>
          <w:b/>
          <w:u w:val="single"/>
        </w:rPr>
        <w:t>DOTYCZĄCE PRZESŁANEK WYKLUCZENIA Z POSTĘPOWANIA</w:t>
      </w:r>
    </w:p>
    <w:p w14:paraId="6545DA94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DF4C7D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862063" w14:textId="23CFFC25" w:rsidR="002E77A8" w:rsidRPr="00D57F25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>„Remont korytarzy i pomieszczeń sekretariatu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 – budynek nr 28 - WIŁ”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 xml:space="preserve"> - </w:t>
      </w:r>
      <w:r w:rsidR="00841031" w:rsidRPr="00D57F25">
        <w:rPr>
          <w:rFonts w:ascii="Arial" w:hAnsi="Arial" w:cs="Arial"/>
          <w:b/>
          <w:sz w:val="21"/>
          <w:szCs w:val="21"/>
        </w:rPr>
        <w:t>nr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postępowania, 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>ZP-27-19-DTO</w:t>
      </w:r>
      <w:r w:rsidR="00B63617" w:rsidRPr="00D57F25">
        <w:rPr>
          <w:rFonts w:ascii="Arial" w:hAnsi="Arial" w:cs="Arial"/>
          <w:sz w:val="21"/>
          <w:szCs w:val="21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 xml:space="preserve">prowadzonego przez </w:t>
      </w:r>
      <w:r w:rsidRPr="00D57F2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D57F25">
        <w:rPr>
          <w:rFonts w:ascii="Arial" w:hAnsi="Arial" w:cs="Arial"/>
          <w:sz w:val="21"/>
          <w:szCs w:val="21"/>
        </w:rPr>
        <w:t>, oświadczam, co następuje:</w:t>
      </w:r>
    </w:p>
    <w:p w14:paraId="7C957304" w14:textId="77777777" w:rsidR="002E77A8" w:rsidRPr="00D57F25" w:rsidRDefault="002E77A8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F3B43A" w14:textId="317EF09C" w:rsidR="00522949" w:rsidRPr="00D57F25" w:rsidRDefault="00522949" w:rsidP="009C22BB">
      <w:pPr>
        <w:spacing w:line="360" w:lineRule="auto"/>
        <w:jc w:val="both"/>
        <w:rPr>
          <w:rFonts w:ascii="Arial" w:hAnsi="Arial" w:cs="Arial"/>
        </w:rPr>
      </w:pPr>
    </w:p>
    <w:p w14:paraId="6855F9EC" w14:textId="77777777" w:rsidR="002E77A8" w:rsidRPr="00D57F25" w:rsidRDefault="002E77A8" w:rsidP="002E77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4561BF4E" w14:textId="77777777" w:rsidR="002E77A8" w:rsidRPr="00D57F25" w:rsidRDefault="002E77A8" w:rsidP="002E77A8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14:paraId="51F4F4BE" w14:textId="77777777" w:rsidR="002E77A8" w:rsidRPr="00D57F25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57F25">
        <w:rPr>
          <w:rFonts w:ascii="Arial" w:hAnsi="Arial" w:cs="Arial"/>
          <w:sz w:val="21"/>
          <w:szCs w:val="21"/>
        </w:rPr>
        <w:br/>
        <w:t>art. 24 ust 1 pkt 12-23 ustawy Pzp.</w:t>
      </w:r>
    </w:p>
    <w:p w14:paraId="3D5DFBF5" w14:textId="77777777" w:rsidR="002E77A8" w:rsidRPr="00D57F25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57F25">
        <w:rPr>
          <w:rFonts w:ascii="Arial" w:hAnsi="Arial" w:cs="Arial"/>
          <w:sz w:val="21"/>
          <w:szCs w:val="21"/>
        </w:rPr>
        <w:br/>
        <w:t xml:space="preserve">art. 24 ust. 5 pkt </w:t>
      </w:r>
      <w:r w:rsidR="00522949" w:rsidRPr="00D57F25">
        <w:rPr>
          <w:rFonts w:ascii="Arial" w:hAnsi="Arial" w:cs="Arial"/>
          <w:sz w:val="21"/>
          <w:szCs w:val="21"/>
        </w:rPr>
        <w:t>1, 2, 4</w:t>
      </w:r>
      <w:r w:rsidR="00B63617" w:rsidRPr="00D57F25">
        <w:rPr>
          <w:rFonts w:ascii="Arial" w:hAnsi="Arial" w:cs="Arial"/>
          <w:sz w:val="21"/>
          <w:szCs w:val="21"/>
        </w:rPr>
        <w:t xml:space="preserve"> i 8 </w:t>
      </w:r>
      <w:r w:rsidRPr="00D57F25">
        <w:rPr>
          <w:rFonts w:ascii="Arial" w:hAnsi="Arial" w:cs="Arial"/>
          <w:sz w:val="21"/>
          <w:szCs w:val="21"/>
        </w:rPr>
        <w:t xml:space="preserve">ustawy </w:t>
      </w:r>
      <w:r w:rsidR="00AA7101" w:rsidRPr="00D57F25">
        <w:rPr>
          <w:rFonts w:ascii="Arial" w:hAnsi="Arial" w:cs="Arial"/>
          <w:sz w:val="21"/>
          <w:szCs w:val="21"/>
        </w:rPr>
        <w:t>Pzp</w:t>
      </w:r>
      <w:r w:rsidR="00AA7101" w:rsidRPr="00D57F25">
        <w:rPr>
          <w:rFonts w:ascii="Arial" w:hAnsi="Arial" w:cs="Arial"/>
          <w:sz w:val="20"/>
          <w:szCs w:val="20"/>
        </w:rPr>
        <w:t>.</w:t>
      </w:r>
    </w:p>
    <w:p w14:paraId="5997C529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E73A9F6" w14:textId="77777777" w:rsidR="002E77A8" w:rsidRPr="00D57F25" w:rsidRDefault="009A62BF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   </w:t>
      </w:r>
      <w:r w:rsidR="002E77A8" w:rsidRPr="00D57F25">
        <w:rPr>
          <w:rFonts w:ascii="Arial" w:hAnsi="Arial" w:cs="Arial"/>
          <w:sz w:val="20"/>
          <w:szCs w:val="20"/>
        </w:rPr>
        <w:t xml:space="preserve">…………….……. </w:t>
      </w:r>
      <w:r w:rsidR="002E77A8" w:rsidRPr="00D57F25">
        <w:rPr>
          <w:rFonts w:ascii="Arial" w:hAnsi="Arial" w:cs="Arial"/>
          <w:i/>
          <w:sz w:val="16"/>
          <w:szCs w:val="16"/>
        </w:rPr>
        <w:t>(miejscowość),</w:t>
      </w:r>
      <w:r w:rsidR="002E77A8" w:rsidRPr="00D57F25">
        <w:rPr>
          <w:rFonts w:ascii="Arial" w:hAnsi="Arial" w:cs="Arial"/>
          <w:i/>
          <w:sz w:val="18"/>
          <w:szCs w:val="18"/>
        </w:rPr>
        <w:t xml:space="preserve"> </w:t>
      </w:r>
      <w:r w:rsidR="002E77A8" w:rsidRPr="00D57F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C03B5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36F937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03913D" w14:textId="77777777" w:rsidR="002E77A8" w:rsidRPr="00D57F25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10E7BE55" w14:textId="77777777" w:rsidR="002E77A8" w:rsidRPr="00D57F25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7D8F4F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EF87AA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57F25">
        <w:rPr>
          <w:rFonts w:ascii="Arial" w:hAnsi="Arial" w:cs="Arial"/>
          <w:sz w:val="20"/>
          <w:szCs w:val="20"/>
        </w:rPr>
        <w:t xml:space="preserve"> </w:t>
      </w:r>
      <w:r w:rsidRPr="00D57F2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D57F25">
        <w:rPr>
          <w:rFonts w:ascii="Arial" w:hAnsi="Arial" w:cs="Arial"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C3466E9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CF6E6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8B1F1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</w:t>
      </w:r>
      <w:r w:rsidRPr="00D57F25">
        <w:rPr>
          <w:rFonts w:ascii="Arial" w:hAnsi="Arial" w:cs="Arial"/>
          <w:i/>
          <w:sz w:val="20"/>
          <w:szCs w:val="20"/>
        </w:rPr>
        <w:t xml:space="preserve">, </w:t>
      </w:r>
      <w:r w:rsidRPr="00D57F25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F4F42F7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8E475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F1378C" w14:textId="77777777" w:rsidR="002E77A8" w:rsidRPr="00D57F25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3FEC9D92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i/>
        </w:rPr>
      </w:pPr>
    </w:p>
    <w:p w14:paraId="7365CE37" w14:textId="77777777" w:rsidR="002E77A8" w:rsidRPr="00D57F25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3A50E91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0E2C8A73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57F25">
        <w:rPr>
          <w:rFonts w:ascii="Arial" w:hAnsi="Arial" w:cs="Arial"/>
          <w:sz w:val="20"/>
          <w:szCs w:val="20"/>
        </w:rPr>
        <w:t xml:space="preserve"> </w:t>
      </w:r>
      <w:r w:rsidRPr="00D57F2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186514" w:rsidRPr="00D57F25">
        <w:rPr>
          <w:rFonts w:ascii="Arial" w:hAnsi="Arial" w:cs="Arial"/>
          <w:sz w:val="21"/>
          <w:szCs w:val="21"/>
        </w:rPr>
        <w:t xml:space="preserve"> określone w SIWZ</w:t>
      </w:r>
      <w:r w:rsidRPr="00D57F25">
        <w:rPr>
          <w:rFonts w:ascii="Arial" w:hAnsi="Arial" w:cs="Arial"/>
          <w:sz w:val="21"/>
          <w:szCs w:val="21"/>
        </w:rPr>
        <w:t>.</w:t>
      </w:r>
    </w:p>
    <w:p w14:paraId="5DC812FA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CD94F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dnia …………………. r.</w:t>
      </w:r>
      <w:r w:rsidRPr="00D57F25">
        <w:rPr>
          <w:rFonts w:ascii="Arial" w:hAnsi="Arial" w:cs="Arial"/>
          <w:sz w:val="20"/>
          <w:szCs w:val="20"/>
        </w:rPr>
        <w:t xml:space="preserve"> </w:t>
      </w:r>
    </w:p>
    <w:p w14:paraId="39799965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E8E89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AEE541" w14:textId="77777777" w:rsidR="002E77A8" w:rsidRPr="00D57F25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465E1BA7" w14:textId="52D3FB37" w:rsidR="006F43D3" w:rsidRPr="00D57F25" w:rsidRDefault="006F43D3" w:rsidP="009C22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57B85A" w14:textId="77777777" w:rsidR="002E77A8" w:rsidRPr="00D57F25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F2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74810A3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22B3230B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7F2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543124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E0B3E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22936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dnia …………………. r.</w:t>
      </w:r>
      <w:r w:rsidRPr="00D57F25">
        <w:rPr>
          <w:rFonts w:ascii="Arial" w:hAnsi="Arial" w:cs="Arial"/>
          <w:sz w:val="20"/>
          <w:szCs w:val="20"/>
        </w:rPr>
        <w:t xml:space="preserve"> </w:t>
      </w:r>
    </w:p>
    <w:p w14:paraId="6363AE5E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253D5F" w14:textId="77777777" w:rsidR="002E77A8" w:rsidRPr="00D57F25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</w:r>
      <w:r w:rsidRPr="00D5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B0043B" w14:textId="77777777" w:rsidR="002E77A8" w:rsidRPr="00D57F25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(podpis)</w:t>
      </w:r>
    </w:p>
    <w:p w14:paraId="209F3769" w14:textId="77777777" w:rsidR="002E77A8" w:rsidRPr="00D57F25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171D77CF" w14:textId="77777777" w:rsidR="002E77A8" w:rsidRPr="00D57F25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608A10AC" w14:textId="77777777" w:rsidR="002E77A8" w:rsidRPr="00D57F25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2BAE7379" w14:textId="77777777" w:rsidR="00723D62" w:rsidRPr="00D57F25" w:rsidRDefault="00723D62" w:rsidP="00723D62">
      <w:pPr>
        <w:pStyle w:val="rozdzia"/>
        <w:rPr>
          <w:sz w:val="18"/>
          <w:szCs w:val="18"/>
          <w:u w:val="single"/>
        </w:rPr>
      </w:pPr>
      <w:r w:rsidRPr="00D57F25">
        <w:rPr>
          <w:sz w:val="18"/>
          <w:szCs w:val="18"/>
          <w:u w:val="single"/>
        </w:rPr>
        <w:t>UWAGA</w:t>
      </w:r>
    </w:p>
    <w:p w14:paraId="5E90AC64" w14:textId="77777777" w:rsidR="00723D62" w:rsidRPr="00D57F25" w:rsidRDefault="00723D62" w:rsidP="00723D62">
      <w:pPr>
        <w:pStyle w:val="rozdzia"/>
        <w:rPr>
          <w:sz w:val="18"/>
          <w:szCs w:val="18"/>
        </w:rPr>
      </w:pPr>
    </w:p>
    <w:p w14:paraId="6F326472" w14:textId="77777777" w:rsidR="00723D62" w:rsidRPr="00D57F25" w:rsidRDefault="00723D62" w:rsidP="00723D62">
      <w:pPr>
        <w:pStyle w:val="rozdzia"/>
        <w:rPr>
          <w:sz w:val="18"/>
          <w:szCs w:val="18"/>
        </w:rPr>
      </w:pPr>
      <w:r w:rsidRPr="00D57F25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7B446DBC" w14:textId="77777777" w:rsidR="00723D62" w:rsidRPr="00D57F25" w:rsidRDefault="00723D62" w:rsidP="00723D62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D57F25">
        <w:rPr>
          <w:rFonts w:ascii="Tahoma" w:hAnsi="Tahoma" w:cs="Tahoma"/>
          <w:b/>
          <w:sz w:val="18"/>
          <w:szCs w:val="18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14:paraId="0B32BD1C" w14:textId="77777777" w:rsidR="00C65721" w:rsidRPr="00D57F25" w:rsidRDefault="006F43D3" w:rsidP="00522949">
      <w:pPr>
        <w:jc w:val="right"/>
        <w:rPr>
          <w:rFonts w:ascii="Arial" w:hAnsi="Arial" w:cs="Arial"/>
          <w:b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br w:type="page"/>
      </w:r>
      <w:r w:rsidR="00C65721" w:rsidRPr="00D57F25">
        <w:rPr>
          <w:rFonts w:ascii="Arial" w:hAnsi="Arial" w:cs="Arial"/>
          <w:sz w:val="22"/>
          <w:szCs w:val="22"/>
        </w:rPr>
        <w:lastRenderedPageBreak/>
        <w:t>Załącznik nr 5 do SIWZ</w:t>
      </w:r>
    </w:p>
    <w:p w14:paraId="348D9FBB" w14:textId="77777777" w:rsidR="002E77A8" w:rsidRPr="00D57F25" w:rsidRDefault="002E77A8" w:rsidP="002E77A8">
      <w:pPr>
        <w:rPr>
          <w:rFonts w:ascii="Arial" w:hAnsi="Arial" w:cs="Arial"/>
          <w:b/>
          <w:sz w:val="20"/>
          <w:szCs w:val="20"/>
        </w:rPr>
      </w:pPr>
      <w:r w:rsidRPr="00D57F25">
        <w:rPr>
          <w:rFonts w:ascii="Arial" w:hAnsi="Arial" w:cs="Arial"/>
          <w:b/>
          <w:sz w:val="20"/>
          <w:szCs w:val="20"/>
        </w:rPr>
        <w:t>Wykonawca:</w:t>
      </w:r>
    </w:p>
    <w:p w14:paraId="3835AA7E" w14:textId="77777777" w:rsidR="002E77A8" w:rsidRPr="00D57F25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DA6A47" w14:textId="77777777" w:rsidR="002E77A8" w:rsidRPr="00D57F25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F2C2313" w14:textId="77777777" w:rsidR="002E77A8" w:rsidRPr="00D57F25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D57F2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5E5B" w14:textId="77777777" w:rsidR="002E77A8" w:rsidRPr="00D57F25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12835B" w14:textId="77777777" w:rsidR="002E77A8" w:rsidRPr="00D57F25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D57F2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45F9AC" w14:textId="77777777" w:rsidR="002E77A8" w:rsidRPr="00D57F25" w:rsidRDefault="002E77A8" w:rsidP="002E77A8">
      <w:pPr>
        <w:rPr>
          <w:rFonts w:ascii="Arial" w:hAnsi="Arial" w:cs="Arial"/>
        </w:rPr>
      </w:pPr>
    </w:p>
    <w:p w14:paraId="1B881D7E" w14:textId="77777777" w:rsidR="002E77A8" w:rsidRPr="00D57F25" w:rsidRDefault="002E77A8" w:rsidP="002E77A8">
      <w:pPr>
        <w:rPr>
          <w:rFonts w:ascii="Arial" w:hAnsi="Arial" w:cs="Arial"/>
        </w:rPr>
      </w:pPr>
    </w:p>
    <w:p w14:paraId="4FE034BA" w14:textId="77777777" w:rsidR="00F7542B" w:rsidRPr="00D57F25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7F25">
        <w:rPr>
          <w:rFonts w:ascii="Arial" w:hAnsi="Arial" w:cs="Arial"/>
          <w:b/>
          <w:u w:val="single"/>
        </w:rPr>
        <w:t>Oświadczenie Wykonawcy</w:t>
      </w:r>
    </w:p>
    <w:p w14:paraId="6753A81F" w14:textId="77777777" w:rsidR="00F7542B" w:rsidRPr="00D57F25" w:rsidRDefault="00F7542B" w:rsidP="00F7542B">
      <w:pPr>
        <w:jc w:val="center"/>
        <w:rPr>
          <w:rFonts w:ascii="Arial" w:hAnsi="Arial"/>
          <w:b/>
          <w:sz w:val="21"/>
          <w:szCs w:val="21"/>
        </w:rPr>
      </w:pPr>
      <w:r w:rsidRPr="00D57F25">
        <w:rPr>
          <w:rFonts w:ascii="Arial" w:hAnsi="Arial"/>
          <w:b/>
          <w:sz w:val="21"/>
          <w:szCs w:val="21"/>
        </w:rPr>
        <w:t>składane na podstawie art. 24 ust. 11 z dnia 29 stycznia 2004 r. – Prawo zamówień publicznych (Dz.U. z 201</w:t>
      </w:r>
      <w:r w:rsidR="0049232D" w:rsidRPr="00D57F25">
        <w:rPr>
          <w:rFonts w:ascii="Arial" w:hAnsi="Arial"/>
          <w:b/>
          <w:sz w:val="21"/>
          <w:szCs w:val="21"/>
        </w:rPr>
        <w:t>7</w:t>
      </w:r>
      <w:r w:rsidRPr="00D57F25">
        <w:rPr>
          <w:rFonts w:ascii="Arial" w:hAnsi="Arial"/>
          <w:b/>
          <w:sz w:val="21"/>
          <w:szCs w:val="21"/>
        </w:rPr>
        <w:t xml:space="preserve"> r. poz. </w:t>
      </w:r>
      <w:r w:rsidR="0049232D" w:rsidRPr="00D57F25">
        <w:rPr>
          <w:rFonts w:ascii="Arial" w:hAnsi="Arial"/>
          <w:b/>
          <w:sz w:val="21"/>
          <w:szCs w:val="21"/>
        </w:rPr>
        <w:t>1579</w:t>
      </w:r>
      <w:r w:rsidRPr="00D57F25">
        <w:rPr>
          <w:rFonts w:ascii="Arial" w:hAnsi="Arial"/>
          <w:b/>
          <w:sz w:val="21"/>
          <w:szCs w:val="21"/>
        </w:rPr>
        <w:t xml:space="preserve"> z późn. zm.), dalej jako: ustawa PZP </w:t>
      </w:r>
    </w:p>
    <w:p w14:paraId="0F65A453" w14:textId="77777777" w:rsidR="00F7542B" w:rsidRPr="00D57F25" w:rsidRDefault="00F7542B" w:rsidP="00F7542B">
      <w:pPr>
        <w:spacing w:before="120" w:after="120"/>
        <w:jc w:val="center"/>
        <w:rPr>
          <w:rFonts w:ascii="Arial" w:hAnsi="Arial"/>
          <w:b/>
          <w:u w:val="single"/>
        </w:rPr>
      </w:pPr>
      <w:r w:rsidRPr="00D57F25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D57F25">
        <w:rPr>
          <w:rFonts w:ascii="Arial" w:hAnsi="Arial"/>
          <w:b/>
          <w:u w:val="single"/>
        </w:rPr>
        <w:br/>
        <w:t xml:space="preserve">o której mowa w art. 24 ust. 1 pkt 23 ustawy </w:t>
      </w:r>
      <w:r w:rsidR="006B4259" w:rsidRPr="00D57F25">
        <w:rPr>
          <w:rFonts w:ascii="Arial" w:hAnsi="Arial"/>
          <w:b/>
          <w:u w:val="single"/>
        </w:rPr>
        <w:t>Pzp</w:t>
      </w:r>
    </w:p>
    <w:p w14:paraId="495DCFAE" w14:textId="77777777" w:rsidR="002E77A8" w:rsidRPr="00D57F25" w:rsidRDefault="002E77A8" w:rsidP="002E77A8">
      <w:pPr>
        <w:jc w:val="both"/>
        <w:rPr>
          <w:rFonts w:ascii="Arial" w:hAnsi="Arial" w:cs="Arial"/>
          <w:sz w:val="22"/>
          <w:szCs w:val="22"/>
        </w:rPr>
      </w:pPr>
    </w:p>
    <w:p w14:paraId="2EF523A6" w14:textId="46B3766B" w:rsidR="002E77A8" w:rsidRPr="00D57F25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57F25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841031" w:rsidRPr="00D57F25">
        <w:rPr>
          <w:rFonts w:ascii="Arial" w:hAnsi="Arial" w:cs="Arial"/>
          <w:sz w:val="21"/>
          <w:szCs w:val="21"/>
        </w:rPr>
        <w:t xml:space="preserve">. 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>„Remont korytarzy i pomieszczeń sekretariatu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 – budynek nr 28 - WIŁ”</w:t>
      </w:r>
      <w:r w:rsidR="00841031" w:rsidRPr="00D57F25">
        <w:rPr>
          <w:rFonts w:ascii="Arial" w:hAnsi="Arial" w:cs="Arial"/>
          <w:b/>
          <w:bCs/>
          <w:sz w:val="21"/>
          <w:szCs w:val="21"/>
        </w:rPr>
        <w:t xml:space="preserve"> - </w:t>
      </w:r>
      <w:r w:rsidR="00841031" w:rsidRPr="00D57F25">
        <w:rPr>
          <w:rFonts w:ascii="Arial" w:hAnsi="Arial" w:cs="Arial"/>
          <w:b/>
          <w:sz w:val="21"/>
          <w:szCs w:val="21"/>
        </w:rPr>
        <w:t>nr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 xml:space="preserve">postępowania, </w:t>
      </w:r>
      <w:r w:rsidR="00841031" w:rsidRPr="00D57F25">
        <w:rPr>
          <w:rFonts w:ascii="Arial" w:hAnsi="Arial" w:cs="Arial"/>
          <w:sz w:val="21"/>
          <w:szCs w:val="21"/>
        </w:rPr>
        <w:t xml:space="preserve"> </w:t>
      </w:r>
      <w:r w:rsidR="00841031" w:rsidRPr="00D57F25">
        <w:rPr>
          <w:rFonts w:ascii="Arial" w:hAnsi="Arial" w:cs="Arial"/>
          <w:b/>
          <w:sz w:val="21"/>
          <w:szCs w:val="21"/>
        </w:rPr>
        <w:t>ZP-27-19-DTO</w:t>
      </w:r>
      <w:r w:rsidR="00B63617" w:rsidRPr="00D57F25">
        <w:rPr>
          <w:rFonts w:ascii="Arial" w:hAnsi="Arial" w:cs="Arial"/>
          <w:b/>
          <w:sz w:val="21"/>
          <w:szCs w:val="21"/>
        </w:rPr>
        <w:t>,</w:t>
      </w:r>
      <w:r w:rsidR="00B63617" w:rsidRPr="00D57F25">
        <w:rPr>
          <w:rFonts w:ascii="Arial" w:hAnsi="Arial" w:cs="Arial"/>
          <w:sz w:val="21"/>
          <w:szCs w:val="21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 xml:space="preserve">prowadzonego przez </w:t>
      </w:r>
      <w:r w:rsidRPr="00D57F2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D57F25">
        <w:rPr>
          <w:rFonts w:ascii="Arial" w:hAnsi="Arial" w:cs="Arial"/>
          <w:sz w:val="21"/>
          <w:szCs w:val="21"/>
        </w:rPr>
        <w:t>, oświadczam, co następuje:</w:t>
      </w:r>
    </w:p>
    <w:p w14:paraId="0D655E31" w14:textId="77777777" w:rsidR="002E77A8" w:rsidRPr="00D57F25" w:rsidRDefault="002E77A8" w:rsidP="002E77A8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14:paraId="04DB2AD6" w14:textId="77777777" w:rsidR="0049232D" w:rsidRPr="00D57F25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b/>
          <w:sz w:val="20"/>
          <w:szCs w:val="20"/>
        </w:rPr>
        <w:t>przynależę*</w:t>
      </w:r>
      <w:r w:rsidRPr="00D57F25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D57F25">
        <w:rPr>
          <w:rFonts w:ascii="Arial" w:hAnsi="Arial"/>
          <w:sz w:val="20"/>
          <w:szCs w:val="20"/>
        </w:rPr>
        <w:br/>
        <w:t xml:space="preserve">o ochronie konkurencji i konsumentów (Dz. U. z </w:t>
      </w:r>
      <w:r w:rsidR="00186514" w:rsidRPr="00D57F25">
        <w:rPr>
          <w:rFonts w:ascii="Arial" w:hAnsi="Arial"/>
          <w:sz w:val="20"/>
          <w:szCs w:val="20"/>
        </w:rPr>
        <w:t>201</w:t>
      </w:r>
      <w:r w:rsidR="00E9508F" w:rsidRPr="00D57F25">
        <w:rPr>
          <w:rFonts w:ascii="Arial" w:hAnsi="Arial"/>
          <w:sz w:val="20"/>
          <w:szCs w:val="20"/>
        </w:rPr>
        <w:t>9</w:t>
      </w:r>
      <w:r w:rsidR="00186514" w:rsidRPr="00D57F25">
        <w:rPr>
          <w:rFonts w:ascii="Arial" w:hAnsi="Arial"/>
          <w:sz w:val="20"/>
          <w:szCs w:val="20"/>
        </w:rPr>
        <w:t xml:space="preserve"> </w:t>
      </w:r>
      <w:r w:rsidRPr="00D57F25">
        <w:rPr>
          <w:rFonts w:ascii="Arial" w:hAnsi="Arial"/>
          <w:sz w:val="20"/>
          <w:szCs w:val="20"/>
        </w:rPr>
        <w:t xml:space="preserve">r. poz. </w:t>
      </w:r>
      <w:r w:rsidR="00E9508F" w:rsidRPr="00D57F25">
        <w:rPr>
          <w:rFonts w:ascii="Arial" w:hAnsi="Arial"/>
          <w:sz w:val="20"/>
          <w:szCs w:val="20"/>
        </w:rPr>
        <w:t>1010</w:t>
      </w:r>
      <w:r w:rsidR="00186514" w:rsidRPr="00D57F25">
        <w:rPr>
          <w:rFonts w:ascii="Arial" w:hAnsi="Arial"/>
          <w:sz w:val="20"/>
          <w:szCs w:val="20"/>
        </w:rPr>
        <w:t>.</w:t>
      </w:r>
      <w:r w:rsidRPr="00D57F25">
        <w:rPr>
          <w:rFonts w:ascii="Arial" w:hAnsi="Arial"/>
          <w:sz w:val="20"/>
          <w:szCs w:val="20"/>
        </w:rPr>
        <w:t xml:space="preserve">), o której mowa </w:t>
      </w:r>
      <w:r w:rsidR="00071EF7" w:rsidRPr="00D57F25">
        <w:rPr>
          <w:rFonts w:ascii="Arial" w:hAnsi="Arial"/>
          <w:sz w:val="20"/>
          <w:szCs w:val="20"/>
        </w:rPr>
        <w:br/>
      </w:r>
      <w:r w:rsidRPr="00D57F25">
        <w:rPr>
          <w:rFonts w:ascii="Arial" w:hAnsi="Arial"/>
          <w:sz w:val="20"/>
          <w:szCs w:val="20"/>
        </w:rPr>
        <w:t>w art. 24 ust. 1 pkt 23 ustawy Pzp z następującymi Wykonawcami, którzy złożyli oferty, oferty częściowe w niniejszym postępowaniu o udzielenia zamówienia:</w:t>
      </w:r>
    </w:p>
    <w:p w14:paraId="67070D96" w14:textId="77777777" w:rsidR="0049232D" w:rsidRPr="00D57F25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</w:t>
      </w:r>
      <w:r w:rsidR="00071EF7" w:rsidRPr="00D57F25">
        <w:rPr>
          <w:rFonts w:ascii="Arial" w:hAnsi="Arial"/>
          <w:sz w:val="20"/>
          <w:szCs w:val="20"/>
        </w:rPr>
        <w:t>……...</w:t>
      </w:r>
    </w:p>
    <w:p w14:paraId="14A11607" w14:textId="77777777" w:rsidR="0049232D" w:rsidRPr="00D57F25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</w:t>
      </w:r>
      <w:r w:rsidR="00071EF7" w:rsidRPr="00D57F25">
        <w:rPr>
          <w:rFonts w:ascii="Arial" w:hAnsi="Arial"/>
          <w:sz w:val="20"/>
          <w:szCs w:val="20"/>
        </w:rPr>
        <w:t>……..</w:t>
      </w:r>
    </w:p>
    <w:p w14:paraId="02D6B88E" w14:textId="77777777" w:rsidR="0049232D" w:rsidRPr="00D57F25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Przedstawiam w załączeniu następujące dowody:</w:t>
      </w:r>
    </w:p>
    <w:p w14:paraId="0272C0EF" w14:textId="77777777" w:rsidR="0049232D" w:rsidRPr="00D57F25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</w:t>
      </w:r>
      <w:r w:rsidR="00071EF7" w:rsidRPr="00D57F25">
        <w:rPr>
          <w:rFonts w:ascii="Arial" w:hAnsi="Arial"/>
          <w:sz w:val="20"/>
          <w:szCs w:val="20"/>
        </w:rPr>
        <w:t>…….</w:t>
      </w:r>
    </w:p>
    <w:p w14:paraId="07603DCA" w14:textId="77777777" w:rsidR="0049232D" w:rsidRPr="00D57F25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="00071EF7" w:rsidRPr="00D57F25">
        <w:rPr>
          <w:rFonts w:ascii="Arial" w:hAnsi="Arial"/>
          <w:sz w:val="20"/>
          <w:szCs w:val="20"/>
        </w:rPr>
        <w:t>…….</w:t>
      </w:r>
      <w:r w:rsidRPr="00D57F25">
        <w:rPr>
          <w:rFonts w:ascii="Arial" w:hAnsi="Arial"/>
          <w:sz w:val="20"/>
          <w:szCs w:val="20"/>
        </w:rPr>
        <w:t>,</w:t>
      </w:r>
    </w:p>
    <w:p w14:paraId="122F11E6" w14:textId="77777777" w:rsidR="0049232D" w:rsidRPr="00D57F25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sz w:val="20"/>
          <w:szCs w:val="20"/>
        </w:rPr>
        <w:t>że powiązania z Wykonawcą/Wykonawcami:</w:t>
      </w:r>
    </w:p>
    <w:p w14:paraId="32CE5427" w14:textId="77777777" w:rsidR="0049232D" w:rsidRPr="00D57F25" w:rsidRDefault="0049232D" w:rsidP="0049232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D57F25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D57F25">
        <w:rPr>
          <w:rFonts w:ascii="Arial" w:hAnsi="Arial"/>
          <w:i/>
          <w:iCs/>
          <w:sz w:val="21"/>
          <w:szCs w:val="21"/>
        </w:rPr>
        <w:t xml:space="preserve">  </w:t>
      </w:r>
      <w:r w:rsidRPr="00D57F25">
        <w:rPr>
          <w:rFonts w:ascii="Arial" w:hAnsi="Arial"/>
          <w:i/>
          <w:iCs/>
          <w:sz w:val="18"/>
          <w:szCs w:val="18"/>
        </w:rPr>
        <w:t>(nazwa i adres Wykonawcy)</w:t>
      </w:r>
    </w:p>
    <w:p w14:paraId="307F3B46" w14:textId="77777777" w:rsidR="0049232D" w:rsidRPr="00D57F25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D57F25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14:paraId="1C11AB4C" w14:textId="77777777" w:rsidR="0049232D" w:rsidRPr="00D57F25" w:rsidRDefault="0049232D" w:rsidP="00492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5454B" w14:textId="77777777" w:rsidR="0049232D" w:rsidRPr="00D57F25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dnia …………………. r.</w:t>
      </w:r>
      <w:r w:rsidRPr="00D57F25">
        <w:rPr>
          <w:rFonts w:ascii="Arial" w:hAnsi="Arial" w:cs="Arial"/>
          <w:sz w:val="20"/>
          <w:szCs w:val="20"/>
        </w:rPr>
        <w:t xml:space="preserve"> </w:t>
      </w:r>
    </w:p>
    <w:p w14:paraId="32A04169" w14:textId="77777777" w:rsidR="0049232D" w:rsidRPr="00D57F25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D57F25">
        <w:rPr>
          <w:rFonts w:ascii="Arial" w:hAnsi="Arial"/>
          <w:sz w:val="21"/>
          <w:szCs w:val="21"/>
        </w:rPr>
        <w:tab/>
      </w:r>
      <w:r w:rsidRPr="00D57F25">
        <w:rPr>
          <w:rFonts w:ascii="Arial" w:hAnsi="Arial"/>
          <w:sz w:val="21"/>
          <w:szCs w:val="21"/>
        </w:rPr>
        <w:tab/>
      </w:r>
      <w:r w:rsidRPr="00D57F25">
        <w:rPr>
          <w:rFonts w:ascii="Arial" w:hAnsi="Arial" w:cs="Arial"/>
          <w:sz w:val="20"/>
          <w:szCs w:val="20"/>
        </w:rPr>
        <w:t>…………………………………………</w:t>
      </w:r>
    </w:p>
    <w:p w14:paraId="48FA3A07" w14:textId="77777777" w:rsidR="0049232D" w:rsidRPr="00D57F25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4290F310" w14:textId="77777777" w:rsidR="0049232D" w:rsidRPr="00D57F25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4DC98274" w14:textId="77777777" w:rsidR="00B55F5D" w:rsidRPr="00D57F25" w:rsidRDefault="00B55F5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14:paraId="469E8D95" w14:textId="77777777" w:rsidR="0049232D" w:rsidRPr="00D57F25" w:rsidRDefault="0049232D" w:rsidP="0049232D">
      <w:pPr>
        <w:tabs>
          <w:tab w:val="center" w:pos="7230"/>
        </w:tabs>
        <w:rPr>
          <w:b/>
          <w:bCs/>
          <w:sz w:val="21"/>
          <w:szCs w:val="21"/>
        </w:rPr>
      </w:pPr>
    </w:p>
    <w:p w14:paraId="4BAA671E" w14:textId="77777777" w:rsidR="0049232D" w:rsidRPr="00D57F25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D57F25">
        <w:rPr>
          <w:rFonts w:ascii="Arial" w:hAnsi="Arial"/>
          <w:b/>
          <w:sz w:val="20"/>
          <w:szCs w:val="20"/>
        </w:rPr>
        <w:t>nie przynależę*</w:t>
      </w:r>
      <w:r w:rsidRPr="00D57F25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="00071EF7" w:rsidRPr="00D57F25">
        <w:rPr>
          <w:rFonts w:ascii="Arial" w:hAnsi="Arial"/>
          <w:sz w:val="20"/>
          <w:szCs w:val="20"/>
        </w:rPr>
        <w:br/>
      </w:r>
      <w:r w:rsidRPr="00D57F25">
        <w:rPr>
          <w:rFonts w:ascii="Arial" w:hAnsi="Arial"/>
          <w:sz w:val="20"/>
          <w:szCs w:val="20"/>
        </w:rPr>
        <w:t xml:space="preserve">o ochronie konkurencji i konsumentów (Dz. U. z </w:t>
      </w:r>
      <w:r w:rsidR="00186514" w:rsidRPr="00D57F25">
        <w:rPr>
          <w:rFonts w:ascii="Arial" w:hAnsi="Arial"/>
          <w:sz w:val="20"/>
          <w:szCs w:val="20"/>
        </w:rPr>
        <w:t>201</w:t>
      </w:r>
      <w:r w:rsidR="00E9508F" w:rsidRPr="00D57F25">
        <w:rPr>
          <w:rFonts w:ascii="Arial" w:hAnsi="Arial"/>
          <w:sz w:val="20"/>
          <w:szCs w:val="20"/>
        </w:rPr>
        <w:t>9</w:t>
      </w:r>
      <w:r w:rsidR="00175ED3" w:rsidRPr="00D57F25">
        <w:rPr>
          <w:rFonts w:ascii="Arial" w:hAnsi="Arial"/>
          <w:sz w:val="20"/>
          <w:szCs w:val="20"/>
        </w:rPr>
        <w:t xml:space="preserve"> </w:t>
      </w:r>
      <w:r w:rsidRPr="00D57F25">
        <w:rPr>
          <w:rFonts w:ascii="Arial" w:hAnsi="Arial"/>
          <w:sz w:val="20"/>
          <w:szCs w:val="20"/>
        </w:rPr>
        <w:t xml:space="preserve">r. poz. </w:t>
      </w:r>
      <w:r w:rsidR="00E9508F" w:rsidRPr="00D57F25">
        <w:rPr>
          <w:rFonts w:ascii="Arial" w:hAnsi="Arial"/>
          <w:sz w:val="20"/>
          <w:szCs w:val="20"/>
        </w:rPr>
        <w:t>1010</w:t>
      </w:r>
      <w:r w:rsidRPr="00D57F25">
        <w:rPr>
          <w:rFonts w:ascii="Arial" w:hAnsi="Arial"/>
          <w:sz w:val="20"/>
          <w:szCs w:val="20"/>
        </w:rPr>
        <w:t xml:space="preserve">), o której mowa </w:t>
      </w:r>
      <w:r w:rsidR="00071EF7" w:rsidRPr="00D57F25">
        <w:rPr>
          <w:rFonts w:ascii="Arial" w:hAnsi="Arial"/>
          <w:sz w:val="20"/>
          <w:szCs w:val="20"/>
        </w:rPr>
        <w:br/>
      </w:r>
      <w:r w:rsidRPr="00D57F25">
        <w:rPr>
          <w:rFonts w:ascii="Arial" w:hAnsi="Arial"/>
          <w:sz w:val="20"/>
          <w:szCs w:val="20"/>
        </w:rPr>
        <w:t xml:space="preserve">w art. 24 ust. 1 pkt 23 ustawy Pzp z Wykonawcami, którzy złożyli oferty, oferty częściowe </w:t>
      </w:r>
      <w:r w:rsidR="00071EF7" w:rsidRPr="00D57F25">
        <w:rPr>
          <w:rFonts w:ascii="Arial" w:hAnsi="Arial"/>
          <w:sz w:val="20"/>
          <w:szCs w:val="20"/>
        </w:rPr>
        <w:br/>
      </w:r>
      <w:r w:rsidRPr="00D57F25">
        <w:rPr>
          <w:rFonts w:ascii="Arial" w:hAnsi="Arial"/>
          <w:sz w:val="20"/>
          <w:szCs w:val="20"/>
        </w:rPr>
        <w:t>w niniejszym postępowaniu o udzielenia zamówienia.</w:t>
      </w:r>
    </w:p>
    <w:p w14:paraId="6342C981" w14:textId="77777777" w:rsidR="0049232D" w:rsidRPr="00D57F25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14395160" w14:textId="77777777" w:rsidR="0049232D" w:rsidRPr="00D57F25" w:rsidRDefault="0049232D" w:rsidP="0049232D">
      <w:pPr>
        <w:rPr>
          <w:rFonts w:ascii="Arial" w:hAnsi="Arial" w:cs="Arial"/>
          <w:sz w:val="22"/>
          <w:szCs w:val="22"/>
          <w:lang w:eastAsia="pl-PL"/>
        </w:rPr>
      </w:pPr>
    </w:p>
    <w:p w14:paraId="75F39ED9" w14:textId="77777777" w:rsidR="0049232D" w:rsidRPr="00D57F25" w:rsidRDefault="0049232D" w:rsidP="0049232D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1E21D5E8" w14:textId="77777777" w:rsidR="0049232D" w:rsidRPr="00D57F25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  <w:sz w:val="20"/>
          <w:szCs w:val="20"/>
        </w:rPr>
        <w:t xml:space="preserve">…………….……. </w:t>
      </w:r>
      <w:r w:rsidRPr="00D57F25">
        <w:rPr>
          <w:rFonts w:ascii="Arial" w:hAnsi="Arial" w:cs="Arial"/>
          <w:i/>
          <w:sz w:val="16"/>
          <w:szCs w:val="16"/>
        </w:rPr>
        <w:t>(miejscowość),</w:t>
      </w:r>
      <w:r w:rsidRPr="00D57F25">
        <w:rPr>
          <w:rFonts w:ascii="Arial" w:hAnsi="Arial" w:cs="Arial"/>
          <w:i/>
          <w:sz w:val="20"/>
          <w:szCs w:val="20"/>
        </w:rPr>
        <w:t xml:space="preserve"> </w:t>
      </w:r>
      <w:r w:rsidRPr="00D57F25">
        <w:rPr>
          <w:rFonts w:ascii="Arial" w:hAnsi="Arial" w:cs="Arial"/>
          <w:sz w:val="21"/>
          <w:szCs w:val="21"/>
        </w:rPr>
        <w:t>dnia …………………. r.</w:t>
      </w:r>
      <w:r w:rsidRPr="00D57F25">
        <w:rPr>
          <w:rFonts w:ascii="Arial" w:hAnsi="Arial" w:cs="Arial"/>
          <w:sz w:val="20"/>
          <w:szCs w:val="20"/>
        </w:rPr>
        <w:t xml:space="preserve"> </w:t>
      </w:r>
    </w:p>
    <w:p w14:paraId="1317EE7D" w14:textId="77777777" w:rsidR="0049232D" w:rsidRPr="00D57F25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D57F25">
        <w:rPr>
          <w:rFonts w:ascii="Arial" w:hAnsi="Arial"/>
          <w:sz w:val="21"/>
          <w:szCs w:val="21"/>
        </w:rPr>
        <w:tab/>
      </w:r>
      <w:r w:rsidRPr="00D57F25">
        <w:rPr>
          <w:rFonts w:ascii="Arial" w:hAnsi="Arial"/>
          <w:sz w:val="21"/>
          <w:szCs w:val="21"/>
        </w:rPr>
        <w:tab/>
      </w:r>
      <w:r w:rsidRPr="00D57F25">
        <w:rPr>
          <w:rFonts w:ascii="Arial" w:hAnsi="Arial" w:cs="Arial"/>
          <w:sz w:val="20"/>
          <w:szCs w:val="20"/>
        </w:rPr>
        <w:t>…………………………………………</w:t>
      </w:r>
    </w:p>
    <w:p w14:paraId="1824F6A6" w14:textId="77777777" w:rsidR="0049232D" w:rsidRPr="00D57F25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5D16EB7C" w14:textId="77777777" w:rsidR="0049232D" w:rsidRPr="00D57F25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5354E231" w14:textId="77777777" w:rsidR="0049232D" w:rsidRPr="00D57F25" w:rsidRDefault="0049232D" w:rsidP="0049232D">
      <w:pPr>
        <w:rPr>
          <w:rFonts w:ascii="Arial" w:hAnsi="Arial" w:cs="Arial"/>
          <w:sz w:val="18"/>
          <w:szCs w:val="18"/>
        </w:rPr>
      </w:pPr>
    </w:p>
    <w:p w14:paraId="7A764C16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2751E37A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0B907FFD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418AB705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019C17CE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5C49FD45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1D862C31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3F5A16DD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7E2BE590" w14:textId="77777777" w:rsidR="0049232D" w:rsidRPr="00D57F25" w:rsidRDefault="0049232D" w:rsidP="0049232D">
      <w:pPr>
        <w:rPr>
          <w:rFonts w:ascii="Arial" w:hAnsi="Arial" w:cs="Arial"/>
          <w:sz w:val="20"/>
          <w:szCs w:val="20"/>
        </w:rPr>
      </w:pPr>
    </w:p>
    <w:p w14:paraId="7512B7E0" w14:textId="77777777" w:rsidR="0049232D" w:rsidRPr="00D57F25" w:rsidRDefault="0049232D" w:rsidP="0049232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D57F25">
        <w:rPr>
          <w:rFonts w:ascii="Arial" w:hAnsi="Arial"/>
          <w:bCs/>
          <w:sz w:val="20"/>
          <w:szCs w:val="20"/>
        </w:rPr>
        <w:t>*) nieodpowiednie skreślić</w:t>
      </w:r>
    </w:p>
    <w:p w14:paraId="6A25023C" w14:textId="77777777" w:rsidR="0049232D" w:rsidRPr="00D57F25" w:rsidRDefault="0049232D" w:rsidP="0049232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D57F25">
        <w:rPr>
          <w:rFonts w:ascii="Arial" w:hAnsi="Arial"/>
          <w:i/>
          <w:iCs/>
          <w:sz w:val="20"/>
          <w:szCs w:val="20"/>
        </w:rPr>
        <w:t>Uwaga:</w:t>
      </w:r>
    </w:p>
    <w:p w14:paraId="28D3AD5C" w14:textId="77777777" w:rsidR="0049232D" w:rsidRPr="00D57F25" w:rsidRDefault="0049232D" w:rsidP="0049232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D57F25">
        <w:rPr>
          <w:rFonts w:ascii="Arial" w:hAnsi="Arial"/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5BAE7C09" w14:textId="77777777" w:rsidR="0049232D" w:rsidRPr="00D57F25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4FD94866" w14:textId="77777777" w:rsidR="002E77A8" w:rsidRPr="00D57F25" w:rsidRDefault="002E77A8" w:rsidP="002E77A8">
      <w:pPr>
        <w:rPr>
          <w:rFonts w:ascii="Arial" w:hAnsi="Arial" w:cs="Arial"/>
          <w:sz w:val="22"/>
          <w:szCs w:val="22"/>
          <w:lang w:eastAsia="pl-PL"/>
        </w:rPr>
      </w:pPr>
    </w:p>
    <w:p w14:paraId="5DBB56CE" w14:textId="77777777" w:rsidR="002E77A8" w:rsidRPr="00D57F25" w:rsidRDefault="002E77A8" w:rsidP="002E77A8">
      <w:pPr>
        <w:rPr>
          <w:rFonts w:ascii="Arial" w:hAnsi="Arial" w:cs="Arial"/>
          <w:sz w:val="18"/>
          <w:szCs w:val="18"/>
        </w:rPr>
      </w:pPr>
    </w:p>
    <w:p w14:paraId="76FE104C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0BC4304B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007D6A51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66645A53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32EA0523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56D3CCA1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165E302E" w14:textId="77777777" w:rsidR="002E77A8" w:rsidRPr="00D57F25" w:rsidRDefault="002E77A8" w:rsidP="002E77A8">
      <w:pPr>
        <w:rPr>
          <w:rFonts w:ascii="Arial" w:hAnsi="Arial" w:cs="Arial"/>
          <w:sz w:val="20"/>
          <w:szCs w:val="20"/>
        </w:rPr>
      </w:pPr>
    </w:p>
    <w:p w14:paraId="3292B901" w14:textId="71E77EE5" w:rsidR="00631FA7" w:rsidRPr="00D57F25" w:rsidRDefault="00631FA7" w:rsidP="00631FA7">
      <w:pPr>
        <w:ind w:right="992"/>
        <w:jc w:val="both"/>
      </w:pPr>
    </w:p>
    <w:p w14:paraId="41D032BB" w14:textId="4C2BF52F" w:rsidR="00631FA7" w:rsidRPr="00D57F25" w:rsidRDefault="00A909FA" w:rsidP="00631FA7">
      <w:pPr>
        <w:spacing w:line="360" w:lineRule="auto"/>
        <w:ind w:right="-1417"/>
        <w:rPr>
          <w:rFonts w:ascii="Arial" w:hAnsi="Arial" w:cs="Arial"/>
          <w:bCs/>
          <w:sz w:val="22"/>
          <w:szCs w:val="22"/>
        </w:rPr>
        <w:sectPr w:rsidR="00631FA7" w:rsidRPr="00D57F25" w:rsidSect="00A909F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6B3701D4" w14:textId="28A719B9" w:rsidR="00462157" w:rsidRPr="00D57F25" w:rsidRDefault="00B63617" w:rsidP="00462157">
      <w:pPr>
        <w:rPr>
          <w:rFonts w:ascii="Arial" w:hAnsi="Arial" w:cs="Arial"/>
          <w:bCs/>
          <w:sz w:val="22"/>
          <w:szCs w:val="22"/>
        </w:rPr>
      </w:pPr>
      <w:r w:rsidRPr="00D57F25">
        <w:rPr>
          <w:rFonts w:ascii="Arial" w:hAnsi="Arial" w:cs="Arial"/>
        </w:rPr>
        <w:lastRenderedPageBreak/>
        <w:t>.............................................</w:t>
      </w:r>
    </w:p>
    <w:p w14:paraId="384E1050" w14:textId="77777777" w:rsidR="005933F0" w:rsidRPr="00D57F25" w:rsidRDefault="005933F0" w:rsidP="005933F0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D57F25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Załącznik nr </w:t>
      </w:r>
      <w:r w:rsidR="00E40BFA" w:rsidRPr="00D57F25">
        <w:rPr>
          <w:rFonts w:ascii="Arial" w:hAnsi="Arial" w:cs="Arial"/>
          <w:bCs/>
          <w:sz w:val="22"/>
          <w:szCs w:val="22"/>
        </w:rPr>
        <w:t>9</w:t>
      </w:r>
      <w:r w:rsidRPr="00D57F25">
        <w:rPr>
          <w:rFonts w:ascii="Arial" w:hAnsi="Arial" w:cs="Arial"/>
          <w:bCs/>
          <w:sz w:val="22"/>
          <w:szCs w:val="22"/>
        </w:rPr>
        <w:t xml:space="preserve"> do SIWZ</w:t>
      </w:r>
    </w:p>
    <w:p w14:paraId="25D48EED" w14:textId="77777777" w:rsidR="005933F0" w:rsidRPr="00D57F25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667BE6F9" w14:textId="77777777" w:rsidR="005933F0" w:rsidRPr="00D57F25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3A58C63C" w14:textId="77777777" w:rsidR="005933F0" w:rsidRPr="00D57F25" w:rsidRDefault="005933F0" w:rsidP="005933F0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D57F25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14:paraId="7AB9B539" w14:textId="77777777" w:rsidR="005933F0" w:rsidRPr="00D57F25" w:rsidRDefault="005933F0" w:rsidP="005933F0">
      <w:pPr>
        <w:jc w:val="center"/>
        <w:rPr>
          <w:rFonts w:ascii="Arial" w:hAnsi="Arial" w:cs="Arial"/>
          <w:sz w:val="20"/>
          <w:szCs w:val="20"/>
        </w:rPr>
      </w:pPr>
    </w:p>
    <w:p w14:paraId="416A4C36" w14:textId="77777777" w:rsidR="005933F0" w:rsidRPr="00D57F25" w:rsidRDefault="005933F0" w:rsidP="005933F0">
      <w:pPr>
        <w:jc w:val="center"/>
        <w:rPr>
          <w:rFonts w:ascii="Arial" w:hAnsi="Arial" w:cs="Arial"/>
          <w:b/>
        </w:rPr>
      </w:pPr>
    </w:p>
    <w:p w14:paraId="25FA7AE0" w14:textId="77777777" w:rsidR="005933F0" w:rsidRPr="00D57F25" w:rsidRDefault="005933F0" w:rsidP="005933F0">
      <w:pPr>
        <w:jc w:val="center"/>
        <w:rPr>
          <w:rFonts w:ascii="Arial" w:hAnsi="Arial" w:cs="Arial"/>
          <w:b/>
        </w:rPr>
      </w:pPr>
      <w:r w:rsidRPr="00D57F25">
        <w:rPr>
          <w:rFonts w:ascii="Arial" w:hAnsi="Arial" w:cs="Arial"/>
          <w:b/>
        </w:rPr>
        <w:t xml:space="preserve"> </w:t>
      </w:r>
    </w:p>
    <w:p w14:paraId="1548B340" w14:textId="77777777" w:rsidR="005933F0" w:rsidRPr="00D57F25" w:rsidRDefault="005933F0" w:rsidP="005933F0">
      <w:pPr>
        <w:jc w:val="center"/>
        <w:rPr>
          <w:rFonts w:ascii="Arial" w:hAnsi="Arial" w:cs="Arial"/>
          <w:b/>
          <w:bCs/>
        </w:rPr>
      </w:pPr>
    </w:p>
    <w:p w14:paraId="211169DB" w14:textId="77777777" w:rsidR="005933F0" w:rsidRPr="00D57F25" w:rsidRDefault="005933F0" w:rsidP="005933F0">
      <w:pPr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D57F25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14:paraId="3416B49A" w14:textId="77777777" w:rsidR="005933F0" w:rsidRPr="00D57F25" w:rsidRDefault="005933F0" w:rsidP="005933F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5933F0" w:rsidRPr="00D57F25" w14:paraId="6B672573" w14:textId="77777777" w:rsidTr="00867967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14:paraId="661B3AB4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14:paraId="3DA80586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14:paraId="71E8C25D" w14:textId="77777777" w:rsidR="005933F0" w:rsidRPr="00D57F25" w:rsidRDefault="00C31A83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5933F0" w:rsidRPr="00D57F25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268" w:type="dxa"/>
            <w:gridSpan w:val="2"/>
            <w:vAlign w:val="center"/>
          </w:tcPr>
          <w:p w14:paraId="09755E14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14:paraId="76A6D524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14:paraId="794BC8E6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5933F0" w:rsidRPr="00D57F25" w14:paraId="00CB5A14" w14:textId="77777777" w:rsidTr="00867967">
        <w:trPr>
          <w:cantSplit/>
          <w:trHeight w:val="790"/>
        </w:trPr>
        <w:tc>
          <w:tcPr>
            <w:tcW w:w="494" w:type="dxa"/>
            <w:vMerge/>
            <w:vAlign w:val="center"/>
          </w:tcPr>
          <w:p w14:paraId="6F149D64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04E705D6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2DD783A3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1D417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14:paraId="559241F5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134" w:type="dxa"/>
            <w:vAlign w:val="center"/>
          </w:tcPr>
          <w:p w14:paraId="66F93868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Koniec</w:t>
            </w:r>
          </w:p>
          <w:p w14:paraId="01F5D6E9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25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7" w:type="dxa"/>
            <w:vMerge/>
            <w:vAlign w:val="center"/>
          </w:tcPr>
          <w:p w14:paraId="4F42560D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EC0D69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F0" w:rsidRPr="00D57F25" w14:paraId="787BD09C" w14:textId="77777777" w:rsidTr="00867967">
        <w:trPr>
          <w:trHeight w:val="278"/>
        </w:trPr>
        <w:tc>
          <w:tcPr>
            <w:tcW w:w="494" w:type="dxa"/>
            <w:vAlign w:val="center"/>
          </w:tcPr>
          <w:p w14:paraId="144B5815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14:paraId="297ED48E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14:paraId="01AD1009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74CED31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D3450AD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B07C3CE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3EF9033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F2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5933F0" w:rsidRPr="00D57F25" w14:paraId="259AAB59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40FEF9F1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10C76367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4C3D1985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F08D882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166E138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2DB1410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99D60E2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F0" w:rsidRPr="00D57F25" w14:paraId="42624237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39AC48E1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2174A786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134B739C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09ED66D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894FA9F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65F9C9A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D0776B8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  <w:tr w:rsidR="005933F0" w:rsidRPr="00D57F25" w14:paraId="0A55CCB3" w14:textId="77777777" w:rsidTr="00867967">
        <w:trPr>
          <w:trHeight w:val="917"/>
        </w:trPr>
        <w:tc>
          <w:tcPr>
            <w:tcW w:w="494" w:type="dxa"/>
            <w:vAlign w:val="center"/>
          </w:tcPr>
          <w:p w14:paraId="4E931BDC" w14:textId="77777777" w:rsidR="005933F0" w:rsidRPr="00D57F25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7CA0A5A1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39FF021B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7009FF3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4F476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5F231BC5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0ED4AA7" w14:textId="77777777" w:rsidR="005933F0" w:rsidRPr="00D57F25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</w:tbl>
    <w:p w14:paraId="189AB550" w14:textId="77777777" w:rsidR="005933F0" w:rsidRPr="00D57F25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022A8014" w14:textId="77777777" w:rsidR="005933F0" w:rsidRPr="00D57F25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338033B7" w14:textId="77777777" w:rsidR="005933F0" w:rsidRPr="00D57F25" w:rsidRDefault="005933F0" w:rsidP="005933F0">
      <w:pPr>
        <w:jc w:val="center"/>
        <w:rPr>
          <w:rFonts w:ascii="Arial" w:hAnsi="Arial" w:cs="Arial"/>
          <w:b/>
          <w:sz w:val="22"/>
          <w:szCs w:val="22"/>
        </w:rPr>
      </w:pPr>
      <w:r w:rsidRPr="00D57F25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14:paraId="584CD304" w14:textId="77777777" w:rsidR="005933F0" w:rsidRPr="00D57F25" w:rsidRDefault="005933F0" w:rsidP="005933F0">
      <w:pPr>
        <w:ind w:left="142" w:hanging="142"/>
        <w:jc w:val="both"/>
        <w:rPr>
          <w:rFonts w:ascii="Arial" w:hAnsi="Arial" w:cs="Arial"/>
        </w:rPr>
      </w:pPr>
    </w:p>
    <w:p w14:paraId="164821A3" w14:textId="77777777" w:rsidR="005933F0" w:rsidRPr="00D57F25" w:rsidRDefault="005933F0" w:rsidP="005933F0">
      <w:pPr>
        <w:ind w:left="142" w:hanging="142"/>
        <w:rPr>
          <w:rFonts w:ascii="Arial" w:hAnsi="Arial" w:cs="Arial"/>
          <w:sz w:val="20"/>
          <w:szCs w:val="20"/>
        </w:rPr>
      </w:pPr>
      <w:r w:rsidRPr="00D57F25">
        <w:rPr>
          <w:rFonts w:ascii="Arial" w:hAnsi="Arial" w:cs="Arial"/>
        </w:rPr>
        <w:t xml:space="preserve">                                                      </w:t>
      </w:r>
    </w:p>
    <w:p w14:paraId="683F343E" w14:textId="77777777" w:rsidR="005933F0" w:rsidRPr="00D57F25" w:rsidRDefault="005933F0" w:rsidP="005933F0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14:paraId="5BC41A0B" w14:textId="77777777" w:rsidR="005933F0" w:rsidRPr="00D57F25" w:rsidRDefault="005933F0" w:rsidP="005933F0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0D280AF1" w14:textId="77777777" w:rsidR="005933F0" w:rsidRPr="00D57F25" w:rsidRDefault="005933F0" w:rsidP="005933F0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D57F25">
        <w:rPr>
          <w:rFonts w:ascii="Arial" w:hAnsi="Arial" w:cs="Arial"/>
          <w:sz w:val="22"/>
          <w:szCs w:val="22"/>
        </w:rPr>
        <w:t>..................................................</w:t>
      </w:r>
      <w:r w:rsidRPr="00D57F25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14:paraId="54386517" w14:textId="77777777" w:rsidR="005933F0" w:rsidRPr="00D57F25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D57F25">
        <w:rPr>
          <w:rFonts w:ascii="Arial" w:hAnsi="Arial" w:cs="Arial"/>
          <w:i/>
          <w:iCs/>
          <w:sz w:val="18"/>
          <w:szCs w:val="18"/>
        </w:rPr>
        <w:tab/>
      </w:r>
      <w:r w:rsidRPr="00D57F25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14:paraId="128AFD46" w14:textId="6E7920CC" w:rsidR="005933F0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D57F25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14:paraId="37EC341C" w14:textId="038DB483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E52C5BA" w14:textId="261E3367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FA6AA91" w14:textId="6AC01EC4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7693F7C" w14:textId="51AB2F1A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2F3ADA61" w14:textId="4AB66DC3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539DBA84" w14:textId="2B4DE888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6DE7083" w14:textId="1715E3BE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3DCEAE11" w14:textId="73A7C935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06DEE035" w14:textId="7DD2B633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17A4C5F4" w14:textId="25BF4EAA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3739A627" w14:textId="134BFFAD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59C3C34" w14:textId="6DBC6C3C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A9CABB1" w14:textId="6B888314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3E26BD09" w14:textId="77777777" w:rsidR="00C37F1F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  <w:sectPr w:rsidR="00C37F1F" w:rsidSect="00B4332C"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600" w:charSpace="32768"/>
        </w:sectPr>
      </w:pPr>
    </w:p>
    <w:p w14:paraId="6F198B60" w14:textId="43982095" w:rsidR="00C37F1F" w:rsidRPr="00D57F25" w:rsidRDefault="00C37F1F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792318B4" w14:textId="77777777" w:rsidR="005933F0" w:rsidRPr="00D57F25" w:rsidRDefault="005933F0" w:rsidP="005933F0">
      <w:pPr>
        <w:rPr>
          <w:i/>
          <w:sz w:val="18"/>
          <w:szCs w:val="18"/>
        </w:rPr>
      </w:pPr>
    </w:p>
    <w:p w14:paraId="297745A8" w14:textId="5B32D60E" w:rsidR="00C37F1F" w:rsidRPr="00C37F1F" w:rsidRDefault="00C37F1F" w:rsidP="00C37F1F">
      <w:pPr>
        <w:suppressAutoHyphens/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 w:rsidRPr="00C37F1F">
        <w:rPr>
          <w:rFonts w:ascii="Arial" w:hAnsi="Arial" w:cs="Arial"/>
          <w:sz w:val="22"/>
          <w:szCs w:val="22"/>
        </w:rPr>
        <w:t>................................................</w:t>
      </w:r>
      <w:r w:rsidRPr="00C37F1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C37F1F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10</w:t>
      </w:r>
      <w:r w:rsidRPr="00C37F1F">
        <w:rPr>
          <w:rFonts w:ascii="Arial" w:hAnsi="Arial" w:cs="Arial"/>
          <w:sz w:val="22"/>
          <w:szCs w:val="22"/>
        </w:rPr>
        <w:t xml:space="preserve"> do SIWZ</w:t>
      </w:r>
    </w:p>
    <w:p w14:paraId="5FB816AB" w14:textId="77777777" w:rsidR="00C37F1F" w:rsidRPr="00C37F1F" w:rsidRDefault="00C37F1F" w:rsidP="00C37F1F">
      <w:pPr>
        <w:suppressAutoHyphens/>
        <w:rPr>
          <w:rFonts w:ascii="Arial" w:hAnsi="Arial" w:cs="Arial"/>
          <w:i/>
          <w:sz w:val="20"/>
          <w:szCs w:val="20"/>
        </w:rPr>
      </w:pPr>
      <w:r w:rsidRPr="00C37F1F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14:paraId="344A99C1" w14:textId="77777777" w:rsidR="00C37F1F" w:rsidRPr="00C37F1F" w:rsidRDefault="00C37F1F" w:rsidP="00C37F1F">
      <w:pPr>
        <w:suppressAutoHyphens/>
        <w:spacing w:after="120"/>
        <w:ind w:right="-28"/>
        <w:jc w:val="center"/>
        <w:rPr>
          <w:rFonts w:ascii="Arial" w:hAnsi="Arial" w:cs="Arial"/>
          <w:b/>
          <w:snapToGrid w:val="0"/>
        </w:rPr>
      </w:pPr>
    </w:p>
    <w:p w14:paraId="2CF94FB7" w14:textId="77777777" w:rsidR="00C37F1F" w:rsidRPr="00C37F1F" w:rsidRDefault="00C37F1F" w:rsidP="00C37F1F">
      <w:pPr>
        <w:suppressAutoHyphens/>
        <w:spacing w:after="120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C37F1F">
        <w:rPr>
          <w:rFonts w:ascii="Arial" w:hAnsi="Arial" w:cs="Arial"/>
          <w:b/>
          <w:snapToGrid w:val="0"/>
        </w:rPr>
        <w:t>W</w:t>
      </w:r>
      <w:r w:rsidRPr="00C37F1F">
        <w:rPr>
          <w:rFonts w:ascii="Arial" w:hAnsi="Arial" w:cs="Arial"/>
          <w:b/>
        </w:rPr>
        <w:t>YKAZ OSÓB, SKIEROWANYCH DO REALIZACJI ZAMÓWIENIA</w:t>
      </w:r>
    </w:p>
    <w:p w14:paraId="7373E7B5" w14:textId="77777777" w:rsidR="00C37F1F" w:rsidRPr="00C37F1F" w:rsidRDefault="00C37F1F" w:rsidP="00C37F1F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C37F1F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14:paraId="408D0EDA" w14:textId="77777777" w:rsidR="00C37F1F" w:rsidRPr="00C37F1F" w:rsidRDefault="00C37F1F" w:rsidP="00C37F1F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37F1F">
        <w:rPr>
          <w:rFonts w:ascii="Arial" w:hAnsi="Arial" w:cs="Arial"/>
          <w:b/>
          <w:sz w:val="22"/>
          <w:szCs w:val="22"/>
        </w:rPr>
        <w:t>„</w:t>
      </w:r>
      <w:r w:rsidRPr="00C37F1F">
        <w:rPr>
          <w:rFonts w:ascii="Arial" w:hAnsi="Arial" w:cs="Arial"/>
          <w:b/>
          <w:bCs/>
          <w:sz w:val="22"/>
          <w:szCs w:val="22"/>
        </w:rPr>
        <w:t xml:space="preserve">Budowę wewnętrznej kablowej linii energetycznej oraz złącz kablowych w celu zasilenia budynków nr 26 i 49 </w:t>
      </w:r>
      <w:r w:rsidRPr="00C37F1F">
        <w:rPr>
          <w:rFonts w:ascii="Arial" w:hAnsi="Arial" w:cs="Arial"/>
          <w:b/>
          <w:bCs/>
          <w:sz w:val="22"/>
          <w:szCs w:val="22"/>
        </w:rPr>
        <w:br/>
        <w:t>w Wojskowym Instytucie Łączności w formule zaprojektuj i wybuduj</w:t>
      </w:r>
      <w:r w:rsidRPr="00C37F1F">
        <w:rPr>
          <w:rFonts w:ascii="Arial" w:hAnsi="Arial" w:cs="Arial"/>
          <w:b/>
          <w:sz w:val="21"/>
          <w:szCs w:val="21"/>
        </w:rPr>
        <w:t>”</w:t>
      </w:r>
    </w:p>
    <w:p w14:paraId="7E7FA406" w14:textId="77777777" w:rsidR="00C37F1F" w:rsidRPr="00C37F1F" w:rsidRDefault="00C37F1F" w:rsidP="00C37F1F">
      <w:pPr>
        <w:suppressAutoHyphens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C37F1F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C37F1F" w:rsidRPr="00C37F1F" w14:paraId="0CCA37A7" w14:textId="77777777" w:rsidTr="00EE20E5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A6D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338EF8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2DA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14:paraId="73745F1B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DD0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9E7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14:paraId="456C4ED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54E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B31F72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C37F1F" w:rsidRPr="00C37F1F" w14:paraId="3A04AB96" w14:textId="77777777" w:rsidTr="00EE20E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FF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70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D77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F55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885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C37F1F" w:rsidRPr="00C37F1F" w14:paraId="6159469F" w14:textId="77777777" w:rsidTr="00EE20E5">
        <w:trPr>
          <w:trHeight w:val="4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817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8F3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ACD003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B4E5D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14:paraId="27E278BF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3EF2BB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14:paraId="27F2C461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648BEA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14:paraId="57585F35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494DDE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20C7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14:paraId="331F581F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14:paraId="54847155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14:paraId="77FC9C12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14:paraId="30FC68B5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14:paraId="5E49BF7E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443983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14:paraId="2A5F3048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14:paraId="20CBFDE5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D7F576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14:paraId="13F07D5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14:paraId="0C056BC5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14:paraId="47040D07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2AF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291BE95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493E02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Pracownik /osoba</w:t>
            </w:r>
          </w:p>
          <w:p w14:paraId="00DCBD0E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 zasobów własnych/ </w:t>
            </w:r>
          </w:p>
          <w:p w14:paraId="2F4D6BE6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83117AB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E65DA8B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7DD95E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Pracownik/osoba oddana </w:t>
            </w:r>
          </w:p>
          <w:p w14:paraId="2B08C0F1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692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Podstawa dysponowania osobą: * </w:t>
            </w:r>
          </w:p>
          <w:p w14:paraId="400EAA6C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pracę </w:t>
            </w:r>
          </w:p>
          <w:p w14:paraId="0DACD198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zlecenia </w:t>
            </w:r>
          </w:p>
          <w:p w14:paraId="39F17E53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dzieło </w:t>
            </w:r>
          </w:p>
          <w:p w14:paraId="00880249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właściciel (osoba fizyczna prowadząca  działalność gospodarczą) </w:t>
            </w:r>
          </w:p>
          <w:p w14:paraId="7CCC4C9C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zobowiązanie innego podmiotu </w:t>
            </w:r>
          </w:p>
          <w:p w14:paraId="44A3EF50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inne (podać jakie) </w:t>
            </w:r>
          </w:p>
          <w:p w14:paraId="6020B1FE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14:paraId="38F72A70" w14:textId="77777777" w:rsidR="00C37F1F" w:rsidRPr="00C37F1F" w:rsidRDefault="00C37F1F" w:rsidP="00C37F1F">
      <w:pPr>
        <w:suppressAutoHyphens/>
        <w:rPr>
          <w:rFonts w:ascii="Arial" w:hAnsi="Arial" w:cs="Arial"/>
          <w:sz w:val="16"/>
          <w:szCs w:val="16"/>
        </w:rPr>
      </w:pPr>
      <w:r w:rsidRPr="00C37F1F">
        <w:rPr>
          <w:rFonts w:ascii="Arial" w:hAnsi="Arial" w:cs="Arial"/>
          <w:sz w:val="16"/>
          <w:szCs w:val="16"/>
        </w:rPr>
        <w:tab/>
      </w:r>
      <w:r w:rsidRPr="00C37F1F">
        <w:rPr>
          <w:rFonts w:ascii="Arial" w:hAnsi="Arial" w:cs="Arial"/>
          <w:sz w:val="16"/>
          <w:szCs w:val="16"/>
        </w:rPr>
        <w:tab/>
      </w:r>
      <w:r w:rsidRPr="00C37F1F">
        <w:rPr>
          <w:rFonts w:ascii="Arial" w:hAnsi="Arial" w:cs="Arial"/>
          <w:sz w:val="16"/>
          <w:szCs w:val="16"/>
        </w:rPr>
        <w:tab/>
      </w:r>
    </w:p>
    <w:p w14:paraId="7D23DB02" w14:textId="77777777" w:rsidR="00C37F1F" w:rsidRPr="00C37F1F" w:rsidRDefault="00C37F1F" w:rsidP="00C37F1F">
      <w:pPr>
        <w:suppressAutoHyphens/>
        <w:rPr>
          <w:rFonts w:ascii="Arial" w:hAnsi="Arial" w:cs="Arial"/>
        </w:rPr>
      </w:pPr>
      <w:r w:rsidRPr="00C37F1F">
        <w:rPr>
          <w:rFonts w:ascii="Arial" w:hAnsi="Arial" w:cs="Arial"/>
        </w:rPr>
        <w:tab/>
      </w:r>
      <w:r w:rsidRPr="00C37F1F">
        <w:rPr>
          <w:rFonts w:ascii="Arial" w:hAnsi="Arial" w:cs="Arial"/>
        </w:rPr>
        <w:tab/>
      </w:r>
    </w:p>
    <w:p w14:paraId="6395D123" w14:textId="77777777" w:rsidR="00C37F1F" w:rsidRPr="00C37F1F" w:rsidRDefault="00C37F1F" w:rsidP="00C37F1F">
      <w:pPr>
        <w:suppressAutoHyphens/>
        <w:rPr>
          <w:rFonts w:ascii="Arial" w:hAnsi="Arial" w:cs="Arial"/>
        </w:rPr>
      </w:pPr>
      <w:r w:rsidRPr="00C37F1F">
        <w:rPr>
          <w:rFonts w:ascii="Arial" w:hAnsi="Arial" w:cs="Arial"/>
        </w:rPr>
        <w:br w:type="page"/>
      </w:r>
    </w:p>
    <w:p w14:paraId="05851DD6" w14:textId="77777777" w:rsidR="00C37F1F" w:rsidRPr="00C37F1F" w:rsidRDefault="00C37F1F" w:rsidP="00C37F1F">
      <w:pPr>
        <w:suppressAutoHyphens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C37F1F" w:rsidRPr="00C37F1F" w14:paraId="4FC50211" w14:textId="77777777" w:rsidTr="00EE20E5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05B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6FC3F1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912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14:paraId="537A8D2E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F28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52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14:paraId="5F674F23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93A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27250B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C37F1F" w:rsidRPr="00C37F1F" w14:paraId="358F10AC" w14:textId="77777777" w:rsidTr="00EE20E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5AB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5C0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E6B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648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F9A" w14:textId="77777777" w:rsidR="00C37F1F" w:rsidRPr="00C37F1F" w:rsidRDefault="00C37F1F" w:rsidP="00C37F1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7F1F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C37F1F" w:rsidRPr="00C37F1F" w14:paraId="090B019A" w14:textId="77777777" w:rsidTr="00EE20E5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559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062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C67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C3A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4418AA0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16FCF86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Pracownik /osoba</w:t>
            </w:r>
          </w:p>
          <w:p w14:paraId="197938C0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 zasobów własnych/ </w:t>
            </w:r>
          </w:p>
          <w:p w14:paraId="5A82D4E5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2E4967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2C2EA0E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99FBAC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Pracownik/osoba oddana </w:t>
            </w:r>
          </w:p>
          <w:p w14:paraId="2058AE22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0E1F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Podstawa dysponowania osobą: * </w:t>
            </w:r>
          </w:p>
          <w:p w14:paraId="46B35E7A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pracę </w:t>
            </w:r>
          </w:p>
          <w:p w14:paraId="6A3C5665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zlecenia </w:t>
            </w:r>
          </w:p>
          <w:p w14:paraId="27CB45FF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dzieło </w:t>
            </w:r>
          </w:p>
          <w:p w14:paraId="3C49114B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właściciel (osoba fizyczna prowadząca działalność gospodarczą) </w:t>
            </w:r>
          </w:p>
          <w:p w14:paraId="5A2932ED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zobowiązanie innego podmiotu </w:t>
            </w:r>
          </w:p>
          <w:p w14:paraId="79938F47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inne (podać jakie) </w:t>
            </w:r>
          </w:p>
          <w:p w14:paraId="2CEC8730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  <w:tr w:rsidR="00C37F1F" w:rsidRPr="00C37F1F" w14:paraId="3D6E8C97" w14:textId="77777777" w:rsidTr="00EE20E5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72A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BCC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B06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DDD1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DFD968E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485BA8E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Pracownik /osoba</w:t>
            </w:r>
          </w:p>
          <w:p w14:paraId="19527B88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 zasobów własnych/ </w:t>
            </w:r>
          </w:p>
          <w:p w14:paraId="0C59CEC0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5D5405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6D2D77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E760C91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Pracownik/osoba oddana </w:t>
            </w:r>
          </w:p>
          <w:p w14:paraId="31CCE474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E73" w14:textId="77777777" w:rsidR="00C37F1F" w:rsidRPr="00C37F1F" w:rsidRDefault="00C37F1F" w:rsidP="00C37F1F">
            <w:pPr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Podstawa dysponowania osobą: * </w:t>
            </w:r>
          </w:p>
          <w:p w14:paraId="6982401E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pracę </w:t>
            </w:r>
          </w:p>
          <w:p w14:paraId="44E29D88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zlecenia </w:t>
            </w:r>
          </w:p>
          <w:p w14:paraId="44C2540E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dzieło </w:t>
            </w:r>
          </w:p>
          <w:p w14:paraId="6E1F7B45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właściciel (osoba fizyczna prowadząca działalność gospodarczą) </w:t>
            </w:r>
          </w:p>
          <w:p w14:paraId="48C8EC45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C37F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zobowiązanie innego podmiotu </w:t>
            </w:r>
          </w:p>
          <w:p w14:paraId="5F1CE39D" w14:textId="77777777" w:rsidR="00C37F1F" w:rsidRPr="00C37F1F" w:rsidRDefault="00C37F1F" w:rsidP="00C37F1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inne (podać jakie) </w:t>
            </w:r>
          </w:p>
          <w:p w14:paraId="7254E1FD" w14:textId="77777777" w:rsidR="00C37F1F" w:rsidRPr="00C37F1F" w:rsidRDefault="00C37F1F" w:rsidP="00C37F1F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1F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14:paraId="55144310" w14:textId="77777777" w:rsidR="00C37F1F" w:rsidRPr="00C37F1F" w:rsidRDefault="00C37F1F" w:rsidP="00C37F1F">
      <w:pPr>
        <w:suppressAutoHyphens/>
        <w:ind w:left="-142"/>
        <w:jc w:val="both"/>
        <w:rPr>
          <w:rFonts w:ascii="Arial" w:hAnsi="Arial" w:cs="Arial"/>
          <w:i/>
          <w:sz w:val="20"/>
          <w:szCs w:val="20"/>
        </w:rPr>
      </w:pPr>
    </w:p>
    <w:p w14:paraId="055D9E39" w14:textId="77777777" w:rsidR="00C37F1F" w:rsidRPr="00C37F1F" w:rsidRDefault="00C37F1F" w:rsidP="00C37F1F">
      <w:pPr>
        <w:suppressAutoHyphens/>
        <w:ind w:hanging="1276"/>
        <w:rPr>
          <w:rFonts w:ascii="Arial" w:hAnsi="Arial" w:cs="Arial"/>
          <w:i/>
          <w:sz w:val="20"/>
          <w:szCs w:val="20"/>
        </w:rPr>
      </w:pPr>
      <w:r w:rsidRPr="00C37F1F">
        <w:rPr>
          <w:rFonts w:ascii="Arial" w:hAnsi="Arial" w:cs="Arial"/>
          <w:i/>
          <w:sz w:val="20"/>
          <w:szCs w:val="20"/>
        </w:rPr>
        <w:t xml:space="preserve">           </w:t>
      </w:r>
    </w:p>
    <w:p w14:paraId="738BA946" w14:textId="77777777" w:rsidR="00C37F1F" w:rsidRPr="00C37F1F" w:rsidRDefault="00C37F1F" w:rsidP="00C37F1F">
      <w:pPr>
        <w:suppressAutoHyphens/>
        <w:ind w:hanging="1276"/>
        <w:rPr>
          <w:rFonts w:ascii="Arial" w:hAnsi="Arial" w:cs="Arial"/>
          <w:i/>
          <w:sz w:val="20"/>
          <w:szCs w:val="20"/>
        </w:rPr>
      </w:pPr>
    </w:p>
    <w:p w14:paraId="4FE9E7F4" w14:textId="77777777" w:rsidR="00C37F1F" w:rsidRPr="00C37F1F" w:rsidRDefault="00C37F1F" w:rsidP="00C37F1F">
      <w:pPr>
        <w:suppressAutoHyphens/>
        <w:ind w:hanging="1276"/>
        <w:rPr>
          <w:rFonts w:ascii="Arial" w:hAnsi="Arial" w:cs="Arial"/>
          <w:sz w:val="18"/>
          <w:szCs w:val="18"/>
        </w:rPr>
      </w:pPr>
    </w:p>
    <w:p w14:paraId="5B74497D" w14:textId="77777777" w:rsidR="00C37F1F" w:rsidRPr="00C37F1F" w:rsidRDefault="00C37F1F" w:rsidP="00C37F1F">
      <w:pPr>
        <w:suppressAutoHyphens/>
        <w:ind w:left="119"/>
        <w:rPr>
          <w:rFonts w:ascii="Arial" w:hAnsi="Arial" w:cs="Arial"/>
          <w:i/>
          <w:sz w:val="18"/>
          <w:szCs w:val="18"/>
        </w:rPr>
      </w:pPr>
      <w:r w:rsidRPr="00C37F1F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C37F1F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C37F1F">
        <w:rPr>
          <w:rFonts w:ascii="Arial" w:hAnsi="Arial" w:cs="Arial"/>
          <w:sz w:val="18"/>
          <w:szCs w:val="18"/>
        </w:rPr>
        <w:tab/>
      </w:r>
      <w:r w:rsidRPr="00C37F1F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C37F1F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C37F1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C37F1F">
        <w:rPr>
          <w:rFonts w:ascii="Arial" w:hAnsi="Arial" w:cs="Arial"/>
          <w:sz w:val="18"/>
          <w:szCs w:val="18"/>
        </w:rPr>
        <w:br/>
      </w:r>
      <w:r w:rsidRPr="00C37F1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C37F1F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14:paraId="1734360D" w14:textId="77777777" w:rsidR="00C37F1F" w:rsidRPr="00C37F1F" w:rsidRDefault="00C37F1F" w:rsidP="00C37F1F">
      <w:pPr>
        <w:suppressAutoHyphens/>
        <w:ind w:hanging="1418"/>
        <w:rPr>
          <w:rFonts w:ascii="Arial" w:hAnsi="Arial" w:cs="Arial"/>
          <w:bCs/>
          <w:sz w:val="18"/>
          <w:szCs w:val="18"/>
        </w:rPr>
      </w:pPr>
      <w:r w:rsidRPr="00C37F1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C37F1F">
        <w:rPr>
          <w:rFonts w:ascii="Arial" w:hAnsi="Arial" w:cs="Arial"/>
          <w:bCs/>
          <w:sz w:val="18"/>
          <w:szCs w:val="18"/>
        </w:rPr>
        <w:t xml:space="preserve"> </w:t>
      </w:r>
    </w:p>
    <w:p w14:paraId="490A4AF1" w14:textId="77777777" w:rsidR="00C37F1F" w:rsidRPr="00C37F1F" w:rsidRDefault="00C37F1F" w:rsidP="00C37F1F">
      <w:pPr>
        <w:suppressAutoHyphens/>
        <w:ind w:hanging="1418"/>
        <w:rPr>
          <w:rFonts w:ascii="Arial" w:hAnsi="Arial" w:cs="Arial"/>
          <w:i/>
          <w:sz w:val="18"/>
          <w:szCs w:val="18"/>
        </w:rPr>
      </w:pPr>
      <w:r w:rsidRPr="00C37F1F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C37F1F">
        <w:rPr>
          <w:rFonts w:ascii="Arial" w:hAnsi="Arial" w:cs="Arial"/>
          <w:i/>
          <w:sz w:val="18"/>
          <w:szCs w:val="18"/>
        </w:rPr>
        <w:t xml:space="preserve">  </w:t>
      </w:r>
    </w:p>
    <w:p w14:paraId="2AE9DE90" w14:textId="77777777" w:rsidR="00C37F1F" w:rsidRPr="00C37F1F" w:rsidRDefault="00C37F1F" w:rsidP="00C37F1F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C37F1F">
        <w:rPr>
          <w:rFonts w:ascii="Arial" w:hAnsi="Arial" w:cs="Arial"/>
          <w:smallCaps/>
          <w:sz w:val="18"/>
          <w:szCs w:val="18"/>
        </w:rPr>
        <w:t xml:space="preserve">  **) </w:t>
      </w:r>
      <w:r w:rsidRPr="00C37F1F">
        <w:rPr>
          <w:rFonts w:ascii="Arial" w:hAnsi="Arial" w:cs="Arial"/>
          <w:sz w:val="18"/>
          <w:szCs w:val="18"/>
        </w:rPr>
        <w:t>jeśli dotyczy</w:t>
      </w:r>
    </w:p>
    <w:p w14:paraId="690BFA13" w14:textId="77777777" w:rsidR="00C37F1F" w:rsidRPr="00C37F1F" w:rsidRDefault="00C37F1F" w:rsidP="00C37F1F">
      <w:pPr>
        <w:suppressAutoHyphens/>
        <w:spacing w:line="276" w:lineRule="auto"/>
        <w:rPr>
          <w:smallCaps/>
          <w:sz w:val="22"/>
          <w:szCs w:val="22"/>
        </w:rPr>
      </w:pPr>
    </w:p>
    <w:p w14:paraId="5277AD06" w14:textId="788D3A0B" w:rsidR="00B63617" w:rsidRDefault="00B63617" w:rsidP="00785783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p w14:paraId="5CF8B7E6" w14:textId="39E2A515" w:rsidR="00C37F1F" w:rsidRDefault="00C37F1F" w:rsidP="00785783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p w14:paraId="46E3DDF6" w14:textId="77777777" w:rsidR="00C37F1F" w:rsidRPr="00D57F25" w:rsidRDefault="00C37F1F" w:rsidP="00785783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sectPr w:rsidR="00C37F1F" w:rsidRPr="00D57F25" w:rsidSect="00C37F1F"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E7B1" w14:textId="77777777" w:rsidR="002C4796" w:rsidRDefault="002C4796">
      <w:r>
        <w:separator/>
      </w:r>
    </w:p>
  </w:endnote>
  <w:endnote w:type="continuationSeparator" w:id="0">
    <w:p w14:paraId="2C57A67E" w14:textId="77777777" w:rsidR="002C4796" w:rsidRDefault="002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AA8E" w14:textId="77777777" w:rsidR="008B551B" w:rsidRDefault="008B551B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6019CD" wp14:editId="1FCA8BD1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A4" w14:textId="77777777" w:rsidR="008B551B" w:rsidRPr="00107A61" w:rsidRDefault="008B551B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01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14:paraId="457A28A4" w14:textId="77777777" w:rsidR="008B551B" w:rsidRPr="00107A61" w:rsidRDefault="008B551B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7E23" w14:textId="77777777" w:rsidR="008B551B" w:rsidRDefault="008B551B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628933" wp14:editId="37362CD0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37BD" w14:textId="77777777" w:rsidR="008B551B" w:rsidRPr="00107A61" w:rsidRDefault="008B551B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8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    <v:fill opacity="0"/>
              <v:textbox inset="0,0,0,0">
                <w:txbxContent>
                  <w:p w14:paraId="17E237BD" w14:textId="77777777" w:rsidR="008B551B" w:rsidRPr="00107A61" w:rsidRDefault="008B551B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8FB5" w14:textId="77777777" w:rsidR="002C4796" w:rsidRDefault="002C4796">
      <w:r>
        <w:separator/>
      </w:r>
    </w:p>
  </w:footnote>
  <w:footnote w:type="continuationSeparator" w:id="0">
    <w:p w14:paraId="65F773DF" w14:textId="77777777" w:rsidR="002C4796" w:rsidRDefault="002C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BD6C" w14:textId="18F501C9" w:rsidR="008B551B" w:rsidRPr="00153A00" w:rsidRDefault="008B551B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>
      <w:rPr>
        <w:i/>
        <w:sz w:val="20"/>
      </w:rPr>
      <w:t>ZP-27</w:t>
    </w:r>
    <w:r w:rsidRPr="00B8312A">
      <w:rPr>
        <w:i/>
        <w:sz w:val="20"/>
      </w:rPr>
      <w:t>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8FE0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9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singleLevel"/>
    <w:tmpl w:val="0248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40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4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7373B4"/>
    <w:multiLevelType w:val="hybridMultilevel"/>
    <w:tmpl w:val="FD7E97C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1321893"/>
    <w:multiLevelType w:val="hybridMultilevel"/>
    <w:tmpl w:val="66B8FD0C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025C3C64"/>
    <w:multiLevelType w:val="hybridMultilevel"/>
    <w:tmpl w:val="00E259CC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49A3AB8"/>
    <w:multiLevelType w:val="hybridMultilevel"/>
    <w:tmpl w:val="7A1E7810"/>
    <w:lvl w:ilvl="0" w:tplc="9D9A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50E10F9"/>
    <w:multiLevelType w:val="hybridMultilevel"/>
    <w:tmpl w:val="C622B4AE"/>
    <w:lvl w:ilvl="0" w:tplc="674404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05A64EBF"/>
    <w:multiLevelType w:val="hybridMultilevel"/>
    <w:tmpl w:val="77100E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635551D"/>
    <w:multiLevelType w:val="hybridMultilevel"/>
    <w:tmpl w:val="AD18160C"/>
    <w:lvl w:ilvl="0" w:tplc="F17EF412">
      <w:start w:val="1"/>
      <w:numFmt w:val="decimal"/>
      <w:lvlText w:val="%1."/>
      <w:lvlJc w:val="left"/>
      <w:pPr>
        <w:tabs>
          <w:tab w:val="num" w:pos="5134"/>
        </w:tabs>
        <w:ind w:left="4964" w:hanging="264"/>
      </w:pPr>
      <w:rPr>
        <w:rFonts w:cs="Times New Roman" w:hint="default"/>
      </w:rPr>
    </w:lvl>
    <w:lvl w:ilvl="1" w:tplc="2C0E6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65A581B"/>
    <w:multiLevelType w:val="hybridMultilevel"/>
    <w:tmpl w:val="735C24BE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9" w15:restartNumberingAfterBreak="0">
    <w:nsid w:val="070A44E9"/>
    <w:multiLevelType w:val="hybridMultilevel"/>
    <w:tmpl w:val="AB1CECBE"/>
    <w:lvl w:ilvl="0" w:tplc="F4169D5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91510AE"/>
    <w:multiLevelType w:val="hybridMultilevel"/>
    <w:tmpl w:val="2EEA295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1" w15:restartNumberingAfterBreak="0">
    <w:nsid w:val="09246444"/>
    <w:multiLevelType w:val="hybridMultilevel"/>
    <w:tmpl w:val="34D2DA5C"/>
    <w:lvl w:ilvl="0" w:tplc="B0342C02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9C62ABF"/>
    <w:multiLevelType w:val="hybridMultilevel"/>
    <w:tmpl w:val="5B042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BEDAA4">
      <w:start w:val="1"/>
      <w:numFmt w:val="decimal"/>
      <w:lvlText w:val="%2)"/>
      <w:lvlJc w:val="center"/>
      <w:pPr>
        <w:tabs>
          <w:tab w:val="num" w:pos="2652"/>
        </w:tabs>
        <w:ind w:left="2652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552"/>
        </w:tabs>
        <w:ind w:left="355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  <w:rPr>
        <w:rFonts w:cs="Times New Roman"/>
      </w:rPr>
    </w:lvl>
  </w:abstractNum>
  <w:abstractNum w:abstractNumId="63" w15:restartNumberingAfterBreak="0">
    <w:nsid w:val="0BFD10BD"/>
    <w:multiLevelType w:val="hybridMultilevel"/>
    <w:tmpl w:val="42041684"/>
    <w:lvl w:ilvl="0" w:tplc="12188F7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4" w15:restartNumberingAfterBreak="0">
    <w:nsid w:val="0C460948"/>
    <w:multiLevelType w:val="hybridMultilevel"/>
    <w:tmpl w:val="78CEF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1447BE"/>
    <w:multiLevelType w:val="hybridMultilevel"/>
    <w:tmpl w:val="163EC7DA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3BC5272"/>
    <w:multiLevelType w:val="hybridMultilevel"/>
    <w:tmpl w:val="DDEADD64"/>
    <w:lvl w:ilvl="0" w:tplc="EEBAF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302B84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4A1240F"/>
    <w:multiLevelType w:val="hybridMultilevel"/>
    <w:tmpl w:val="D7D4810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57F4C09"/>
    <w:multiLevelType w:val="hybridMultilevel"/>
    <w:tmpl w:val="692ACA1A"/>
    <w:lvl w:ilvl="0" w:tplc="03EE03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807592"/>
    <w:multiLevelType w:val="hybridMultilevel"/>
    <w:tmpl w:val="52FC0B4C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E81E41"/>
    <w:multiLevelType w:val="hybridMultilevel"/>
    <w:tmpl w:val="96F4B336"/>
    <w:lvl w:ilvl="0" w:tplc="674404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21B67639"/>
    <w:multiLevelType w:val="hybridMultilevel"/>
    <w:tmpl w:val="F364DB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222D42F1"/>
    <w:multiLevelType w:val="hybridMultilevel"/>
    <w:tmpl w:val="B89A87B0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4545F3E"/>
    <w:multiLevelType w:val="hybridMultilevel"/>
    <w:tmpl w:val="0E7E3548"/>
    <w:lvl w:ilvl="0" w:tplc="04150011">
      <w:start w:val="1"/>
      <w:numFmt w:val="decimal"/>
      <w:lvlText w:val="%1)"/>
      <w:lvlJc w:val="left"/>
      <w:pPr>
        <w:tabs>
          <w:tab w:val="num" w:pos="1542"/>
        </w:tabs>
        <w:ind w:left="154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ED5ED7"/>
    <w:multiLevelType w:val="hybridMultilevel"/>
    <w:tmpl w:val="44169730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8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9" w15:restartNumberingAfterBreak="0">
    <w:nsid w:val="2749513D"/>
    <w:multiLevelType w:val="hybridMultilevel"/>
    <w:tmpl w:val="BC303016"/>
    <w:lvl w:ilvl="0" w:tplc="D8E2ED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28940044"/>
    <w:multiLevelType w:val="hybridMultilevel"/>
    <w:tmpl w:val="E34C6676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9810349"/>
    <w:multiLevelType w:val="hybridMultilevel"/>
    <w:tmpl w:val="66E27D5E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29943F20"/>
    <w:multiLevelType w:val="hybridMultilevel"/>
    <w:tmpl w:val="F1B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1962CA"/>
    <w:multiLevelType w:val="multilevel"/>
    <w:tmpl w:val="477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85" w15:restartNumberingAfterBreak="0">
    <w:nsid w:val="2F56437E"/>
    <w:multiLevelType w:val="hybridMultilevel"/>
    <w:tmpl w:val="D8FE0A18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6" w15:restartNumberingAfterBreak="0">
    <w:nsid w:val="30B1437D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0B664E4"/>
    <w:multiLevelType w:val="hybridMultilevel"/>
    <w:tmpl w:val="BED0CFE4"/>
    <w:lvl w:ilvl="0" w:tplc="FFFFFFFF">
      <w:start w:val="6"/>
      <w:numFmt w:val="decimal"/>
      <w:lvlText w:val="%1."/>
      <w:lvlJc w:val="left"/>
      <w:pPr>
        <w:tabs>
          <w:tab w:val="num" w:pos="3244"/>
        </w:tabs>
        <w:ind w:left="3244" w:hanging="360"/>
      </w:pPr>
      <w:rPr>
        <w:rFonts w:cs="Times New Roman" w:hint="default"/>
        <w:b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0AAD9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45614A7"/>
    <w:multiLevelType w:val="hybridMultilevel"/>
    <w:tmpl w:val="F504453A"/>
    <w:lvl w:ilvl="0" w:tplc="70CA99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0CA99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836304F"/>
    <w:multiLevelType w:val="hybridMultilevel"/>
    <w:tmpl w:val="204EA9AA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 w15:restartNumberingAfterBreak="0">
    <w:nsid w:val="3B2950FE"/>
    <w:multiLevelType w:val="hybridMultilevel"/>
    <w:tmpl w:val="EDA80E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20610CC"/>
    <w:multiLevelType w:val="hybridMultilevel"/>
    <w:tmpl w:val="0A0A8116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39C6E41"/>
    <w:multiLevelType w:val="hybridMultilevel"/>
    <w:tmpl w:val="7F266746"/>
    <w:lvl w:ilvl="0" w:tplc="58925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7BD641F0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  <w:sz w:val="22"/>
        <w:szCs w:val="22"/>
      </w:rPr>
    </w:lvl>
    <w:lvl w:ilvl="2" w:tplc="CDC227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386AA2"/>
    <w:multiLevelType w:val="hybridMultilevel"/>
    <w:tmpl w:val="1F74089C"/>
    <w:lvl w:ilvl="0" w:tplc="EA24E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44507AB1"/>
    <w:multiLevelType w:val="hybridMultilevel"/>
    <w:tmpl w:val="38F6C65E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5A71F3"/>
    <w:multiLevelType w:val="hybridMultilevel"/>
    <w:tmpl w:val="C47099BE"/>
    <w:name w:val="WW8Num213"/>
    <w:lvl w:ilvl="0" w:tplc="AD3EBFCC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A959FF"/>
    <w:multiLevelType w:val="hybridMultilevel"/>
    <w:tmpl w:val="8BB4E86C"/>
    <w:name w:val="WW8Num212"/>
    <w:lvl w:ilvl="0" w:tplc="19C850A6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6016102"/>
    <w:multiLevelType w:val="hybridMultilevel"/>
    <w:tmpl w:val="BF3CDC70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3" w15:restartNumberingAfterBreak="0">
    <w:nsid w:val="48C1510F"/>
    <w:multiLevelType w:val="hybridMultilevel"/>
    <w:tmpl w:val="EBEE875C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04" w15:restartNumberingAfterBreak="0">
    <w:nsid w:val="496579E0"/>
    <w:multiLevelType w:val="hybridMultilevel"/>
    <w:tmpl w:val="B92E8994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5" w15:restartNumberingAfterBreak="0">
    <w:nsid w:val="49D3774F"/>
    <w:multiLevelType w:val="hybridMultilevel"/>
    <w:tmpl w:val="4A2CCD74"/>
    <w:lvl w:ilvl="0" w:tplc="6D82A23A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B332C15"/>
    <w:multiLevelType w:val="hybridMultilevel"/>
    <w:tmpl w:val="522251DA"/>
    <w:lvl w:ilvl="0" w:tplc="41D4EB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E1254F7"/>
    <w:multiLevelType w:val="hybridMultilevel"/>
    <w:tmpl w:val="C0ACF716"/>
    <w:lvl w:ilvl="0" w:tplc="297003B4">
      <w:start w:val="1"/>
      <w:numFmt w:val="decimal"/>
      <w:lvlText w:val="%1)"/>
      <w:lvlJc w:val="center"/>
      <w:pPr>
        <w:tabs>
          <w:tab w:val="num" w:pos="1542"/>
        </w:tabs>
        <w:ind w:left="15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F826D7F"/>
    <w:multiLevelType w:val="hybridMultilevel"/>
    <w:tmpl w:val="FEEEA5B4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F8D0C2C"/>
    <w:multiLevelType w:val="hybridMultilevel"/>
    <w:tmpl w:val="C9EC1252"/>
    <w:name w:val="WW8Num213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3C0C1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18E0390"/>
    <w:multiLevelType w:val="hybridMultilevel"/>
    <w:tmpl w:val="B92E8994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1" w15:restartNumberingAfterBreak="0">
    <w:nsid w:val="52D16E13"/>
    <w:multiLevelType w:val="hybridMultilevel"/>
    <w:tmpl w:val="28AA81BA"/>
    <w:lvl w:ilvl="0" w:tplc="21566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3F52EAE"/>
    <w:multiLevelType w:val="multilevel"/>
    <w:tmpl w:val="6874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13" w15:restartNumberingAfterBreak="0">
    <w:nsid w:val="540C0D3F"/>
    <w:multiLevelType w:val="hybridMultilevel"/>
    <w:tmpl w:val="1F927E8A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305BF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BB671D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525311A"/>
    <w:multiLevelType w:val="hybridMultilevel"/>
    <w:tmpl w:val="378EABCE"/>
    <w:lvl w:ilvl="0" w:tplc="E8DAA6CE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26F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5528295E"/>
    <w:multiLevelType w:val="hybridMultilevel"/>
    <w:tmpl w:val="F364DB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6" w15:restartNumberingAfterBreak="0">
    <w:nsid w:val="55586637"/>
    <w:multiLevelType w:val="hybridMultilevel"/>
    <w:tmpl w:val="D99A87FE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763CF4"/>
    <w:multiLevelType w:val="multilevel"/>
    <w:tmpl w:val="48D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 w15:restartNumberingAfterBreak="0">
    <w:nsid w:val="5A832934"/>
    <w:multiLevelType w:val="hybridMultilevel"/>
    <w:tmpl w:val="B45A848A"/>
    <w:lvl w:ilvl="0" w:tplc="000000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EF7069C"/>
    <w:multiLevelType w:val="hybridMultilevel"/>
    <w:tmpl w:val="7BACF722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1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2" w15:restartNumberingAfterBreak="0">
    <w:nsid w:val="5FCE3D29"/>
    <w:multiLevelType w:val="hybridMultilevel"/>
    <w:tmpl w:val="0AB86F5C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3" w15:restartNumberingAfterBreak="0">
    <w:nsid w:val="5FF74F44"/>
    <w:multiLevelType w:val="hybridMultilevel"/>
    <w:tmpl w:val="657CA52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4" w15:restartNumberingAfterBreak="0">
    <w:nsid w:val="60597088"/>
    <w:multiLevelType w:val="multilevel"/>
    <w:tmpl w:val="1A14C0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)"/>
      <w:lvlJc w:val="center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65176DBA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511770"/>
    <w:multiLevelType w:val="hybridMultilevel"/>
    <w:tmpl w:val="F1247BD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59310FE"/>
    <w:multiLevelType w:val="hybridMultilevel"/>
    <w:tmpl w:val="30103196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28" w15:restartNumberingAfterBreak="0">
    <w:nsid w:val="67060E82"/>
    <w:multiLevelType w:val="hybridMultilevel"/>
    <w:tmpl w:val="658AF232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9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0" w15:restartNumberingAfterBreak="0">
    <w:nsid w:val="68BF3141"/>
    <w:multiLevelType w:val="hybridMultilevel"/>
    <w:tmpl w:val="9132AD00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4139C1"/>
    <w:multiLevelType w:val="hybridMultilevel"/>
    <w:tmpl w:val="D25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F556D"/>
    <w:multiLevelType w:val="multilevel"/>
    <w:tmpl w:val="6D3033F0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B334829"/>
    <w:multiLevelType w:val="hybridMultilevel"/>
    <w:tmpl w:val="1D80F8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6" w15:restartNumberingAfterBreak="0">
    <w:nsid w:val="722B384B"/>
    <w:multiLevelType w:val="hybridMultilevel"/>
    <w:tmpl w:val="8AE27C82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7" w15:restartNumberingAfterBreak="0">
    <w:nsid w:val="76BC53FB"/>
    <w:multiLevelType w:val="hybridMultilevel"/>
    <w:tmpl w:val="1348F298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8" w15:restartNumberingAfterBreak="0">
    <w:nsid w:val="7AA15550"/>
    <w:multiLevelType w:val="hybridMultilevel"/>
    <w:tmpl w:val="AB428878"/>
    <w:lvl w:ilvl="0" w:tplc="D8002648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CB73BB2"/>
    <w:multiLevelType w:val="hybridMultilevel"/>
    <w:tmpl w:val="B4F2269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34"/>
  </w:num>
  <w:num w:numId="6">
    <w:abstractNumId w:val="46"/>
  </w:num>
  <w:num w:numId="7">
    <w:abstractNumId w:val="53"/>
  </w:num>
  <w:num w:numId="8">
    <w:abstractNumId w:val="102"/>
  </w:num>
  <w:num w:numId="9">
    <w:abstractNumId w:val="130"/>
  </w:num>
  <w:num w:numId="10">
    <w:abstractNumId w:val="48"/>
  </w:num>
  <w:num w:numId="11">
    <w:abstractNumId w:val="116"/>
  </w:num>
  <w:num w:numId="12">
    <w:abstractNumId w:val="54"/>
  </w:num>
  <w:num w:numId="13">
    <w:abstractNumId w:val="50"/>
  </w:num>
  <w:num w:numId="14">
    <w:abstractNumId w:val="83"/>
  </w:num>
  <w:num w:numId="15">
    <w:abstractNumId w:val="49"/>
  </w:num>
  <w:num w:numId="16">
    <w:abstractNumId w:val="76"/>
  </w:num>
  <w:num w:numId="17">
    <w:abstractNumId w:val="119"/>
  </w:num>
  <w:num w:numId="18">
    <w:abstractNumId w:val="94"/>
  </w:num>
  <w:num w:numId="19">
    <w:abstractNumId w:val="103"/>
  </w:num>
  <w:num w:numId="20">
    <w:abstractNumId w:val="56"/>
  </w:num>
  <w:num w:numId="21">
    <w:abstractNumId w:val="127"/>
  </w:num>
  <w:num w:numId="22">
    <w:abstractNumId w:val="52"/>
  </w:num>
  <w:num w:numId="23">
    <w:abstractNumId w:val="107"/>
  </w:num>
  <w:num w:numId="24">
    <w:abstractNumId w:val="66"/>
  </w:num>
  <w:num w:numId="25">
    <w:abstractNumId w:val="67"/>
  </w:num>
  <w:num w:numId="26">
    <w:abstractNumId w:val="134"/>
  </w:num>
  <w:num w:numId="27">
    <w:abstractNumId w:val="68"/>
  </w:num>
  <w:num w:numId="28">
    <w:abstractNumId w:val="126"/>
  </w:num>
  <w:num w:numId="29">
    <w:abstractNumId w:val="59"/>
  </w:num>
  <w:num w:numId="30">
    <w:abstractNumId w:val="138"/>
  </w:num>
  <w:num w:numId="31">
    <w:abstractNumId w:val="99"/>
  </w:num>
  <w:num w:numId="32">
    <w:abstractNumId w:val="113"/>
  </w:num>
  <w:num w:numId="33">
    <w:abstractNumId w:val="123"/>
  </w:num>
  <w:num w:numId="34">
    <w:abstractNumId w:val="78"/>
  </w:num>
  <w:num w:numId="35">
    <w:abstractNumId w:val="86"/>
  </w:num>
  <w:num w:numId="36">
    <w:abstractNumId w:val="89"/>
  </w:num>
  <w:num w:numId="37">
    <w:abstractNumId w:val="14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62"/>
  </w:num>
  <w:num w:numId="43">
    <w:abstractNumId w:val="124"/>
  </w:num>
  <w:num w:numId="44">
    <w:abstractNumId w:val="72"/>
  </w:num>
  <w:num w:numId="45">
    <w:abstractNumId w:val="114"/>
  </w:num>
  <w:num w:numId="46">
    <w:abstractNumId w:val="112"/>
  </w:num>
  <w:num w:numId="47">
    <w:abstractNumId w:val="75"/>
  </w:num>
  <w:num w:numId="48">
    <w:abstractNumId w:val="87"/>
  </w:num>
  <w:num w:numId="49">
    <w:abstractNumId w:val="91"/>
  </w:num>
  <w:num w:numId="50">
    <w:abstractNumId w:val="57"/>
  </w:num>
  <w:num w:numId="51">
    <w:abstractNumId w:val="55"/>
  </w:num>
  <w:num w:numId="52">
    <w:abstractNumId w:val="117"/>
  </w:num>
  <w:num w:numId="53">
    <w:abstractNumId w:val="98"/>
  </w:num>
  <w:num w:numId="54">
    <w:abstractNumId w:val="111"/>
  </w:num>
  <w:num w:numId="55">
    <w:abstractNumId w:val="84"/>
  </w:num>
  <w:num w:numId="56">
    <w:abstractNumId w:val="125"/>
  </w:num>
  <w:num w:numId="57">
    <w:abstractNumId w:val="132"/>
  </w:num>
  <w:num w:numId="58">
    <w:abstractNumId w:val="65"/>
  </w:num>
  <w:num w:numId="59">
    <w:abstractNumId w:val="70"/>
  </w:num>
  <w:num w:numId="60">
    <w:abstractNumId w:val="96"/>
  </w:num>
  <w:num w:numId="61">
    <w:abstractNumId w:val="108"/>
  </w:num>
  <w:num w:numId="62">
    <w:abstractNumId w:val="61"/>
  </w:num>
  <w:num w:numId="63">
    <w:abstractNumId w:val="105"/>
  </w:num>
  <w:num w:numId="64">
    <w:abstractNumId w:val="77"/>
  </w:num>
  <w:num w:numId="65">
    <w:abstractNumId w:val="60"/>
  </w:num>
  <w:num w:numId="66">
    <w:abstractNumId w:val="85"/>
  </w:num>
  <w:num w:numId="67">
    <w:abstractNumId w:val="137"/>
  </w:num>
  <w:num w:numId="68">
    <w:abstractNumId w:val="73"/>
  </w:num>
  <w:num w:numId="69">
    <w:abstractNumId w:val="106"/>
  </w:num>
  <w:num w:numId="70">
    <w:abstractNumId w:val="80"/>
  </w:num>
  <w:num w:numId="71">
    <w:abstractNumId w:val="95"/>
  </w:num>
  <w:num w:numId="72">
    <w:abstractNumId w:val="81"/>
  </w:num>
  <w:num w:numId="73">
    <w:abstractNumId w:val="122"/>
  </w:num>
  <w:num w:numId="74">
    <w:abstractNumId w:val="64"/>
  </w:num>
  <w:num w:numId="75">
    <w:abstractNumId w:val="120"/>
  </w:num>
  <w:num w:numId="76">
    <w:abstractNumId w:val="128"/>
  </w:num>
  <w:num w:numId="77">
    <w:abstractNumId w:val="90"/>
  </w:num>
  <w:num w:numId="78">
    <w:abstractNumId w:val="97"/>
  </w:num>
  <w:num w:numId="79">
    <w:abstractNumId w:val="133"/>
  </w:num>
  <w:num w:numId="80">
    <w:abstractNumId w:val="121"/>
  </w:num>
  <w:num w:numId="81">
    <w:abstractNumId w:val="71"/>
  </w:num>
  <w:num w:numId="82">
    <w:abstractNumId w:val="63"/>
  </w:num>
  <w:num w:numId="83">
    <w:abstractNumId w:val="118"/>
  </w:num>
  <w:num w:numId="84">
    <w:abstractNumId w:val="131"/>
  </w:num>
  <w:num w:numId="85">
    <w:abstractNumId w:val="69"/>
  </w:num>
  <w:num w:numId="86">
    <w:abstractNumId w:val="88"/>
  </w:num>
  <w:num w:numId="87">
    <w:abstractNumId w:val="82"/>
  </w:num>
  <w:num w:numId="88">
    <w:abstractNumId w:val="58"/>
  </w:num>
  <w:num w:numId="89">
    <w:abstractNumId w:val="139"/>
  </w:num>
  <w:num w:numId="90">
    <w:abstractNumId w:val="79"/>
  </w:num>
  <w:num w:numId="91">
    <w:abstractNumId w:val="115"/>
  </w:num>
  <w:num w:numId="92">
    <w:abstractNumId w:val="104"/>
  </w:num>
  <w:num w:numId="93">
    <w:abstractNumId w:val="74"/>
  </w:num>
  <w:num w:numId="94">
    <w:abstractNumId w:val="110"/>
  </w:num>
  <w:num w:numId="95">
    <w:abstractNumId w:val="1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F"/>
    <w:rsid w:val="000038F3"/>
    <w:rsid w:val="00004BCD"/>
    <w:rsid w:val="00004F7B"/>
    <w:rsid w:val="00005EA4"/>
    <w:rsid w:val="00011201"/>
    <w:rsid w:val="000115CB"/>
    <w:rsid w:val="0001383E"/>
    <w:rsid w:val="000141CB"/>
    <w:rsid w:val="00016BAC"/>
    <w:rsid w:val="0001791D"/>
    <w:rsid w:val="00017E72"/>
    <w:rsid w:val="00021A5D"/>
    <w:rsid w:val="0002324F"/>
    <w:rsid w:val="000232AC"/>
    <w:rsid w:val="00026BA5"/>
    <w:rsid w:val="00026F4F"/>
    <w:rsid w:val="00026FE7"/>
    <w:rsid w:val="00027B5E"/>
    <w:rsid w:val="00030160"/>
    <w:rsid w:val="00030370"/>
    <w:rsid w:val="0003044B"/>
    <w:rsid w:val="00030514"/>
    <w:rsid w:val="00031A03"/>
    <w:rsid w:val="00032138"/>
    <w:rsid w:val="000338E1"/>
    <w:rsid w:val="000404A1"/>
    <w:rsid w:val="00041876"/>
    <w:rsid w:val="0004252D"/>
    <w:rsid w:val="00042D1E"/>
    <w:rsid w:val="00044583"/>
    <w:rsid w:val="0004563F"/>
    <w:rsid w:val="00052F56"/>
    <w:rsid w:val="000535D8"/>
    <w:rsid w:val="00056097"/>
    <w:rsid w:val="00061052"/>
    <w:rsid w:val="000631CD"/>
    <w:rsid w:val="000632BC"/>
    <w:rsid w:val="000636EF"/>
    <w:rsid w:val="0006415D"/>
    <w:rsid w:val="00067118"/>
    <w:rsid w:val="000675D6"/>
    <w:rsid w:val="00067CAF"/>
    <w:rsid w:val="00070359"/>
    <w:rsid w:val="00070391"/>
    <w:rsid w:val="00070BD6"/>
    <w:rsid w:val="00071147"/>
    <w:rsid w:val="00071EF7"/>
    <w:rsid w:val="000721A6"/>
    <w:rsid w:val="0007384B"/>
    <w:rsid w:val="0007387A"/>
    <w:rsid w:val="00075900"/>
    <w:rsid w:val="00076656"/>
    <w:rsid w:val="00077975"/>
    <w:rsid w:val="00080560"/>
    <w:rsid w:val="00082D2F"/>
    <w:rsid w:val="00083155"/>
    <w:rsid w:val="0008467B"/>
    <w:rsid w:val="00084943"/>
    <w:rsid w:val="00084ECE"/>
    <w:rsid w:val="0008565D"/>
    <w:rsid w:val="00086443"/>
    <w:rsid w:val="0008658A"/>
    <w:rsid w:val="00086753"/>
    <w:rsid w:val="000909E9"/>
    <w:rsid w:val="0009113D"/>
    <w:rsid w:val="00091552"/>
    <w:rsid w:val="000937DD"/>
    <w:rsid w:val="000946F6"/>
    <w:rsid w:val="000951BD"/>
    <w:rsid w:val="000976B5"/>
    <w:rsid w:val="00097C80"/>
    <w:rsid w:val="000A0F3E"/>
    <w:rsid w:val="000A1E2C"/>
    <w:rsid w:val="000A2E05"/>
    <w:rsid w:val="000A2F92"/>
    <w:rsid w:val="000A4217"/>
    <w:rsid w:val="000A5F1D"/>
    <w:rsid w:val="000A6D72"/>
    <w:rsid w:val="000B0310"/>
    <w:rsid w:val="000B06AB"/>
    <w:rsid w:val="000B1C3F"/>
    <w:rsid w:val="000B242C"/>
    <w:rsid w:val="000B2C9E"/>
    <w:rsid w:val="000B3407"/>
    <w:rsid w:val="000B3B99"/>
    <w:rsid w:val="000B44D3"/>
    <w:rsid w:val="000B4861"/>
    <w:rsid w:val="000B4A5C"/>
    <w:rsid w:val="000B547A"/>
    <w:rsid w:val="000B6632"/>
    <w:rsid w:val="000B6A01"/>
    <w:rsid w:val="000B71B4"/>
    <w:rsid w:val="000C1E53"/>
    <w:rsid w:val="000C50F4"/>
    <w:rsid w:val="000C7A57"/>
    <w:rsid w:val="000C7C4C"/>
    <w:rsid w:val="000D0F5B"/>
    <w:rsid w:val="000D111E"/>
    <w:rsid w:val="000D1704"/>
    <w:rsid w:val="000D34DF"/>
    <w:rsid w:val="000D589D"/>
    <w:rsid w:val="000D5A1A"/>
    <w:rsid w:val="000D660A"/>
    <w:rsid w:val="000D7EDB"/>
    <w:rsid w:val="000E002E"/>
    <w:rsid w:val="000E0262"/>
    <w:rsid w:val="000E073E"/>
    <w:rsid w:val="000E086F"/>
    <w:rsid w:val="000E0BDD"/>
    <w:rsid w:val="000E1D89"/>
    <w:rsid w:val="000E208D"/>
    <w:rsid w:val="000E24BB"/>
    <w:rsid w:val="000E31C0"/>
    <w:rsid w:val="000E3E78"/>
    <w:rsid w:val="000E611F"/>
    <w:rsid w:val="000F4D9D"/>
    <w:rsid w:val="000F4EDD"/>
    <w:rsid w:val="000F510A"/>
    <w:rsid w:val="000F59F4"/>
    <w:rsid w:val="00101620"/>
    <w:rsid w:val="00102617"/>
    <w:rsid w:val="0010477B"/>
    <w:rsid w:val="00104CB3"/>
    <w:rsid w:val="00107A61"/>
    <w:rsid w:val="0011283B"/>
    <w:rsid w:val="0011417F"/>
    <w:rsid w:val="00115FF6"/>
    <w:rsid w:val="001177E0"/>
    <w:rsid w:val="00120735"/>
    <w:rsid w:val="00120ED9"/>
    <w:rsid w:val="00121965"/>
    <w:rsid w:val="001246B9"/>
    <w:rsid w:val="00124C2F"/>
    <w:rsid w:val="00126852"/>
    <w:rsid w:val="0012694B"/>
    <w:rsid w:val="00132E4F"/>
    <w:rsid w:val="00133308"/>
    <w:rsid w:val="00134FE4"/>
    <w:rsid w:val="00136A55"/>
    <w:rsid w:val="0014171F"/>
    <w:rsid w:val="0014253A"/>
    <w:rsid w:val="00144A34"/>
    <w:rsid w:val="00145556"/>
    <w:rsid w:val="00145E63"/>
    <w:rsid w:val="00146A2A"/>
    <w:rsid w:val="00147EB4"/>
    <w:rsid w:val="001503BA"/>
    <w:rsid w:val="00153A00"/>
    <w:rsid w:val="00156E8D"/>
    <w:rsid w:val="00160CDC"/>
    <w:rsid w:val="001620DA"/>
    <w:rsid w:val="00163396"/>
    <w:rsid w:val="001634FA"/>
    <w:rsid w:val="001638D1"/>
    <w:rsid w:val="00164D9B"/>
    <w:rsid w:val="00171987"/>
    <w:rsid w:val="0017228C"/>
    <w:rsid w:val="001741F7"/>
    <w:rsid w:val="00174442"/>
    <w:rsid w:val="001751FE"/>
    <w:rsid w:val="00175ED3"/>
    <w:rsid w:val="00176CD2"/>
    <w:rsid w:val="00177C30"/>
    <w:rsid w:val="001800A6"/>
    <w:rsid w:val="00180181"/>
    <w:rsid w:val="00180E9E"/>
    <w:rsid w:val="00181470"/>
    <w:rsid w:val="0018244B"/>
    <w:rsid w:val="00184023"/>
    <w:rsid w:val="0018468F"/>
    <w:rsid w:val="0018574C"/>
    <w:rsid w:val="001863CA"/>
    <w:rsid w:val="00186514"/>
    <w:rsid w:val="00186DCB"/>
    <w:rsid w:val="00187C8E"/>
    <w:rsid w:val="001913BD"/>
    <w:rsid w:val="001939A1"/>
    <w:rsid w:val="00193FF4"/>
    <w:rsid w:val="001952D7"/>
    <w:rsid w:val="00196723"/>
    <w:rsid w:val="00197856"/>
    <w:rsid w:val="0019786F"/>
    <w:rsid w:val="001979C6"/>
    <w:rsid w:val="001A0491"/>
    <w:rsid w:val="001A2AFE"/>
    <w:rsid w:val="001A2EEF"/>
    <w:rsid w:val="001A590C"/>
    <w:rsid w:val="001A60EE"/>
    <w:rsid w:val="001A7C78"/>
    <w:rsid w:val="001B119B"/>
    <w:rsid w:val="001B7ED0"/>
    <w:rsid w:val="001C007C"/>
    <w:rsid w:val="001C1414"/>
    <w:rsid w:val="001C1851"/>
    <w:rsid w:val="001C23D5"/>
    <w:rsid w:val="001C2999"/>
    <w:rsid w:val="001C2E88"/>
    <w:rsid w:val="001C64A5"/>
    <w:rsid w:val="001C73E2"/>
    <w:rsid w:val="001C7CFF"/>
    <w:rsid w:val="001D0AE8"/>
    <w:rsid w:val="001D18D0"/>
    <w:rsid w:val="001D1EDF"/>
    <w:rsid w:val="001D20B1"/>
    <w:rsid w:val="001D3191"/>
    <w:rsid w:val="001D3419"/>
    <w:rsid w:val="001D47D8"/>
    <w:rsid w:val="001D4B66"/>
    <w:rsid w:val="001D59EB"/>
    <w:rsid w:val="001D641A"/>
    <w:rsid w:val="001D69FA"/>
    <w:rsid w:val="001D73B4"/>
    <w:rsid w:val="001E00FE"/>
    <w:rsid w:val="001E1C77"/>
    <w:rsid w:val="001E1CEB"/>
    <w:rsid w:val="001E1E44"/>
    <w:rsid w:val="001E2F30"/>
    <w:rsid w:val="001E351D"/>
    <w:rsid w:val="001E3EDB"/>
    <w:rsid w:val="001E4199"/>
    <w:rsid w:val="001E41C7"/>
    <w:rsid w:val="001E43BF"/>
    <w:rsid w:val="001E535A"/>
    <w:rsid w:val="001E622C"/>
    <w:rsid w:val="001E6B42"/>
    <w:rsid w:val="001F1429"/>
    <w:rsid w:val="001F1512"/>
    <w:rsid w:val="001F1FA2"/>
    <w:rsid w:val="001F2354"/>
    <w:rsid w:val="001F2BFB"/>
    <w:rsid w:val="001F50BE"/>
    <w:rsid w:val="001F53F2"/>
    <w:rsid w:val="001F5BD3"/>
    <w:rsid w:val="002005FD"/>
    <w:rsid w:val="002034DD"/>
    <w:rsid w:val="002067EF"/>
    <w:rsid w:val="00206A79"/>
    <w:rsid w:val="00206C00"/>
    <w:rsid w:val="00206FCB"/>
    <w:rsid w:val="002071EE"/>
    <w:rsid w:val="00210E4F"/>
    <w:rsid w:val="00215065"/>
    <w:rsid w:val="002161A4"/>
    <w:rsid w:val="002176C9"/>
    <w:rsid w:val="00217B71"/>
    <w:rsid w:val="00220C22"/>
    <w:rsid w:val="002214C6"/>
    <w:rsid w:val="00221C10"/>
    <w:rsid w:val="00221F64"/>
    <w:rsid w:val="0022354F"/>
    <w:rsid w:val="00223C5A"/>
    <w:rsid w:val="00223C9D"/>
    <w:rsid w:val="00223E4E"/>
    <w:rsid w:val="0022404F"/>
    <w:rsid w:val="00225B1B"/>
    <w:rsid w:val="002279F8"/>
    <w:rsid w:val="002306E6"/>
    <w:rsid w:val="00231981"/>
    <w:rsid w:val="00232304"/>
    <w:rsid w:val="0023435A"/>
    <w:rsid w:val="00234A1A"/>
    <w:rsid w:val="00234FAF"/>
    <w:rsid w:val="00235154"/>
    <w:rsid w:val="00236958"/>
    <w:rsid w:val="002439B3"/>
    <w:rsid w:val="002450B6"/>
    <w:rsid w:val="00246354"/>
    <w:rsid w:val="00247DC4"/>
    <w:rsid w:val="0025160C"/>
    <w:rsid w:val="002516F7"/>
    <w:rsid w:val="00252FC0"/>
    <w:rsid w:val="002532CC"/>
    <w:rsid w:val="00255DAF"/>
    <w:rsid w:val="00257699"/>
    <w:rsid w:val="0026241F"/>
    <w:rsid w:val="00262604"/>
    <w:rsid w:val="00264B92"/>
    <w:rsid w:val="0026518B"/>
    <w:rsid w:val="0027278B"/>
    <w:rsid w:val="00272DF2"/>
    <w:rsid w:val="00274882"/>
    <w:rsid w:val="002769D8"/>
    <w:rsid w:val="00277483"/>
    <w:rsid w:val="00277C31"/>
    <w:rsid w:val="00282BD7"/>
    <w:rsid w:val="00284B43"/>
    <w:rsid w:val="00284D42"/>
    <w:rsid w:val="00287458"/>
    <w:rsid w:val="002875CE"/>
    <w:rsid w:val="00287A11"/>
    <w:rsid w:val="00287C62"/>
    <w:rsid w:val="002902EA"/>
    <w:rsid w:val="00292645"/>
    <w:rsid w:val="002930BC"/>
    <w:rsid w:val="00293372"/>
    <w:rsid w:val="0029374B"/>
    <w:rsid w:val="00293AE8"/>
    <w:rsid w:val="00295EC9"/>
    <w:rsid w:val="00296A0B"/>
    <w:rsid w:val="00296CC3"/>
    <w:rsid w:val="00297CC6"/>
    <w:rsid w:val="002A07BB"/>
    <w:rsid w:val="002A1361"/>
    <w:rsid w:val="002A1AA2"/>
    <w:rsid w:val="002A3559"/>
    <w:rsid w:val="002A3DA0"/>
    <w:rsid w:val="002A4CA3"/>
    <w:rsid w:val="002A7C13"/>
    <w:rsid w:val="002B0F2D"/>
    <w:rsid w:val="002B542B"/>
    <w:rsid w:val="002B6D11"/>
    <w:rsid w:val="002B76C7"/>
    <w:rsid w:val="002C0C60"/>
    <w:rsid w:val="002C1975"/>
    <w:rsid w:val="002C2D33"/>
    <w:rsid w:val="002C4796"/>
    <w:rsid w:val="002C5823"/>
    <w:rsid w:val="002C5D75"/>
    <w:rsid w:val="002C7FE6"/>
    <w:rsid w:val="002D00BE"/>
    <w:rsid w:val="002D033B"/>
    <w:rsid w:val="002D04CB"/>
    <w:rsid w:val="002D0AEA"/>
    <w:rsid w:val="002D1DCC"/>
    <w:rsid w:val="002D2A55"/>
    <w:rsid w:val="002D39A6"/>
    <w:rsid w:val="002D5543"/>
    <w:rsid w:val="002D5B56"/>
    <w:rsid w:val="002D7BE0"/>
    <w:rsid w:val="002E049B"/>
    <w:rsid w:val="002E1B01"/>
    <w:rsid w:val="002E4150"/>
    <w:rsid w:val="002E4B3F"/>
    <w:rsid w:val="002E528A"/>
    <w:rsid w:val="002E77A8"/>
    <w:rsid w:val="002F1E67"/>
    <w:rsid w:val="002F2A9F"/>
    <w:rsid w:val="002F2D0B"/>
    <w:rsid w:val="002F34FB"/>
    <w:rsid w:val="002F3E33"/>
    <w:rsid w:val="002F5ADE"/>
    <w:rsid w:val="002F6835"/>
    <w:rsid w:val="002F6CC0"/>
    <w:rsid w:val="00300AB6"/>
    <w:rsid w:val="00301417"/>
    <w:rsid w:val="00301624"/>
    <w:rsid w:val="0030338D"/>
    <w:rsid w:val="0030495A"/>
    <w:rsid w:val="00307BFE"/>
    <w:rsid w:val="0031083F"/>
    <w:rsid w:val="0031100E"/>
    <w:rsid w:val="00311478"/>
    <w:rsid w:val="00312866"/>
    <w:rsid w:val="00312C84"/>
    <w:rsid w:val="0031416A"/>
    <w:rsid w:val="003153F6"/>
    <w:rsid w:val="00316D1F"/>
    <w:rsid w:val="00317BC1"/>
    <w:rsid w:val="003218BC"/>
    <w:rsid w:val="003235A7"/>
    <w:rsid w:val="00323906"/>
    <w:rsid w:val="003249B9"/>
    <w:rsid w:val="003266AE"/>
    <w:rsid w:val="00326AFC"/>
    <w:rsid w:val="003276D6"/>
    <w:rsid w:val="0032780F"/>
    <w:rsid w:val="00330CB8"/>
    <w:rsid w:val="003365AB"/>
    <w:rsid w:val="00340CE8"/>
    <w:rsid w:val="00344796"/>
    <w:rsid w:val="003449DB"/>
    <w:rsid w:val="003458ED"/>
    <w:rsid w:val="003463E7"/>
    <w:rsid w:val="00346791"/>
    <w:rsid w:val="0034748D"/>
    <w:rsid w:val="003502ED"/>
    <w:rsid w:val="0035355E"/>
    <w:rsid w:val="00353686"/>
    <w:rsid w:val="00353C42"/>
    <w:rsid w:val="00353D37"/>
    <w:rsid w:val="00354406"/>
    <w:rsid w:val="003548A9"/>
    <w:rsid w:val="00360D01"/>
    <w:rsid w:val="00362C43"/>
    <w:rsid w:val="00363B1A"/>
    <w:rsid w:val="00366B59"/>
    <w:rsid w:val="0036703C"/>
    <w:rsid w:val="003679CD"/>
    <w:rsid w:val="00370288"/>
    <w:rsid w:val="00371E06"/>
    <w:rsid w:val="003730DE"/>
    <w:rsid w:val="00374A47"/>
    <w:rsid w:val="00375B60"/>
    <w:rsid w:val="003775B5"/>
    <w:rsid w:val="003821D0"/>
    <w:rsid w:val="0038295E"/>
    <w:rsid w:val="00384AA9"/>
    <w:rsid w:val="00386028"/>
    <w:rsid w:val="00391C03"/>
    <w:rsid w:val="0039619C"/>
    <w:rsid w:val="003A4101"/>
    <w:rsid w:val="003A5165"/>
    <w:rsid w:val="003A58B1"/>
    <w:rsid w:val="003A6160"/>
    <w:rsid w:val="003A62EC"/>
    <w:rsid w:val="003A7112"/>
    <w:rsid w:val="003A7D21"/>
    <w:rsid w:val="003B1815"/>
    <w:rsid w:val="003B3A43"/>
    <w:rsid w:val="003B3F1B"/>
    <w:rsid w:val="003B4CC0"/>
    <w:rsid w:val="003B7D1C"/>
    <w:rsid w:val="003C0D53"/>
    <w:rsid w:val="003C10E4"/>
    <w:rsid w:val="003C229B"/>
    <w:rsid w:val="003C3338"/>
    <w:rsid w:val="003C698F"/>
    <w:rsid w:val="003C7717"/>
    <w:rsid w:val="003D0BDA"/>
    <w:rsid w:val="003D1BAD"/>
    <w:rsid w:val="003D38B6"/>
    <w:rsid w:val="003D5204"/>
    <w:rsid w:val="003D53D5"/>
    <w:rsid w:val="003D693D"/>
    <w:rsid w:val="003E0D7D"/>
    <w:rsid w:val="003E16DD"/>
    <w:rsid w:val="003E2306"/>
    <w:rsid w:val="003E3C14"/>
    <w:rsid w:val="003E3D57"/>
    <w:rsid w:val="003E4F4E"/>
    <w:rsid w:val="003E7451"/>
    <w:rsid w:val="003F61E9"/>
    <w:rsid w:val="00402C0F"/>
    <w:rsid w:val="0040648A"/>
    <w:rsid w:val="00406C64"/>
    <w:rsid w:val="00407BAE"/>
    <w:rsid w:val="00410271"/>
    <w:rsid w:val="004108BC"/>
    <w:rsid w:val="00414655"/>
    <w:rsid w:val="00415C1F"/>
    <w:rsid w:val="00415E2E"/>
    <w:rsid w:val="00416810"/>
    <w:rsid w:val="00420CB5"/>
    <w:rsid w:val="0042109F"/>
    <w:rsid w:val="00421850"/>
    <w:rsid w:val="00421EA8"/>
    <w:rsid w:val="0042223B"/>
    <w:rsid w:val="00422951"/>
    <w:rsid w:val="0042400F"/>
    <w:rsid w:val="0042406E"/>
    <w:rsid w:val="0042464A"/>
    <w:rsid w:val="00424A21"/>
    <w:rsid w:val="00425DEA"/>
    <w:rsid w:val="00430952"/>
    <w:rsid w:val="00430CEF"/>
    <w:rsid w:val="00431142"/>
    <w:rsid w:val="00431857"/>
    <w:rsid w:val="00434E77"/>
    <w:rsid w:val="00435A2B"/>
    <w:rsid w:val="00435D90"/>
    <w:rsid w:val="0043653C"/>
    <w:rsid w:val="004368F7"/>
    <w:rsid w:val="00437407"/>
    <w:rsid w:val="00440447"/>
    <w:rsid w:val="00442699"/>
    <w:rsid w:val="0044308E"/>
    <w:rsid w:val="00444600"/>
    <w:rsid w:val="004449E7"/>
    <w:rsid w:val="0045040D"/>
    <w:rsid w:val="00450E45"/>
    <w:rsid w:val="00452766"/>
    <w:rsid w:val="00452A0E"/>
    <w:rsid w:val="0045358E"/>
    <w:rsid w:val="00456B46"/>
    <w:rsid w:val="00457D17"/>
    <w:rsid w:val="00460E75"/>
    <w:rsid w:val="00462157"/>
    <w:rsid w:val="00464484"/>
    <w:rsid w:val="00465314"/>
    <w:rsid w:val="004654AA"/>
    <w:rsid w:val="00467F4C"/>
    <w:rsid w:val="00470756"/>
    <w:rsid w:val="00471E60"/>
    <w:rsid w:val="00472989"/>
    <w:rsid w:val="004733BD"/>
    <w:rsid w:val="0047404F"/>
    <w:rsid w:val="004741B0"/>
    <w:rsid w:val="00474624"/>
    <w:rsid w:val="004774C9"/>
    <w:rsid w:val="004810F6"/>
    <w:rsid w:val="0048176F"/>
    <w:rsid w:val="00482684"/>
    <w:rsid w:val="00485C3A"/>
    <w:rsid w:val="00486D2A"/>
    <w:rsid w:val="00487007"/>
    <w:rsid w:val="00492112"/>
    <w:rsid w:val="0049232D"/>
    <w:rsid w:val="00492B61"/>
    <w:rsid w:val="00493529"/>
    <w:rsid w:val="0049374B"/>
    <w:rsid w:val="00494B58"/>
    <w:rsid w:val="00497052"/>
    <w:rsid w:val="004A0559"/>
    <w:rsid w:val="004A0D8C"/>
    <w:rsid w:val="004B040B"/>
    <w:rsid w:val="004B264D"/>
    <w:rsid w:val="004C1296"/>
    <w:rsid w:val="004C2024"/>
    <w:rsid w:val="004C44A9"/>
    <w:rsid w:val="004C4684"/>
    <w:rsid w:val="004C47ED"/>
    <w:rsid w:val="004C4935"/>
    <w:rsid w:val="004C7BEB"/>
    <w:rsid w:val="004D192F"/>
    <w:rsid w:val="004D46B0"/>
    <w:rsid w:val="004D4ABB"/>
    <w:rsid w:val="004D5E04"/>
    <w:rsid w:val="004D62C5"/>
    <w:rsid w:val="004D7E72"/>
    <w:rsid w:val="004E270C"/>
    <w:rsid w:val="004E46C7"/>
    <w:rsid w:val="004E4863"/>
    <w:rsid w:val="004E4FB4"/>
    <w:rsid w:val="004E6CEB"/>
    <w:rsid w:val="004F3FFF"/>
    <w:rsid w:val="004F5FC5"/>
    <w:rsid w:val="004F7619"/>
    <w:rsid w:val="004F7EC5"/>
    <w:rsid w:val="00502702"/>
    <w:rsid w:val="00502919"/>
    <w:rsid w:val="0050336B"/>
    <w:rsid w:val="005037FF"/>
    <w:rsid w:val="00503D42"/>
    <w:rsid w:val="00504050"/>
    <w:rsid w:val="0050505B"/>
    <w:rsid w:val="00505AD5"/>
    <w:rsid w:val="00505F93"/>
    <w:rsid w:val="005079B0"/>
    <w:rsid w:val="00510FFE"/>
    <w:rsid w:val="0051324E"/>
    <w:rsid w:val="005133A4"/>
    <w:rsid w:val="0052019A"/>
    <w:rsid w:val="00521758"/>
    <w:rsid w:val="00522949"/>
    <w:rsid w:val="00525DCB"/>
    <w:rsid w:val="00527942"/>
    <w:rsid w:val="00527AD2"/>
    <w:rsid w:val="00531777"/>
    <w:rsid w:val="005317C0"/>
    <w:rsid w:val="0053184B"/>
    <w:rsid w:val="00531C31"/>
    <w:rsid w:val="00531EFA"/>
    <w:rsid w:val="00532077"/>
    <w:rsid w:val="00532255"/>
    <w:rsid w:val="00532BC7"/>
    <w:rsid w:val="005340D1"/>
    <w:rsid w:val="005354B5"/>
    <w:rsid w:val="0053555B"/>
    <w:rsid w:val="00540BB2"/>
    <w:rsid w:val="00540BF5"/>
    <w:rsid w:val="00541DAF"/>
    <w:rsid w:val="00543144"/>
    <w:rsid w:val="0054354D"/>
    <w:rsid w:val="00544034"/>
    <w:rsid w:val="005457B8"/>
    <w:rsid w:val="00546CF0"/>
    <w:rsid w:val="005475C6"/>
    <w:rsid w:val="005478AD"/>
    <w:rsid w:val="00547911"/>
    <w:rsid w:val="00550E9A"/>
    <w:rsid w:val="00552770"/>
    <w:rsid w:val="005531B9"/>
    <w:rsid w:val="0055349D"/>
    <w:rsid w:val="005538EE"/>
    <w:rsid w:val="00553DD6"/>
    <w:rsid w:val="00553EE0"/>
    <w:rsid w:val="00554BFB"/>
    <w:rsid w:val="00555AAF"/>
    <w:rsid w:val="00556444"/>
    <w:rsid w:val="005574D6"/>
    <w:rsid w:val="00557C4F"/>
    <w:rsid w:val="00562332"/>
    <w:rsid w:val="00562763"/>
    <w:rsid w:val="005627F3"/>
    <w:rsid w:val="00562A41"/>
    <w:rsid w:val="00562EEB"/>
    <w:rsid w:val="00564021"/>
    <w:rsid w:val="00566243"/>
    <w:rsid w:val="0056661F"/>
    <w:rsid w:val="00574506"/>
    <w:rsid w:val="00575549"/>
    <w:rsid w:val="00575863"/>
    <w:rsid w:val="0058036B"/>
    <w:rsid w:val="005803AB"/>
    <w:rsid w:val="00580607"/>
    <w:rsid w:val="00580EE1"/>
    <w:rsid w:val="00582268"/>
    <w:rsid w:val="00585D3A"/>
    <w:rsid w:val="00586511"/>
    <w:rsid w:val="00586DEE"/>
    <w:rsid w:val="00590406"/>
    <w:rsid w:val="005921BA"/>
    <w:rsid w:val="00592CE0"/>
    <w:rsid w:val="005931A8"/>
    <w:rsid w:val="005933F0"/>
    <w:rsid w:val="00594A41"/>
    <w:rsid w:val="00594AE9"/>
    <w:rsid w:val="00594DF3"/>
    <w:rsid w:val="00597697"/>
    <w:rsid w:val="00597DBF"/>
    <w:rsid w:val="005A1F27"/>
    <w:rsid w:val="005A4DC0"/>
    <w:rsid w:val="005A6C42"/>
    <w:rsid w:val="005A6F14"/>
    <w:rsid w:val="005A762C"/>
    <w:rsid w:val="005A7DAF"/>
    <w:rsid w:val="005B0F0E"/>
    <w:rsid w:val="005B19FF"/>
    <w:rsid w:val="005B2149"/>
    <w:rsid w:val="005B2E45"/>
    <w:rsid w:val="005B44C6"/>
    <w:rsid w:val="005B51A7"/>
    <w:rsid w:val="005B613E"/>
    <w:rsid w:val="005C0AA9"/>
    <w:rsid w:val="005C1079"/>
    <w:rsid w:val="005C2D9D"/>
    <w:rsid w:val="005C2EB2"/>
    <w:rsid w:val="005C54F3"/>
    <w:rsid w:val="005D0426"/>
    <w:rsid w:val="005D2915"/>
    <w:rsid w:val="005D3A87"/>
    <w:rsid w:val="005D4C61"/>
    <w:rsid w:val="005D4E6C"/>
    <w:rsid w:val="005D6426"/>
    <w:rsid w:val="005E0FEC"/>
    <w:rsid w:val="005E12E8"/>
    <w:rsid w:val="005E299A"/>
    <w:rsid w:val="005E2A51"/>
    <w:rsid w:val="005E3757"/>
    <w:rsid w:val="005E5BFB"/>
    <w:rsid w:val="005E63DA"/>
    <w:rsid w:val="005F0C62"/>
    <w:rsid w:val="005F12A6"/>
    <w:rsid w:val="005F34D1"/>
    <w:rsid w:val="005F36F7"/>
    <w:rsid w:val="005F49C0"/>
    <w:rsid w:val="005F6227"/>
    <w:rsid w:val="005F6312"/>
    <w:rsid w:val="005F76AE"/>
    <w:rsid w:val="005F79A7"/>
    <w:rsid w:val="006007DB"/>
    <w:rsid w:val="00602AA3"/>
    <w:rsid w:val="00604082"/>
    <w:rsid w:val="006054E9"/>
    <w:rsid w:val="00607B21"/>
    <w:rsid w:val="0061139E"/>
    <w:rsid w:val="0061496B"/>
    <w:rsid w:val="0061626D"/>
    <w:rsid w:val="006166CA"/>
    <w:rsid w:val="00617B07"/>
    <w:rsid w:val="00620127"/>
    <w:rsid w:val="006211F0"/>
    <w:rsid w:val="0062147E"/>
    <w:rsid w:val="006219FE"/>
    <w:rsid w:val="00625AAE"/>
    <w:rsid w:val="00626597"/>
    <w:rsid w:val="006266CF"/>
    <w:rsid w:val="00630E87"/>
    <w:rsid w:val="00631FA7"/>
    <w:rsid w:val="00632425"/>
    <w:rsid w:val="00632943"/>
    <w:rsid w:val="006331A5"/>
    <w:rsid w:val="00633C0A"/>
    <w:rsid w:val="00633E06"/>
    <w:rsid w:val="006340AE"/>
    <w:rsid w:val="00634816"/>
    <w:rsid w:val="0063624B"/>
    <w:rsid w:val="00636F6A"/>
    <w:rsid w:val="00637154"/>
    <w:rsid w:val="00637583"/>
    <w:rsid w:val="00642C42"/>
    <w:rsid w:val="00643F04"/>
    <w:rsid w:val="00643F1A"/>
    <w:rsid w:val="00643FB7"/>
    <w:rsid w:val="0064477F"/>
    <w:rsid w:val="00645E7C"/>
    <w:rsid w:val="006461A9"/>
    <w:rsid w:val="00646D85"/>
    <w:rsid w:val="00647110"/>
    <w:rsid w:val="00647E27"/>
    <w:rsid w:val="00650466"/>
    <w:rsid w:val="006504C2"/>
    <w:rsid w:val="0065066B"/>
    <w:rsid w:val="00650891"/>
    <w:rsid w:val="00650CD3"/>
    <w:rsid w:val="00653740"/>
    <w:rsid w:val="00654276"/>
    <w:rsid w:val="00654525"/>
    <w:rsid w:val="00654EA3"/>
    <w:rsid w:val="006551DE"/>
    <w:rsid w:val="00655646"/>
    <w:rsid w:val="00656659"/>
    <w:rsid w:val="00656F9E"/>
    <w:rsid w:val="006574F7"/>
    <w:rsid w:val="00657532"/>
    <w:rsid w:val="00657ECB"/>
    <w:rsid w:val="006604B5"/>
    <w:rsid w:val="00661308"/>
    <w:rsid w:val="00661AD1"/>
    <w:rsid w:val="00662BD1"/>
    <w:rsid w:val="006641A5"/>
    <w:rsid w:val="00665B57"/>
    <w:rsid w:val="00667E23"/>
    <w:rsid w:val="00670641"/>
    <w:rsid w:val="00670FBA"/>
    <w:rsid w:val="006710B0"/>
    <w:rsid w:val="00672492"/>
    <w:rsid w:val="00673559"/>
    <w:rsid w:val="0067357F"/>
    <w:rsid w:val="00675003"/>
    <w:rsid w:val="006760A5"/>
    <w:rsid w:val="00677256"/>
    <w:rsid w:val="00677DFC"/>
    <w:rsid w:val="006823F4"/>
    <w:rsid w:val="00682B08"/>
    <w:rsid w:val="006830BA"/>
    <w:rsid w:val="00683C1A"/>
    <w:rsid w:val="00683E32"/>
    <w:rsid w:val="00684ECE"/>
    <w:rsid w:val="006908FB"/>
    <w:rsid w:val="00690E5C"/>
    <w:rsid w:val="006910AC"/>
    <w:rsid w:val="006947DA"/>
    <w:rsid w:val="00697983"/>
    <w:rsid w:val="006A2014"/>
    <w:rsid w:val="006A2247"/>
    <w:rsid w:val="006A5B3A"/>
    <w:rsid w:val="006A6717"/>
    <w:rsid w:val="006A707B"/>
    <w:rsid w:val="006A7973"/>
    <w:rsid w:val="006A7C9E"/>
    <w:rsid w:val="006B0D18"/>
    <w:rsid w:val="006B1A71"/>
    <w:rsid w:val="006B1E09"/>
    <w:rsid w:val="006B4259"/>
    <w:rsid w:val="006B5DD3"/>
    <w:rsid w:val="006B637E"/>
    <w:rsid w:val="006B7283"/>
    <w:rsid w:val="006C07B2"/>
    <w:rsid w:val="006C0FFF"/>
    <w:rsid w:val="006C2C4E"/>
    <w:rsid w:val="006C3962"/>
    <w:rsid w:val="006C3DAF"/>
    <w:rsid w:val="006C5455"/>
    <w:rsid w:val="006C6677"/>
    <w:rsid w:val="006D0477"/>
    <w:rsid w:val="006D1742"/>
    <w:rsid w:val="006D1E44"/>
    <w:rsid w:val="006D31B5"/>
    <w:rsid w:val="006D3492"/>
    <w:rsid w:val="006D49FD"/>
    <w:rsid w:val="006D4C08"/>
    <w:rsid w:val="006D78FE"/>
    <w:rsid w:val="006E0AC8"/>
    <w:rsid w:val="006E2DE5"/>
    <w:rsid w:val="006E310F"/>
    <w:rsid w:val="006E3391"/>
    <w:rsid w:val="006E41F3"/>
    <w:rsid w:val="006E6997"/>
    <w:rsid w:val="006F1C39"/>
    <w:rsid w:val="006F2505"/>
    <w:rsid w:val="006F3215"/>
    <w:rsid w:val="006F43D3"/>
    <w:rsid w:val="006F4529"/>
    <w:rsid w:val="006F5AE1"/>
    <w:rsid w:val="006F6806"/>
    <w:rsid w:val="0070192C"/>
    <w:rsid w:val="00701D5B"/>
    <w:rsid w:val="00702C46"/>
    <w:rsid w:val="00703E78"/>
    <w:rsid w:val="00704313"/>
    <w:rsid w:val="007058D3"/>
    <w:rsid w:val="00706EDD"/>
    <w:rsid w:val="00710053"/>
    <w:rsid w:val="007105DC"/>
    <w:rsid w:val="007109E1"/>
    <w:rsid w:val="00711B9D"/>
    <w:rsid w:val="007120AE"/>
    <w:rsid w:val="007165FB"/>
    <w:rsid w:val="0071780A"/>
    <w:rsid w:val="00721F87"/>
    <w:rsid w:val="0072217E"/>
    <w:rsid w:val="00722694"/>
    <w:rsid w:val="00723D62"/>
    <w:rsid w:val="007241CD"/>
    <w:rsid w:val="00724564"/>
    <w:rsid w:val="00724C5D"/>
    <w:rsid w:val="00725507"/>
    <w:rsid w:val="00725B22"/>
    <w:rsid w:val="00726166"/>
    <w:rsid w:val="00726482"/>
    <w:rsid w:val="00731EDA"/>
    <w:rsid w:val="00733219"/>
    <w:rsid w:val="00733C0A"/>
    <w:rsid w:val="00734226"/>
    <w:rsid w:val="00734BD8"/>
    <w:rsid w:val="007362C6"/>
    <w:rsid w:val="00737B75"/>
    <w:rsid w:val="00737EA7"/>
    <w:rsid w:val="00740DFE"/>
    <w:rsid w:val="00741910"/>
    <w:rsid w:val="007457DE"/>
    <w:rsid w:val="007467B8"/>
    <w:rsid w:val="00746B61"/>
    <w:rsid w:val="00750506"/>
    <w:rsid w:val="007510B4"/>
    <w:rsid w:val="00751411"/>
    <w:rsid w:val="007519CD"/>
    <w:rsid w:val="007526FA"/>
    <w:rsid w:val="00752C3E"/>
    <w:rsid w:val="00753E66"/>
    <w:rsid w:val="00754AD5"/>
    <w:rsid w:val="007550FA"/>
    <w:rsid w:val="00756155"/>
    <w:rsid w:val="00757766"/>
    <w:rsid w:val="007610A8"/>
    <w:rsid w:val="00761D07"/>
    <w:rsid w:val="00763517"/>
    <w:rsid w:val="00763684"/>
    <w:rsid w:val="00763F0B"/>
    <w:rsid w:val="007640D1"/>
    <w:rsid w:val="007658A2"/>
    <w:rsid w:val="00765D26"/>
    <w:rsid w:val="0076742B"/>
    <w:rsid w:val="00770AC7"/>
    <w:rsid w:val="0077330B"/>
    <w:rsid w:val="0077390C"/>
    <w:rsid w:val="00775438"/>
    <w:rsid w:val="00776B23"/>
    <w:rsid w:val="00776FC3"/>
    <w:rsid w:val="00777505"/>
    <w:rsid w:val="007776A2"/>
    <w:rsid w:val="007801D4"/>
    <w:rsid w:val="00780754"/>
    <w:rsid w:val="00781A43"/>
    <w:rsid w:val="00782023"/>
    <w:rsid w:val="0078352A"/>
    <w:rsid w:val="00784A29"/>
    <w:rsid w:val="00784B9D"/>
    <w:rsid w:val="00785783"/>
    <w:rsid w:val="007913B4"/>
    <w:rsid w:val="00794FAD"/>
    <w:rsid w:val="007A02DD"/>
    <w:rsid w:val="007A1CDA"/>
    <w:rsid w:val="007A312D"/>
    <w:rsid w:val="007A368F"/>
    <w:rsid w:val="007A4ED7"/>
    <w:rsid w:val="007A4EE8"/>
    <w:rsid w:val="007A5878"/>
    <w:rsid w:val="007A6249"/>
    <w:rsid w:val="007A74F4"/>
    <w:rsid w:val="007A7628"/>
    <w:rsid w:val="007B013E"/>
    <w:rsid w:val="007B1957"/>
    <w:rsid w:val="007B1A51"/>
    <w:rsid w:val="007B3930"/>
    <w:rsid w:val="007B51BF"/>
    <w:rsid w:val="007B6C5F"/>
    <w:rsid w:val="007C1059"/>
    <w:rsid w:val="007C23A2"/>
    <w:rsid w:val="007C23F9"/>
    <w:rsid w:val="007C2CA0"/>
    <w:rsid w:val="007C50C4"/>
    <w:rsid w:val="007C56BE"/>
    <w:rsid w:val="007C64FB"/>
    <w:rsid w:val="007C71F2"/>
    <w:rsid w:val="007D0E53"/>
    <w:rsid w:val="007D1FB9"/>
    <w:rsid w:val="007D3064"/>
    <w:rsid w:val="007D3D82"/>
    <w:rsid w:val="007D5DFB"/>
    <w:rsid w:val="007D69ED"/>
    <w:rsid w:val="007D6F51"/>
    <w:rsid w:val="007D733E"/>
    <w:rsid w:val="007E0BB4"/>
    <w:rsid w:val="007E1EA7"/>
    <w:rsid w:val="007E3582"/>
    <w:rsid w:val="007E521F"/>
    <w:rsid w:val="007E52DF"/>
    <w:rsid w:val="007F0087"/>
    <w:rsid w:val="007F3294"/>
    <w:rsid w:val="007F4BE1"/>
    <w:rsid w:val="007F6012"/>
    <w:rsid w:val="00800967"/>
    <w:rsid w:val="00800F82"/>
    <w:rsid w:val="0080110F"/>
    <w:rsid w:val="00802B08"/>
    <w:rsid w:val="00803375"/>
    <w:rsid w:val="00804053"/>
    <w:rsid w:val="00804084"/>
    <w:rsid w:val="008075AD"/>
    <w:rsid w:val="008076E0"/>
    <w:rsid w:val="00807D79"/>
    <w:rsid w:val="008100EE"/>
    <w:rsid w:val="008110ED"/>
    <w:rsid w:val="008130B6"/>
    <w:rsid w:val="00814EEE"/>
    <w:rsid w:val="00815C0E"/>
    <w:rsid w:val="00815FD0"/>
    <w:rsid w:val="00821778"/>
    <w:rsid w:val="00822026"/>
    <w:rsid w:val="00822F24"/>
    <w:rsid w:val="008232B6"/>
    <w:rsid w:val="00825B9B"/>
    <w:rsid w:val="00826E36"/>
    <w:rsid w:val="0082748C"/>
    <w:rsid w:val="0083155F"/>
    <w:rsid w:val="00832859"/>
    <w:rsid w:val="008337D1"/>
    <w:rsid w:val="00834CBA"/>
    <w:rsid w:val="00834FA3"/>
    <w:rsid w:val="0083502F"/>
    <w:rsid w:val="008365BE"/>
    <w:rsid w:val="00837665"/>
    <w:rsid w:val="00840052"/>
    <w:rsid w:val="00841031"/>
    <w:rsid w:val="008414B0"/>
    <w:rsid w:val="00843FD7"/>
    <w:rsid w:val="00847933"/>
    <w:rsid w:val="00851F7A"/>
    <w:rsid w:val="008532E4"/>
    <w:rsid w:val="00853346"/>
    <w:rsid w:val="008544EA"/>
    <w:rsid w:val="00854BB7"/>
    <w:rsid w:val="0085596D"/>
    <w:rsid w:val="0086020C"/>
    <w:rsid w:val="0086051E"/>
    <w:rsid w:val="00861141"/>
    <w:rsid w:val="00862A80"/>
    <w:rsid w:val="008646BB"/>
    <w:rsid w:val="00864A56"/>
    <w:rsid w:val="0086724C"/>
    <w:rsid w:val="00867967"/>
    <w:rsid w:val="00872024"/>
    <w:rsid w:val="008744CF"/>
    <w:rsid w:val="00874AC6"/>
    <w:rsid w:val="00874AF5"/>
    <w:rsid w:val="00876B39"/>
    <w:rsid w:val="0087720B"/>
    <w:rsid w:val="00880CD7"/>
    <w:rsid w:val="00881091"/>
    <w:rsid w:val="00881406"/>
    <w:rsid w:val="008827B3"/>
    <w:rsid w:val="008830E8"/>
    <w:rsid w:val="00883128"/>
    <w:rsid w:val="0088314C"/>
    <w:rsid w:val="008855D5"/>
    <w:rsid w:val="00886D49"/>
    <w:rsid w:val="0089000B"/>
    <w:rsid w:val="00892724"/>
    <w:rsid w:val="00892A89"/>
    <w:rsid w:val="00892F75"/>
    <w:rsid w:val="0089340F"/>
    <w:rsid w:val="008944BC"/>
    <w:rsid w:val="0089475C"/>
    <w:rsid w:val="00895689"/>
    <w:rsid w:val="00896A8B"/>
    <w:rsid w:val="008A2BFF"/>
    <w:rsid w:val="008A3E2B"/>
    <w:rsid w:val="008A3E32"/>
    <w:rsid w:val="008A3F0B"/>
    <w:rsid w:val="008A4C4C"/>
    <w:rsid w:val="008A6432"/>
    <w:rsid w:val="008A7ADE"/>
    <w:rsid w:val="008B2F44"/>
    <w:rsid w:val="008B3F50"/>
    <w:rsid w:val="008B437A"/>
    <w:rsid w:val="008B551B"/>
    <w:rsid w:val="008B58AC"/>
    <w:rsid w:val="008B6142"/>
    <w:rsid w:val="008B714B"/>
    <w:rsid w:val="008B730A"/>
    <w:rsid w:val="008C00A6"/>
    <w:rsid w:val="008C02F8"/>
    <w:rsid w:val="008C12A9"/>
    <w:rsid w:val="008C28F8"/>
    <w:rsid w:val="008C335D"/>
    <w:rsid w:val="008C6137"/>
    <w:rsid w:val="008D033A"/>
    <w:rsid w:val="008D0FD2"/>
    <w:rsid w:val="008D2229"/>
    <w:rsid w:val="008D2A25"/>
    <w:rsid w:val="008D4FAE"/>
    <w:rsid w:val="008E3A2F"/>
    <w:rsid w:val="008E3A6A"/>
    <w:rsid w:val="008E5D6D"/>
    <w:rsid w:val="008F0EC1"/>
    <w:rsid w:val="008F454F"/>
    <w:rsid w:val="008F5C0C"/>
    <w:rsid w:val="008F5CF5"/>
    <w:rsid w:val="008F5FB1"/>
    <w:rsid w:val="008F7111"/>
    <w:rsid w:val="00901729"/>
    <w:rsid w:val="0090190C"/>
    <w:rsid w:val="00901E54"/>
    <w:rsid w:val="009025D5"/>
    <w:rsid w:val="00903281"/>
    <w:rsid w:val="0090389E"/>
    <w:rsid w:val="009072DE"/>
    <w:rsid w:val="00907EE3"/>
    <w:rsid w:val="00910D4D"/>
    <w:rsid w:val="00911B1C"/>
    <w:rsid w:val="00912468"/>
    <w:rsid w:val="0091374A"/>
    <w:rsid w:val="00913B01"/>
    <w:rsid w:val="00914C69"/>
    <w:rsid w:val="009247C2"/>
    <w:rsid w:val="00932A7B"/>
    <w:rsid w:val="00932F6F"/>
    <w:rsid w:val="0093454D"/>
    <w:rsid w:val="009363C5"/>
    <w:rsid w:val="00940A01"/>
    <w:rsid w:val="00941990"/>
    <w:rsid w:val="00945FA9"/>
    <w:rsid w:val="0094718C"/>
    <w:rsid w:val="00947D13"/>
    <w:rsid w:val="00947D51"/>
    <w:rsid w:val="009524C8"/>
    <w:rsid w:val="009532D3"/>
    <w:rsid w:val="0095375B"/>
    <w:rsid w:val="009543B7"/>
    <w:rsid w:val="009555C2"/>
    <w:rsid w:val="009563BC"/>
    <w:rsid w:val="0095794D"/>
    <w:rsid w:val="00957A8D"/>
    <w:rsid w:val="00962379"/>
    <w:rsid w:val="00962F4D"/>
    <w:rsid w:val="0096315F"/>
    <w:rsid w:val="00963AF5"/>
    <w:rsid w:val="009652CE"/>
    <w:rsid w:val="00972299"/>
    <w:rsid w:val="00972BD9"/>
    <w:rsid w:val="009742A0"/>
    <w:rsid w:val="00974F9B"/>
    <w:rsid w:val="0098110D"/>
    <w:rsid w:val="0098523D"/>
    <w:rsid w:val="00985A82"/>
    <w:rsid w:val="00990366"/>
    <w:rsid w:val="0099072E"/>
    <w:rsid w:val="009912A4"/>
    <w:rsid w:val="00992E7B"/>
    <w:rsid w:val="00994504"/>
    <w:rsid w:val="00995EAD"/>
    <w:rsid w:val="0099611F"/>
    <w:rsid w:val="0099688B"/>
    <w:rsid w:val="009A162A"/>
    <w:rsid w:val="009A2FB4"/>
    <w:rsid w:val="009A30AA"/>
    <w:rsid w:val="009A4204"/>
    <w:rsid w:val="009A62BF"/>
    <w:rsid w:val="009B1702"/>
    <w:rsid w:val="009B2A7F"/>
    <w:rsid w:val="009B391B"/>
    <w:rsid w:val="009B46FB"/>
    <w:rsid w:val="009B4844"/>
    <w:rsid w:val="009B5785"/>
    <w:rsid w:val="009B5E99"/>
    <w:rsid w:val="009B6C93"/>
    <w:rsid w:val="009B73C3"/>
    <w:rsid w:val="009C0D16"/>
    <w:rsid w:val="009C13B7"/>
    <w:rsid w:val="009C1FBE"/>
    <w:rsid w:val="009C22BB"/>
    <w:rsid w:val="009C32EA"/>
    <w:rsid w:val="009C4D17"/>
    <w:rsid w:val="009C7310"/>
    <w:rsid w:val="009D013E"/>
    <w:rsid w:val="009D1BCA"/>
    <w:rsid w:val="009D2302"/>
    <w:rsid w:val="009E0245"/>
    <w:rsid w:val="009E142A"/>
    <w:rsid w:val="009E1F3A"/>
    <w:rsid w:val="009E2998"/>
    <w:rsid w:val="009E2CA1"/>
    <w:rsid w:val="009E3925"/>
    <w:rsid w:val="009E41F9"/>
    <w:rsid w:val="009E4794"/>
    <w:rsid w:val="009E578B"/>
    <w:rsid w:val="009E5EB3"/>
    <w:rsid w:val="009E78B8"/>
    <w:rsid w:val="009F0770"/>
    <w:rsid w:val="009F40A1"/>
    <w:rsid w:val="009F4D5C"/>
    <w:rsid w:val="009F50B9"/>
    <w:rsid w:val="009F55B3"/>
    <w:rsid w:val="009F5CEA"/>
    <w:rsid w:val="009F783A"/>
    <w:rsid w:val="00A007FC"/>
    <w:rsid w:val="00A00B2F"/>
    <w:rsid w:val="00A01318"/>
    <w:rsid w:val="00A023F7"/>
    <w:rsid w:val="00A03A09"/>
    <w:rsid w:val="00A0454F"/>
    <w:rsid w:val="00A12756"/>
    <w:rsid w:val="00A138DF"/>
    <w:rsid w:val="00A14A1B"/>
    <w:rsid w:val="00A14F9F"/>
    <w:rsid w:val="00A17D38"/>
    <w:rsid w:val="00A21C29"/>
    <w:rsid w:val="00A21F2B"/>
    <w:rsid w:val="00A2344A"/>
    <w:rsid w:val="00A23E6C"/>
    <w:rsid w:val="00A25357"/>
    <w:rsid w:val="00A25778"/>
    <w:rsid w:val="00A26798"/>
    <w:rsid w:val="00A274E8"/>
    <w:rsid w:val="00A304AB"/>
    <w:rsid w:val="00A306DD"/>
    <w:rsid w:val="00A325DE"/>
    <w:rsid w:val="00A32D33"/>
    <w:rsid w:val="00A33F68"/>
    <w:rsid w:val="00A340FC"/>
    <w:rsid w:val="00A34523"/>
    <w:rsid w:val="00A4088C"/>
    <w:rsid w:val="00A454D1"/>
    <w:rsid w:val="00A46CE0"/>
    <w:rsid w:val="00A51876"/>
    <w:rsid w:val="00A54012"/>
    <w:rsid w:val="00A547A3"/>
    <w:rsid w:val="00A549EF"/>
    <w:rsid w:val="00A54B25"/>
    <w:rsid w:val="00A56FCB"/>
    <w:rsid w:val="00A60417"/>
    <w:rsid w:val="00A6099D"/>
    <w:rsid w:val="00A61CF9"/>
    <w:rsid w:val="00A62519"/>
    <w:rsid w:val="00A6426E"/>
    <w:rsid w:val="00A6450E"/>
    <w:rsid w:val="00A6456D"/>
    <w:rsid w:val="00A70C08"/>
    <w:rsid w:val="00A70DAC"/>
    <w:rsid w:val="00A74415"/>
    <w:rsid w:val="00A8026E"/>
    <w:rsid w:val="00A80A32"/>
    <w:rsid w:val="00A8222C"/>
    <w:rsid w:val="00A8252A"/>
    <w:rsid w:val="00A82C9A"/>
    <w:rsid w:val="00A8719F"/>
    <w:rsid w:val="00A909FA"/>
    <w:rsid w:val="00A90FAA"/>
    <w:rsid w:val="00A94DC6"/>
    <w:rsid w:val="00A94E50"/>
    <w:rsid w:val="00A951EE"/>
    <w:rsid w:val="00A95985"/>
    <w:rsid w:val="00AA05F0"/>
    <w:rsid w:val="00AA0AD3"/>
    <w:rsid w:val="00AA136D"/>
    <w:rsid w:val="00AA2692"/>
    <w:rsid w:val="00AA3930"/>
    <w:rsid w:val="00AA425F"/>
    <w:rsid w:val="00AA576D"/>
    <w:rsid w:val="00AA585B"/>
    <w:rsid w:val="00AA66F0"/>
    <w:rsid w:val="00AA7101"/>
    <w:rsid w:val="00AA7AFE"/>
    <w:rsid w:val="00AB0A7C"/>
    <w:rsid w:val="00AB15BB"/>
    <w:rsid w:val="00AB2D2B"/>
    <w:rsid w:val="00AB42D1"/>
    <w:rsid w:val="00AB48FD"/>
    <w:rsid w:val="00AB66B5"/>
    <w:rsid w:val="00AB6A6D"/>
    <w:rsid w:val="00AC0371"/>
    <w:rsid w:val="00AC0D1E"/>
    <w:rsid w:val="00AC2848"/>
    <w:rsid w:val="00AC2DFE"/>
    <w:rsid w:val="00AC3F2F"/>
    <w:rsid w:val="00AC403A"/>
    <w:rsid w:val="00AC410A"/>
    <w:rsid w:val="00AC622C"/>
    <w:rsid w:val="00AC6998"/>
    <w:rsid w:val="00AC7BA1"/>
    <w:rsid w:val="00AD0D61"/>
    <w:rsid w:val="00AD0DD0"/>
    <w:rsid w:val="00AD2ABA"/>
    <w:rsid w:val="00AD30DF"/>
    <w:rsid w:val="00AD66F1"/>
    <w:rsid w:val="00AE28DB"/>
    <w:rsid w:val="00AE710B"/>
    <w:rsid w:val="00AE7D07"/>
    <w:rsid w:val="00AF005C"/>
    <w:rsid w:val="00AF1079"/>
    <w:rsid w:val="00AF2952"/>
    <w:rsid w:val="00AF3141"/>
    <w:rsid w:val="00AF4931"/>
    <w:rsid w:val="00AF57AE"/>
    <w:rsid w:val="00AF5CE8"/>
    <w:rsid w:val="00AF639C"/>
    <w:rsid w:val="00AF69F0"/>
    <w:rsid w:val="00AF6E92"/>
    <w:rsid w:val="00B01667"/>
    <w:rsid w:val="00B024B3"/>
    <w:rsid w:val="00B047C5"/>
    <w:rsid w:val="00B05894"/>
    <w:rsid w:val="00B149F7"/>
    <w:rsid w:val="00B1575F"/>
    <w:rsid w:val="00B15D17"/>
    <w:rsid w:val="00B15DCB"/>
    <w:rsid w:val="00B16623"/>
    <w:rsid w:val="00B1668C"/>
    <w:rsid w:val="00B202E0"/>
    <w:rsid w:val="00B2086A"/>
    <w:rsid w:val="00B209B5"/>
    <w:rsid w:val="00B22C1B"/>
    <w:rsid w:val="00B22DF0"/>
    <w:rsid w:val="00B2372F"/>
    <w:rsid w:val="00B251DD"/>
    <w:rsid w:val="00B2522E"/>
    <w:rsid w:val="00B25FF5"/>
    <w:rsid w:val="00B26643"/>
    <w:rsid w:val="00B26DD3"/>
    <w:rsid w:val="00B302B4"/>
    <w:rsid w:val="00B31DD8"/>
    <w:rsid w:val="00B32738"/>
    <w:rsid w:val="00B34B82"/>
    <w:rsid w:val="00B35405"/>
    <w:rsid w:val="00B36FB3"/>
    <w:rsid w:val="00B37D36"/>
    <w:rsid w:val="00B418B1"/>
    <w:rsid w:val="00B4332C"/>
    <w:rsid w:val="00B515E5"/>
    <w:rsid w:val="00B52A3F"/>
    <w:rsid w:val="00B54529"/>
    <w:rsid w:val="00B54B04"/>
    <w:rsid w:val="00B54FF2"/>
    <w:rsid w:val="00B5556A"/>
    <w:rsid w:val="00B55F5D"/>
    <w:rsid w:val="00B56349"/>
    <w:rsid w:val="00B5656D"/>
    <w:rsid w:val="00B5670A"/>
    <w:rsid w:val="00B604CF"/>
    <w:rsid w:val="00B606A8"/>
    <w:rsid w:val="00B61666"/>
    <w:rsid w:val="00B6178C"/>
    <w:rsid w:val="00B61942"/>
    <w:rsid w:val="00B62DA8"/>
    <w:rsid w:val="00B63139"/>
    <w:rsid w:val="00B63617"/>
    <w:rsid w:val="00B6452B"/>
    <w:rsid w:val="00B65144"/>
    <w:rsid w:val="00B66C7B"/>
    <w:rsid w:val="00B676C7"/>
    <w:rsid w:val="00B67D6A"/>
    <w:rsid w:val="00B67EE5"/>
    <w:rsid w:val="00B70C4E"/>
    <w:rsid w:val="00B72A2D"/>
    <w:rsid w:val="00B72E55"/>
    <w:rsid w:val="00B734A3"/>
    <w:rsid w:val="00B73C5F"/>
    <w:rsid w:val="00B7516E"/>
    <w:rsid w:val="00B75AB8"/>
    <w:rsid w:val="00B76EF1"/>
    <w:rsid w:val="00B802EA"/>
    <w:rsid w:val="00B81636"/>
    <w:rsid w:val="00B82546"/>
    <w:rsid w:val="00B8312A"/>
    <w:rsid w:val="00B8322C"/>
    <w:rsid w:val="00B83ADC"/>
    <w:rsid w:val="00B8466E"/>
    <w:rsid w:val="00B8541B"/>
    <w:rsid w:val="00B85B8B"/>
    <w:rsid w:val="00B86913"/>
    <w:rsid w:val="00B87062"/>
    <w:rsid w:val="00B877EA"/>
    <w:rsid w:val="00B91B52"/>
    <w:rsid w:val="00B92EA3"/>
    <w:rsid w:val="00B94AC6"/>
    <w:rsid w:val="00B94CC9"/>
    <w:rsid w:val="00B959FC"/>
    <w:rsid w:val="00B97953"/>
    <w:rsid w:val="00BA077C"/>
    <w:rsid w:val="00BA0BCE"/>
    <w:rsid w:val="00BA0FE0"/>
    <w:rsid w:val="00BA1204"/>
    <w:rsid w:val="00BA29C6"/>
    <w:rsid w:val="00BA2E9A"/>
    <w:rsid w:val="00BA3169"/>
    <w:rsid w:val="00BA38D3"/>
    <w:rsid w:val="00BA41D0"/>
    <w:rsid w:val="00BA5351"/>
    <w:rsid w:val="00BA589B"/>
    <w:rsid w:val="00BA6CD4"/>
    <w:rsid w:val="00BA7356"/>
    <w:rsid w:val="00BA7692"/>
    <w:rsid w:val="00BB0678"/>
    <w:rsid w:val="00BB1031"/>
    <w:rsid w:val="00BB121F"/>
    <w:rsid w:val="00BB2391"/>
    <w:rsid w:val="00BB4263"/>
    <w:rsid w:val="00BB4F76"/>
    <w:rsid w:val="00BB5358"/>
    <w:rsid w:val="00BB5A90"/>
    <w:rsid w:val="00BB6EC2"/>
    <w:rsid w:val="00BC5666"/>
    <w:rsid w:val="00BD34A1"/>
    <w:rsid w:val="00BD38B2"/>
    <w:rsid w:val="00BD3CB6"/>
    <w:rsid w:val="00BD4A69"/>
    <w:rsid w:val="00BE13C7"/>
    <w:rsid w:val="00BE2518"/>
    <w:rsid w:val="00BE27E4"/>
    <w:rsid w:val="00BE3A08"/>
    <w:rsid w:val="00BE3D4F"/>
    <w:rsid w:val="00BE3F88"/>
    <w:rsid w:val="00BE4B0D"/>
    <w:rsid w:val="00BE5C40"/>
    <w:rsid w:val="00BE6027"/>
    <w:rsid w:val="00BE66AD"/>
    <w:rsid w:val="00BE7E31"/>
    <w:rsid w:val="00BF06C5"/>
    <w:rsid w:val="00BF27E2"/>
    <w:rsid w:val="00BF3216"/>
    <w:rsid w:val="00BF4950"/>
    <w:rsid w:val="00BF4BBA"/>
    <w:rsid w:val="00BF741E"/>
    <w:rsid w:val="00BF7E48"/>
    <w:rsid w:val="00C019BB"/>
    <w:rsid w:val="00C047E4"/>
    <w:rsid w:val="00C06A0A"/>
    <w:rsid w:val="00C0762B"/>
    <w:rsid w:val="00C07C82"/>
    <w:rsid w:val="00C10979"/>
    <w:rsid w:val="00C10C04"/>
    <w:rsid w:val="00C10CC3"/>
    <w:rsid w:val="00C12AA0"/>
    <w:rsid w:val="00C12C37"/>
    <w:rsid w:val="00C131AD"/>
    <w:rsid w:val="00C14A5B"/>
    <w:rsid w:val="00C14DEB"/>
    <w:rsid w:val="00C166B3"/>
    <w:rsid w:val="00C21BC8"/>
    <w:rsid w:val="00C225CE"/>
    <w:rsid w:val="00C23A80"/>
    <w:rsid w:val="00C2420A"/>
    <w:rsid w:val="00C2679D"/>
    <w:rsid w:val="00C30CE6"/>
    <w:rsid w:val="00C31A83"/>
    <w:rsid w:val="00C31CA2"/>
    <w:rsid w:val="00C32749"/>
    <w:rsid w:val="00C32DD3"/>
    <w:rsid w:val="00C32F99"/>
    <w:rsid w:val="00C33CA5"/>
    <w:rsid w:val="00C34419"/>
    <w:rsid w:val="00C34BAF"/>
    <w:rsid w:val="00C362A3"/>
    <w:rsid w:val="00C368B5"/>
    <w:rsid w:val="00C36FF0"/>
    <w:rsid w:val="00C37B1A"/>
    <w:rsid w:val="00C37F1F"/>
    <w:rsid w:val="00C40355"/>
    <w:rsid w:val="00C409DE"/>
    <w:rsid w:val="00C44747"/>
    <w:rsid w:val="00C452C4"/>
    <w:rsid w:val="00C46751"/>
    <w:rsid w:val="00C46936"/>
    <w:rsid w:val="00C46E85"/>
    <w:rsid w:val="00C47735"/>
    <w:rsid w:val="00C47928"/>
    <w:rsid w:val="00C508CA"/>
    <w:rsid w:val="00C53965"/>
    <w:rsid w:val="00C53A22"/>
    <w:rsid w:val="00C553D7"/>
    <w:rsid w:val="00C56BE0"/>
    <w:rsid w:val="00C6171A"/>
    <w:rsid w:val="00C65721"/>
    <w:rsid w:val="00C65FD4"/>
    <w:rsid w:val="00C70AF5"/>
    <w:rsid w:val="00C711AA"/>
    <w:rsid w:val="00C713DF"/>
    <w:rsid w:val="00C72786"/>
    <w:rsid w:val="00C732B8"/>
    <w:rsid w:val="00C75A7F"/>
    <w:rsid w:val="00C75B3B"/>
    <w:rsid w:val="00C7667E"/>
    <w:rsid w:val="00C76733"/>
    <w:rsid w:val="00C76B48"/>
    <w:rsid w:val="00C77011"/>
    <w:rsid w:val="00C818A4"/>
    <w:rsid w:val="00C84426"/>
    <w:rsid w:val="00C86B57"/>
    <w:rsid w:val="00C8792A"/>
    <w:rsid w:val="00C87FD1"/>
    <w:rsid w:val="00C900ED"/>
    <w:rsid w:val="00C914E0"/>
    <w:rsid w:val="00C91AEA"/>
    <w:rsid w:val="00C92273"/>
    <w:rsid w:val="00C92D50"/>
    <w:rsid w:val="00C94248"/>
    <w:rsid w:val="00C95663"/>
    <w:rsid w:val="00C96DCA"/>
    <w:rsid w:val="00C96FFE"/>
    <w:rsid w:val="00C978BC"/>
    <w:rsid w:val="00C97DB0"/>
    <w:rsid w:val="00CA0392"/>
    <w:rsid w:val="00CA36A9"/>
    <w:rsid w:val="00CA4CA9"/>
    <w:rsid w:val="00CA53B8"/>
    <w:rsid w:val="00CA5B84"/>
    <w:rsid w:val="00CA5C57"/>
    <w:rsid w:val="00CA77E3"/>
    <w:rsid w:val="00CA79A5"/>
    <w:rsid w:val="00CB089A"/>
    <w:rsid w:val="00CB1EEA"/>
    <w:rsid w:val="00CB30C1"/>
    <w:rsid w:val="00CB323E"/>
    <w:rsid w:val="00CB39A8"/>
    <w:rsid w:val="00CB49B3"/>
    <w:rsid w:val="00CB5262"/>
    <w:rsid w:val="00CB52FB"/>
    <w:rsid w:val="00CB6B82"/>
    <w:rsid w:val="00CC02A7"/>
    <w:rsid w:val="00CC0A18"/>
    <w:rsid w:val="00CC2277"/>
    <w:rsid w:val="00CC23FF"/>
    <w:rsid w:val="00CC2F67"/>
    <w:rsid w:val="00CC4889"/>
    <w:rsid w:val="00CC5AC4"/>
    <w:rsid w:val="00CC6048"/>
    <w:rsid w:val="00CC6EB0"/>
    <w:rsid w:val="00CD0EB9"/>
    <w:rsid w:val="00CD215F"/>
    <w:rsid w:val="00CD3536"/>
    <w:rsid w:val="00CD3BEA"/>
    <w:rsid w:val="00CD4F60"/>
    <w:rsid w:val="00CE0514"/>
    <w:rsid w:val="00CE13E8"/>
    <w:rsid w:val="00CE326A"/>
    <w:rsid w:val="00CE3BF1"/>
    <w:rsid w:val="00CE3CE3"/>
    <w:rsid w:val="00CE46F9"/>
    <w:rsid w:val="00CE4F58"/>
    <w:rsid w:val="00CE50E3"/>
    <w:rsid w:val="00CE5E5F"/>
    <w:rsid w:val="00CE6358"/>
    <w:rsid w:val="00CE6C6B"/>
    <w:rsid w:val="00CE77D7"/>
    <w:rsid w:val="00CF07E7"/>
    <w:rsid w:val="00CF137E"/>
    <w:rsid w:val="00CF15EA"/>
    <w:rsid w:val="00CF2175"/>
    <w:rsid w:val="00CF3A09"/>
    <w:rsid w:val="00CF400F"/>
    <w:rsid w:val="00CF42E0"/>
    <w:rsid w:val="00CF4331"/>
    <w:rsid w:val="00CF68E0"/>
    <w:rsid w:val="00CF711A"/>
    <w:rsid w:val="00D00F33"/>
    <w:rsid w:val="00D027E1"/>
    <w:rsid w:val="00D03396"/>
    <w:rsid w:val="00D0380B"/>
    <w:rsid w:val="00D114F3"/>
    <w:rsid w:val="00D11AEB"/>
    <w:rsid w:val="00D11EF4"/>
    <w:rsid w:val="00D12C07"/>
    <w:rsid w:val="00D133E5"/>
    <w:rsid w:val="00D13CF7"/>
    <w:rsid w:val="00D144E4"/>
    <w:rsid w:val="00D1595D"/>
    <w:rsid w:val="00D15A5F"/>
    <w:rsid w:val="00D15CDE"/>
    <w:rsid w:val="00D16486"/>
    <w:rsid w:val="00D16AC5"/>
    <w:rsid w:val="00D17671"/>
    <w:rsid w:val="00D209C3"/>
    <w:rsid w:val="00D21988"/>
    <w:rsid w:val="00D25A4C"/>
    <w:rsid w:val="00D26455"/>
    <w:rsid w:val="00D26964"/>
    <w:rsid w:val="00D30F0A"/>
    <w:rsid w:val="00D30FAA"/>
    <w:rsid w:val="00D31622"/>
    <w:rsid w:val="00D32745"/>
    <w:rsid w:val="00D34353"/>
    <w:rsid w:val="00D34B99"/>
    <w:rsid w:val="00D34EE7"/>
    <w:rsid w:val="00D368D4"/>
    <w:rsid w:val="00D373D1"/>
    <w:rsid w:val="00D37BA7"/>
    <w:rsid w:val="00D37FD1"/>
    <w:rsid w:val="00D4110B"/>
    <w:rsid w:val="00D41223"/>
    <w:rsid w:val="00D42B02"/>
    <w:rsid w:val="00D44A0F"/>
    <w:rsid w:val="00D46C00"/>
    <w:rsid w:val="00D47359"/>
    <w:rsid w:val="00D478C5"/>
    <w:rsid w:val="00D47BB9"/>
    <w:rsid w:val="00D5243E"/>
    <w:rsid w:val="00D531B4"/>
    <w:rsid w:val="00D53D2C"/>
    <w:rsid w:val="00D54FDA"/>
    <w:rsid w:val="00D5511A"/>
    <w:rsid w:val="00D556F7"/>
    <w:rsid w:val="00D55BBB"/>
    <w:rsid w:val="00D57625"/>
    <w:rsid w:val="00D57F25"/>
    <w:rsid w:val="00D6067E"/>
    <w:rsid w:val="00D610D8"/>
    <w:rsid w:val="00D6266E"/>
    <w:rsid w:val="00D65274"/>
    <w:rsid w:val="00D66421"/>
    <w:rsid w:val="00D70673"/>
    <w:rsid w:val="00D720F8"/>
    <w:rsid w:val="00D7366A"/>
    <w:rsid w:val="00D7370D"/>
    <w:rsid w:val="00D737C9"/>
    <w:rsid w:val="00D74E8F"/>
    <w:rsid w:val="00D74E9D"/>
    <w:rsid w:val="00D762DD"/>
    <w:rsid w:val="00D76E89"/>
    <w:rsid w:val="00D80354"/>
    <w:rsid w:val="00D81417"/>
    <w:rsid w:val="00D81E40"/>
    <w:rsid w:val="00D82B2E"/>
    <w:rsid w:val="00D82B32"/>
    <w:rsid w:val="00D84CC5"/>
    <w:rsid w:val="00D84D5A"/>
    <w:rsid w:val="00D84FCE"/>
    <w:rsid w:val="00D86D39"/>
    <w:rsid w:val="00D90A21"/>
    <w:rsid w:val="00D90C81"/>
    <w:rsid w:val="00D90E44"/>
    <w:rsid w:val="00D924F7"/>
    <w:rsid w:val="00D92DAB"/>
    <w:rsid w:val="00D940CC"/>
    <w:rsid w:val="00D96D75"/>
    <w:rsid w:val="00DA4F6D"/>
    <w:rsid w:val="00DA62E0"/>
    <w:rsid w:val="00DA6AAD"/>
    <w:rsid w:val="00DA79EC"/>
    <w:rsid w:val="00DB07E7"/>
    <w:rsid w:val="00DB08A4"/>
    <w:rsid w:val="00DB3543"/>
    <w:rsid w:val="00DB59A8"/>
    <w:rsid w:val="00DC0552"/>
    <w:rsid w:val="00DC13C0"/>
    <w:rsid w:val="00DC2ED6"/>
    <w:rsid w:val="00DC3515"/>
    <w:rsid w:val="00DC4233"/>
    <w:rsid w:val="00DC4EB7"/>
    <w:rsid w:val="00DC5A5B"/>
    <w:rsid w:val="00DC6857"/>
    <w:rsid w:val="00DC7B4B"/>
    <w:rsid w:val="00DD0C74"/>
    <w:rsid w:val="00DD1AF7"/>
    <w:rsid w:val="00DD2474"/>
    <w:rsid w:val="00DD25B0"/>
    <w:rsid w:val="00DD4762"/>
    <w:rsid w:val="00DD4998"/>
    <w:rsid w:val="00DD5686"/>
    <w:rsid w:val="00DD58A5"/>
    <w:rsid w:val="00DD5E56"/>
    <w:rsid w:val="00DD5EEC"/>
    <w:rsid w:val="00DE237B"/>
    <w:rsid w:val="00DE2CBC"/>
    <w:rsid w:val="00DE2D2F"/>
    <w:rsid w:val="00DE2D36"/>
    <w:rsid w:val="00DE337E"/>
    <w:rsid w:val="00DE5308"/>
    <w:rsid w:val="00DE5328"/>
    <w:rsid w:val="00DE5B58"/>
    <w:rsid w:val="00DE7055"/>
    <w:rsid w:val="00DF1326"/>
    <w:rsid w:val="00DF1669"/>
    <w:rsid w:val="00DF1A3F"/>
    <w:rsid w:val="00DF44F9"/>
    <w:rsid w:val="00DF4F5C"/>
    <w:rsid w:val="00DF51E7"/>
    <w:rsid w:val="00DF6834"/>
    <w:rsid w:val="00DF7563"/>
    <w:rsid w:val="00E00647"/>
    <w:rsid w:val="00E00BA0"/>
    <w:rsid w:val="00E026AE"/>
    <w:rsid w:val="00E02BDE"/>
    <w:rsid w:val="00E03164"/>
    <w:rsid w:val="00E03CFD"/>
    <w:rsid w:val="00E041D9"/>
    <w:rsid w:val="00E06512"/>
    <w:rsid w:val="00E06A62"/>
    <w:rsid w:val="00E102C8"/>
    <w:rsid w:val="00E11C27"/>
    <w:rsid w:val="00E14AE7"/>
    <w:rsid w:val="00E162F4"/>
    <w:rsid w:val="00E16A26"/>
    <w:rsid w:val="00E21DDE"/>
    <w:rsid w:val="00E22B14"/>
    <w:rsid w:val="00E22DCF"/>
    <w:rsid w:val="00E236B3"/>
    <w:rsid w:val="00E25689"/>
    <w:rsid w:val="00E257DC"/>
    <w:rsid w:val="00E2614D"/>
    <w:rsid w:val="00E263D1"/>
    <w:rsid w:val="00E2692E"/>
    <w:rsid w:val="00E27CF3"/>
    <w:rsid w:val="00E3262E"/>
    <w:rsid w:val="00E334BA"/>
    <w:rsid w:val="00E33EB3"/>
    <w:rsid w:val="00E361D3"/>
    <w:rsid w:val="00E37DD7"/>
    <w:rsid w:val="00E401F8"/>
    <w:rsid w:val="00E40BFA"/>
    <w:rsid w:val="00E413C3"/>
    <w:rsid w:val="00E41473"/>
    <w:rsid w:val="00E4163F"/>
    <w:rsid w:val="00E41B4C"/>
    <w:rsid w:val="00E41B7A"/>
    <w:rsid w:val="00E42397"/>
    <w:rsid w:val="00E45B4D"/>
    <w:rsid w:val="00E47002"/>
    <w:rsid w:val="00E5051F"/>
    <w:rsid w:val="00E51745"/>
    <w:rsid w:val="00E5288F"/>
    <w:rsid w:val="00E5445A"/>
    <w:rsid w:val="00E55D58"/>
    <w:rsid w:val="00E56F1C"/>
    <w:rsid w:val="00E576D6"/>
    <w:rsid w:val="00E57EFB"/>
    <w:rsid w:val="00E60CAC"/>
    <w:rsid w:val="00E62CEA"/>
    <w:rsid w:val="00E66206"/>
    <w:rsid w:val="00E662D6"/>
    <w:rsid w:val="00E669DE"/>
    <w:rsid w:val="00E707DF"/>
    <w:rsid w:val="00E71231"/>
    <w:rsid w:val="00E71E21"/>
    <w:rsid w:val="00E722A3"/>
    <w:rsid w:val="00E724A4"/>
    <w:rsid w:val="00E73994"/>
    <w:rsid w:val="00E7453F"/>
    <w:rsid w:val="00E75469"/>
    <w:rsid w:val="00E75F5C"/>
    <w:rsid w:val="00E8197D"/>
    <w:rsid w:val="00E8234E"/>
    <w:rsid w:val="00E8445B"/>
    <w:rsid w:val="00E84D8B"/>
    <w:rsid w:val="00E85EC2"/>
    <w:rsid w:val="00E919D2"/>
    <w:rsid w:val="00E9354E"/>
    <w:rsid w:val="00E9397D"/>
    <w:rsid w:val="00E93A07"/>
    <w:rsid w:val="00E9508F"/>
    <w:rsid w:val="00E970B2"/>
    <w:rsid w:val="00E97185"/>
    <w:rsid w:val="00E9794B"/>
    <w:rsid w:val="00E97F9A"/>
    <w:rsid w:val="00EA0361"/>
    <w:rsid w:val="00EA29C0"/>
    <w:rsid w:val="00EA32C9"/>
    <w:rsid w:val="00EA4484"/>
    <w:rsid w:val="00EA4495"/>
    <w:rsid w:val="00EA4B04"/>
    <w:rsid w:val="00EA5D94"/>
    <w:rsid w:val="00EA60AA"/>
    <w:rsid w:val="00EA6573"/>
    <w:rsid w:val="00EA75E0"/>
    <w:rsid w:val="00EB1410"/>
    <w:rsid w:val="00EB61C2"/>
    <w:rsid w:val="00EB7DE4"/>
    <w:rsid w:val="00EC261C"/>
    <w:rsid w:val="00EC3597"/>
    <w:rsid w:val="00EC3EC6"/>
    <w:rsid w:val="00EC4080"/>
    <w:rsid w:val="00EC4939"/>
    <w:rsid w:val="00EC54CF"/>
    <w:rsid w:val="00ED1582"/>
    <w:rsid w:val="00ED3419"/>
    <w:rsid w:val="00ED3546"/>
    <w:rsid w:val="00ED3DD9"/>
    <w:rsid w:val="00ED46E5"/>
    <w:rsid w:val="00ED4B4A"/>
    <w:rsid w:val="00EE003C"/>
    <w:rsid w:val="00EE214B"/>
    <w:rsid w:val="00EE4E3F"/>
    <w:rsid w:val="00EE5161"/>
    <w:rsid w:val="00EE6458"/>
    <w:rsid w:val="00EF1942"/>
    <w:rsid w:val="00EF2B54"/>
    <w:rsid w:val="00EF37CB"/>
    <w:rsid w:val="00EF3B82"/>
    <w:rsid w:val="00EF5B8A"/>
    <w:rsid w:val="00F00302"/>
    <w:rsid w:val="00F01511"/>
    <w:rsid w:val="00F01A38"/>
    <w:rsid w:val="00F02C09"/>
    <w:rsid w:val="00F04877"/>
    <w:rsid w:val="00F128CA"/>
    <w:rsid w:val="00F130B0"/>
    <w:rsid w:val="00F13BF7"/>
    <w:rsid w:val="00F1524A"/>
    <w:rsid w:val="00F15269"/>
    <w:rsid w:val="00F16295"/>
    <w:rsid w:val="00F16F65"/>
    <w:rsid w:val="00F20929"/>
    <w:rsid w:val="00F216D9"/>
    <w:rsid w:val="00F21EB5"/>
    <w:rsid w:val="00F222E1"/>
    <w:rsid w:val="00F25617"/>
    <w:rsid w:val="00F265C5"/>
    <w:rsid w:val="00F27830"/>
    <w:rsid w:val="00F31D0F"/>
    <w:rsid w:val="00F32922"/>
    <w:rsid w:val="00F35A2F"/>
    <w:rsid w:val="00F36791"/>
    <w:rsid w:val="00F378CB"/>
    <w:rsid w:val="00F37C8B"/>
    <w:rsid w:val="00F41FE7"/>
    <w:rsid w:val="00F4324A"/>
    <w:rsid w:val="00F44663"/>
    <w:rsid w:val="00F44FDC"/>
    <w:rsid w:val="00F469EC"/>
    <w:rsid w:val="00F46F47"/>
    <w:rsid w:val="00F50914"/>
    <w:rsid w:val="00F52E17"/>
    <w:rsid w:val="00F535C3"/>
    <w:rsid w:val="00F56CE5"/>
    <w:rsid w:val="00F57194"/>
    <w:rsid w:val="00F572AB"/>
    <w:rsid w:val="00F61840"/>
    <w:rsid w:val="00F61992"/>
    <w:rsid w:val="00F641AF"/>
    <w:rsid w:val="00F65CC3"/>
    <w:rsid w:val="00F6723D"/>
    <w:rsid w:val="00F72100"/>
    <w:rsid w:val="00F72669"/>
    <w:rsid w:val="00F72C1A"/>
    <w:rsid w:val="00F739F7"/>
    <w:rsid w:val="00F73D0B"/>
    <w:rsid w:val="00F7542B"/>
    <w:rsid w:val="00F75D24"/>
    <w:rsid w:val="00F77A7E"/>
    <w:rsid w:val="00F81957"/>
    <w:rsid w:val="00F81BC4"/>
    <w:rsid w:val="00F83DC0"/>
    <w:rsid w:val="00F84DAA"/>
    <w:rsid w:val="00F85B68"/>
    <w:rsid w:val="00F86169"/>
    <w:rsid w:val="00F87865"/>
    <w:rsid w:val="00F9057E"/>
    <w:rsid w:val="00F90930"/>
    <w:rsid w:val="00F90BCC"/>
    <w:rsid w:val="00F9140C"/>
    <w:rsid w:val="00F91A91"/>
    <w:rsid w:val="00F92D92"/>
    <w:rsid w:val="00F952C0"/>
    <w:rsid w:val="00F96449"/>
    <w:rsid w:val="00FA05E0"/>
    <w:rsid w:val="00FA10FE"/>
    <w:rsid w:val="00FA351A"/>
    <w:rsid w:val="00FA5241"/>
    <w:rsid w:val="00FA708C"/>
    <w:rsid w:val="00FA77B8"/>
    <w:rsid w:val="00FB2095"/>
    <w:rsid w:val="00FB2135"/>
    <w:rsid w:val="00FB3B01"/>
    <w:rsid w:val="00FB4A27"/>
    <w:rsid w:val="00FB5041"/>
    <w:rsid w:val="00FB5A1B"/>
    <w:rsid w:val="00FB6B4D"/>
    <w:rsid w:val="00FB7F22"/>
    <w:rsid w:val="00FC1512"/>
    <w:rsid w:val="00FC2A83"/>
    <w:rsid w:val="00FC3407"/>
    <w:rsid w:val="00FC386D"/>
    <w:rsid w:val="00FC3F24"/>
    <w:rsid w:val="00FC4186"/>
    <w:rsid w:val="00FC42C9"/>
    <w:rsid w:val="00FC4FAD"/>
    <w:rsid w:val="00FC7C2C"/>
    <w:rsid w:val="00FD0AEF"/>
    <w:rsid w:val="00FD0C41"/>
    <w:rsid w:val="00FD6733"/>
    <w:rsid w:val="00FE1ADE"/>
    <w:rsid w:val="00FE1F0C"/>
    <w:rsid w:val="00FE2D7E"/>
    <w:rsid w:val="00FE2E64"/>
    <w:rsid w:val="00FE3CBC"/>
    <w:rsid w:val="00FE4135"/>
    <w:rsid w:val="00FE4CB4"/>
    <w:rsid w:val="00FE65EE"/>
    <w:rsid w:val="00FF02D1"/>
    <w:rsid w:val="00FF1997"/>
    <w:rsid w:val="00FF2056"/>
    <w:rsid w:val="00FF20F2"/>
    <w:rsid w:val="00FF28C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1AC76B"/>
  <w15:docId w15:val="{41714709-9185-456D-8876-32FFD91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E7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63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color w:val="534E4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caps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Pr>
      <w:b w:val="0"/>
      <w:i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hint="default"/>
      <w:sz w:val="24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</w:rPr>
  </w:style>
  <w:style w:type="character" w:customStyle="1" w:styleId="WW8Num43z1">
    <w:name w:val="WW8Num43z1"/>
    <w:rPr>
      <w:rFonts w:hint="default"/>
      <w:b w:val="0"/>
      <w:i w:val="0"/>
      <w:sz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lang w:val="pl-PL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  <w:sz w:val="20"/>
    </w:rPr>
  </w:style>
  <w:style w:type="character" w:customStyle="1" w:styleId="WW8Num46z2">
    <w:name w:val="WW8Num46z2"/>
    <w:rPr>
      <w:rFonts w:ascii="Wingdings" w:hAnsi="Wingdings" w:cs="Wingdings" w:hint="default"/>
      <w:sz w:val="20"/>
    </w:rPr>
  </w:style>
  <w:style w:type="character" w:customStyle="1" w:styleId="WW8Num47z0">
    <w:name w:val="WW8Num47z0"/>
    <w:rPr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character" w:customStyle="1" w:styleId="ZnakZnak2">
    <w:name w:val="Znak Znak2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</w:style>
  <w:style w:type="character" w:customStyle="1" w:styleId="descr">
    <w:name w:val="desc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Znak4">
    <w:name w:val="Znak Znak4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qFormat/>
    <w:rPr>
      <w:b/>
      <w:bCs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numerowaną,Podsis rysunku"/>
    <w:basedOn w:val="Normalny"/>
    <w:link w:val="AkapitzlistZnak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647E27"/>
    <w:pPr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rsid w:val="00647E27"/>
    <w:pPr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34"/>
    <w:qFormat/>
    <w:rsid w:val="003C10E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1"/>
    <w:uiPriority w:val="34"/>
    <w:rsid w:val="00C46E85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2E77A8"/>
    <w:rPr>
      <w:sz w:val="24"/>
      <w:szCs w:val="24"/>
      <w:lang w:val="pl-PL" w:eastAsia="ar-SA" w:bidi="ar-SA"/>
    </w:rPr>
  </w:style>
  <w:style w:type="character" w:customStyle="1" w:styleId="TytuZnak">
    <w:name w:val="Tytuł Znak"/>
    <w:link w:val="Tytu"/>
    <w:locked/>
    <w:rsid w:val="00AF4931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styleId="Odwoaniedokomentarza">
    <w:name w:val="annotation reference"/>
    <w:rsid w:val="003B18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B1815"/>
    <w:rPr>
      <w:lang w:eastAsia="ar-SA"/>
    </w:rPr>
  </w:style>
  <w:style w:type="character" w:customStyle="1" w:styleId="Styl11ptDesePrzezroczystyIntensywnyzielony">
    <w:name w:val="Styl 11 pt Deseń: Przezroczysty (Intensywny zielony)"/>
    <w:rsid w:val="00D90C8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D90C81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D90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5F49C0"/>
    <w:rPr>
      <w:sz w:val="24"/>
      <w:szCs w:val="24"/>
      <w:lang w:val="pl-PL" w:eastAsia="pl-PL" w:bidi="ar-SA"/>
    </w:rPr>
  </w:style>
  <w:style w:type="character" w:customStyle="1" w:styleId="BodyTextChar1">
    <w:name w:val="Body Text Char1"/>
    <w:semiHidden/>
    <w:locked/>
    <w:rsid w:val="005F49C0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03281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B63617"/>
    <w:rPr>
      <w:sz w:val="24"/>
      <w:szCs w:val="24"/>
      <w:lang w:val="pl-PL" w:eastAsia="ar-SA" w:bidi="ar-SA"/>
    </w:rPr>
  </w:style>
  <w:style w:type="paragraph" w:customStyle="1" w:styleId="Akapitzlist11">
    <w:name w:val="Akapit z listą11"/>
    <w:basedOn w:val="Normalny"/>
    <w:qFormat/>
    <w:rsid w:val="00B636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B6361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1">
    <w:name w:val="Title Char1"/>
    <w:locked/>
    <w:rsid w:val="00B6361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6361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B6361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B6361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7A5878"/>
    <w:pPr>
      <w:numPr>
        <w:ilvl w:val="2"/>
        <w:numId w:val="80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B6361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63617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636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E11C27"/>
    <w:rPr>
      <w:vertAlign w:val="superscript"/>
    </w:rPr>
  </w:style>
  <w:style w:type="paragraph" w:customStyle="1" w:styleId="Zal-text">
    <w:name w:val="Zal-text"/>
    <w:basedOn w:val="Normalny"/>
    <w:rsid w:val="0049352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B202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723D62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3D6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23D62"/>
    <w:rPr>
      <w:rFonts w:ascii="Courier New" w:hAnsi="Courier New"/>
    </w:rPr>
  </w:style>
  <w:style w:type="paragraph" w:styleId="Poprawka">
    <w:name w:val="Revision"/>
    <w:hidden/>
    <w:uiPriority w:val="99"/>
    <w:semiHidden/>
    <w:rsid w:val="008B6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14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F60-2FFC-49C1-89A9-9408BBD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13</Pages>
  <Words>2834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19804</CharactersWithSpaces>
  <SharedDoc>false</SharedDoc>
  <HLinks>
    <vt:vector size="42" baseType="variant">
      <vt:variant>
        <vt:i4>3539061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  <vt:variant>
        <vt:i4>393262</vt:i4>
      </vt:variant>
      <vt:variant>
        <vt:i4>18</vt:i4>
      </vt:variant>
      <vt:variant>
        <vt:i4>0</vt:i4>
      </vt:variant>
      <vt:variant>
        <vt:i4>5</vt:i4>
      </vt:variant>
      <vt:variant>
        <vt:lpwstr>mailto:j.jurkowska@wil.waw.pl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dc:description/>
  <cp:lastModifiedBy>Anna Karaszewska</cp:lastModifiedBy>
  <cp:revision>65</cp:revision>
  <cp:lastPrinted>2019-11-13T08:23:00Z</cp:lastPrinted>
  <dcterms:created xsi:type="dcterms:W3CDTF">2019-11-05T07:26:00Z</dcterms:created>
  <dcterms:modified xsi:type="dcterms:W3CDTF">2019-11-13T08:51:00Z</dcterms:modified>
</cp:coreProperties>
</file>