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21" w:rsidRPr="008A3E2B" w:rsidRDefault="00163B4E" w:rsidP="00163B4E">
      <w:pPr>
        <w:pStyle w:val="Tekstpodstawowy"/>
        <w:spacing w:before="120" w:after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65721" w:rsidRPr="008A3E2B">
        <w:rPr>
          <w:rFonts w:ascii="Arial" w:hAnsi="Arial" w:cs="Arial"/>
          <w:sz w:val="22"/>
          <w:szCs w:val="22"/>
        </w:rPr>
        <w:t>ałącznik nr 1 do SIWZ</w:t>
      </w:r>
    </w:p>
    <w:p w:rsidR="00AF6E92" w:rsidRPr="008A3E2B" w:rsidRDefault="00AF6E92" w:rsidP="00AF6E9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bCs/>
          <w:sz w:val="22"/>
          <w:szCs w:val="22"/>
        </w:rPr>
        <w:t>Pieczęć adresowa Wykonawcy</w:t>
      </w:r>
    </w:p>
    <w:p w:rsidR="00C65721" w:rsidRPr="008A3E2B" w:rsidRDefault="00C65721">
      <w:pPr>
        <w:pStyle w:val="Tytu"/>
        <w:jc w:val="left"/>
        <w:rPr>
          <w:sz w:val="22"/>
          <w:szCs w:val="22"/>
        </w:rPr>
      </w:pPr>
    </w:p>
    <w:p w:rsidR="00C65721" w:rsidRPr="008A3E2B" w:rsidRDefault="00C65721">
      <w:pPr>
        <w:pStyle w:val="Tytu"/>
        <w:jc w:val="left"/>
        <w:rPr>
          <w:sz w:val="22"/>
          <w:szCs w:val="22"/>
        </w:rPr>
      </w:pPr>
      <w:r w:rsidRPr="008A3E2B">
        <w:rPr>
          <w:b w:val="0"/>
          <w:bCs w:val="0"/>
          <w:sz w:val="22"/>
          <w:szCs w:val="22"/>
        </w:rPr>
        <w:t>............................................</w:t>
      </w:r>
    </w:p>
    <w:p w:rsidR="00C65721" w:rsidRPr="008A3E2B" w:rsidRDefault="00C65721">
      <w:pPr>
        <w:pStyle w:val="Tytu"/>
        <w:rPr>
          <w:sz w:val="22"/>
          <w:szCs w:val="22"/>
        </w:rPr>
      </w:pPr>
    </w:p>
    <w:p w:rsidR="00AF4931" w:rsidRPr="008A3E2B" w:rsidRDefault="00AF4931">
      <w:pPr>
        <w:pStyle w:val="Tytu"/>
        <w:rPr>
          <w:sz w:val="22"/>
          <w:szCs w:val="22"/>
        </w:rPr>
      </w:pPr>
    </w:p>
    <w:p w:rsidR="00C65721" w:rsidRPr="008A3E2B" w:rsidRDefault="00C65721">
      <w:pPr>
        <w:pStyle w:val="Tytu"/>
        <w:rPr>
          <w:sz w:val="22"/>
          <w:szCs w:val="22"/>
        </w:rPr>
      </w:pPr>
      <w:r w:rsidRPr="008A3E2B">
        <w:rPr>
          <w:sz w:val="22"/>
          <w:szCs w:val="22"/>
        </w:rPr>
        <w:t>Formularz ofertowy</w:t>
      </w:r>
    </w:p>
    <w:p w:rsidR="00C65721" w:rsidRPr="008A3E2B" w:rsidRDefault="00C65721">
      <w:pPr>
        <w:pStyle w:val="Tytu"/>
        <w:rPr>
          <w:sz w:val="22"/>
          <w:szCs w:val="22"/>
        </w:rPr>
      </w:pPr>
    </w:p>
    <w:p w:rsidR="00AF5CE8" w:rsidRPr="008A3E2B" w:rsidRDefault="00AF5CE8" w:rsidP="00AF5CE8">
      <w:pPr>
        <w:pStyle w:val="Podtytu"/>
        <w:rPr>
          <w:lang w:val="pl-PL"/>
        </w:rPr>
      </w:pPr>
    </w:p>
    <w:p w:rsidR="00C65721" w:rsidRPr="008A3E2B" w:rsidRDefault="00C65721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Dane dotyczące Wykonawcy:</w:t>
      </w:r>
    </w:p>
    <w:p w:rsidR="00C65721" w:rsidRPr="008A3E2B" w:rsidRDefault="00C65721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Nazwa: ..........................................................................................................................</w:t>
      </w:r>
      <w:r w:rsidR="00C32DD3"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..........</w:t>
      </w: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...............,</w:t>
      </w:r>
    </w:p>
    <w:p w:rsidR="00C65721" w:rsidRPr="008A3E2B" w:rsidRDefault="00C65721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Siedziba: ................................................................................................................................</w:t>
      </w:r>
      <w:r w:rsidR="00C32DD3"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..........</w:t>
      </w:r>
      <w:r w:rsidR="002306E6"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C32DD3"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......,</w:t>
      </w:r>
    </w:p>
    <w:p w:rsidR="00C65721" w:rsidRPr="008A3E2B" w:rsidRDefault="00AF6E92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8A3E2B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</w:t>
      </w:r>
      <w:r w:rsidR="00C65721" w:rsidRPr="008A3E2B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ykonawcy - w przypadku wspólnego ubiegania się o udzielenie zamówienie należy wymienić wszystkich wykonawców ze wskazaniem Pełnomocnika, a poniżej wpisać jedynie dane Pełnomocnika)</w:t>
      </w:r>
    </w:p>
    <w:p w:rsidR="002306E6" w:rsidRPr="008A3E2B" w:rsidRDefault="00C65721" w:rsidP="0017228C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Nr telefonu: </w:t>
      </w:r>
      <w:r w:rsidR="00B87062">
        <w:rPr>
          <w:rFonts w:ascii="Arial" w:hAnsi="Arial" w:cs="Arial"/>
          <w:b w:val="0"/>
          <w:bCs w:val="0"/>
          <w:sz w:val="22"/>
          <w:szCs w:val="22"/>
          <w:lang w:val="pl-PL"/>
        </w:rPr>
        <w:t>……...</w:t>
      </w:r>
      <w:r w:rsidR="002306E6"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.....................................................................................................................,</w:t>
      </w:r>
    </w:p>
    <w:p w:rsidR="002306E6" w:rsidRPr="008A3E2B" w:rsidRDefault="00C65721" w:rsidP="0017228C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Internet: http:// </w:t>
      </w:r>
      <w:r w:rsidR="002306E6"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...........................................................................................................................,</w:t>
      </w:r>
    </w:p>
    <w:p w:rsidR="00C65721" w:rsidRPr="008A3E2B" w:rsidRDefault="00C65721" w:rsidP="0017228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e-mail: ........................</w:t>
      </w:r>
      <w:r w:rsidR="00C32DD3"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.........</w:t>
      </w: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</w:t>
      </w:r>
      <w:r w:rsidR="0017228C"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@................................................................</w:t>
      </w:r>
      <w:r w:rsidR="00C32DD3"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...........,</w:t>
      </w:r>
    </w:p>
    <w:p w:rsidR="00C65721" w:rsidRPr="008A3E2B" w:rsidRDefault="00C65721" w:rsidP="0017228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REGON ..........................................................; NIP ..............................</w:t>
      </w:r>
      <w:r w:rsidR="00C32DD3"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....</w:t>
      </w: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................................,</w:t>
      </w:r>
    </w:p>
    <w:p w:rsidR="00C65721" w:rsidRPr="008A3E2B" w:rsidRDefault="00C65721" w:rsidP="0017228C">
      <w:pPr>
        <w:pStyle w:val="Podtytu"/>
        <w:spacing w:before="120" w:line="360" w:lineRule="auto"/>
        <w:rPr>
          <w:rFonts w:ascii="Arial" w:hAnsi="Arial" w:cs="Arial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Osoby uprawnione do porozumiewania się z Zamawiającym:</w:t>
      </w:r>
    </w:p>
    <w:p w:rsidR="00C65721" w:rsidRPr="008A3E2B" w:rsidRDefault="00C65721">
      <w:pPr>
        <w:rPr>
          <w:rFonts w:ascii="Arial" w:hAnsi="Arial" w:cs="Arial"/>
          <w:sz w:val="22"/>
          <w:szCs w:val="22"/>
          <w:u w:val="single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</w:t>
      </w:r>
      <w:r w:rsidR="00C32DD3" w:rsidRPr="008A3E2B">
        <w:rPr>
          <w:rFonts w:ascii="Arial" w:hAnsi="Arial" w:cs="Arial"/>
          <w:sz w:val="22"/>
          <w:szCs w:val="22"/>
        </w:rPr>
        <w:t>.........</w:t>
      </w:r>
      <w:r w:rsidRPr="008A3E2B">
        <w:rPr>
          <w:rFonts w:ascii="Arial" w:hAnsi="Arial" w:cs="Arial"/>
          <w:sz w:val="22"/>
          <w:szCs w:val="22"/>
        </w:rPr>
        <w:t>...........</w:t>
      </w:r>
      <w:r w:rsidR="007C2CA0" w:rsidRPr="008A3E2B">
        <w:rPr>
          <w:rFonts w:ascii="Arial" w:hAnsi="Arial" w:cs="Arial"/>
          <w:sz w:val="22"/>
          <w:szCs w:val="22"/>
        </w:rPr>
        <w:t xml:space="preserve"> </w:t>
      </w:r>
      <w:r w:rsidRPr="008A3E2B">
        <w:rPr>
          <w:rFonts w:ascii="Arial" w:hAnsi="Arial" w:cs="Arial"/>
          <w:sz w:val="22"/>
          <w:szCs w:val="22"/>
        </w:rPr>
        <w:t>.</w:t>
      </w:r>
    </w:p>
    <w:p w:rsidR="0017228C" w:rsidRPr="008A3E2B" w:rsidRDefault="0017228C" w:rsidP="00AF4931">
      <w:pPr>
        <w:rPr>
          <w:rFonts w:ascii="Arial" w:hAnsi="Arial" w:cs="Arial"/>
          <w:b/>
          <w:sz w:val="22"/>
          <w:szCs w:val="22"/>
          <w:u w:val="single"/>
        </w:rPr>
      </w:pPr>
    </w:p>
    <w:p w:rsidR="00C65721" w:rsidRPr="008A3E2B" w:rsidRDefault="00C65721">
      <w:pPr>
        <w:pStyle w:val="Podtytu"/>
        <w:spacing w:after="120"/>
        <w:ind w:left="5574" w:firstLine="10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C65721" w:rsidRPr="008A3E2B" w:rsidRDefault="00C65721">
      <w:pPr>
        <w:pStyle w:val="Podtytu"/>
        <w:spacing w:after="20"/>
        <w:ind w:left="5672" w:right="-273"/>
        <w:rPr>
          <w:rFonts w:ascii="Arial" w:hAnsi="Arial" w:cs="Arial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:rsidR="00C65721" w:rsidRPr="008A3E2B" w:rsidRDefault="00C65721">
      <w:pPr>
        <w:pStyle w:val="Podtytu"/>
        <w:spacing w:after="20"/>
        <w:ind w:left="567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</w:p>
    <w:p w:rsidR="00C65721" w:rsidRPr="008A3E2B" w:rsidRDefault="00C65721">
      <w:pPr>
        <w:pStyle w:val="Podtytu"/>
        <w:spacing w:after="20"/>
        <w:ind w:left="567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Cs w:val="0"/>
          <w:sz w:val="22"/>
          <w:szCs w:val="22"/>
          <w:lang w:val="pl-PL"/>
        </w:rPr>
        <w:t>05-130 Zegrze</w:t>
      </w:r>
      <w:r w:rsidR="002D7BE0" w:rsidRPr="008A3E2B">
        <w:rPr>
          <w:rFonts w:ascii="Arial" w:hAnsi="Arial" w:cs="Arial"/>
          <w:bCs w:val="0"/>
          <w:sz w:val="22"/>
          <w:szCs w:val="22"/>
          <w:lang w:val="pl-PL"/>
        </w:rPr>
        <w:t xml:space="preserve"> Południowe</w:t>
      </w:r>
    </w:p>
    <w:p w:rsidR="00AF4931" w:rsidRPr="008A3E2B" w:rsidRDefault="00AF493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C019BB" w:rsidRPr="00C7667E" w:rsidRDefault="00C65721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W związku z postępowaniem prowadzonym w trybie </w:t>
      </w:r>
      <w:r w:rsidR="00C32DD3" w:rsidRPr="008A3E2B">
        <w:rPr>
          <w:rFonts w:ascii="Arial" w:hAnsi="Arial" w:cs="Arial"/>
          <w:sz w:val="22"/>
          <w:szCs w:val="22"/>
        </w:rPr>
        <w:t xml:space="preserve">prze targu nieograniczonego </w:t>
      </w:r>
      <w:r w:rsidRPr="008A3E2B">
        <w:rPr>
          <w:rFonts w:ascii="Arial" w:hAnsi="Arial" w:cs="Arial"/>
          <w:sz w:val="22"/>
          <w:szCs w:val="22"/>
        </w:rPr>
        <w:t xml:space="preserve">na </w:t>
      </w:r>
      <w:r w:rsidR="00BE2518" w:rsidRPr="008A3E2B">
        <w:rPr>
          <w:rFonts w:ascii="Arial" w:hAnsi="Arial" w:cs="Arial"/>
          <w:sz w:val="22"/>
          <w:szCs w:val="22"/>
        </w:rPr>
        <w:t xml:space="preserve">                        </w:t>
      </w:r>
      <w:r w:rsidR="00C7667E">
        <w:rPr>
          <w:rFonts w:ascii="Arial" w:hAnsi="Arial" w:cs="Arial"/>
          <w:b/>
          <w:bCs/>
          <w:sz w:val="22"/>
          <w:szCs w:val="22"/>
        </w:rPr>
        <w:t>„</w:t>
      </w:r>
      <w:r w:rsidR="004741B0" w:rsidRPr="001800A6">
        <w:rPr>
          <w:rFonts w:ascii="Arial" w:hAnsi="Arial" w:cs="Arial"/>
          <w:b/>
          <w:bCs/>
          <w:sz w:val="22"/>
          <w:szCs w:val="22"/>
        </w:rPr>
        <w:t>Termo</w:t>
      </w:r>
      <w:r w:rsidR="00AC6998" w:rsidRPr="001800A6">
        <w:rPr>
          <w:rFonts w:ascii="Arial" w:hAnsi="Arial" w:cs="Arial"/>
          <w:b/>
          <w:bCs/>
          <w:sz w:val="22"/>
          <w:szCs w:val="22"/>
        </w:rPr>
        <w:t>mo</w:t>
      </w:r>
      <w:r w:rsidR="004741B0" w:rsidRPr="001800A6">
        <w:rPr>
          <w:rFonts w:ascii="Arial" w:hAnsi="Arial" w:cs="Arial"/>
          <w:b/>
          <w:bCs/>
          <w:sz w:val="22"/>
          <w:szCs w:val="22"/>
        </w:rPr>
        <w:t>dernizacja budynku Wojskowego Instytutu Łączności – obiekt nr 26</w:t>
      </w:r>
      <w:r w:rsidR="00C7667E" w:rsidRPr="001800A6">
        <w:rPr>
          <w:rFonts w:ascii="Arial" w:hAnsi="Arial" w:cs="Arial"/>
          <w:b/>
          <w:bCs/>
          <w:sz w:val="22"/>
          <w:szCs w:val="22"/>
        </w:rPr>
        <w:t>”</w:t>
      </w:r>
      <w:r w:rsidR="004741B0" w:rsidRPr="001800A6">
        <w:rPr>
          <w:rFonts w:ascii="Arial" w:hAnsi="Arial" w:cs="Arial"/>
          <w:b/>
          <w:bCs/>
          <w:sz w:val="22"/>
          <w:szCs w:val="22"/>
        </w:rPr>
        <w:t xml:space="preserve"> </w:t>
      </w:r>
      <w:r w:rsidR="00D21988" w:rsidRPr="001800A6">
        <w:rPr>
          <w:rFonts w:ascii="Arial" w:hAnsi="Arial" w:cs="Arial"/>
          <w:b/>
          <w:bCs/>
          <w:sz w:val="22"/>
          <w:szCs w:val="22"/>
        </w:rPr>
        <w:t xml:space="preserve">- </w:t>
      </w:r>
      <w:r w:rsidR="006D0477">
        <w:rPr>
          <w:rFonts w:ascii="Arial" w:hAnsi="Arial" w:cs="Arial"/>
          <w:b/>
          <w:bCs/>
          <w:sz w:val="22"/>
          <w:szCs w:val="22"/>
        </w:rPr>
        <w:br/>
      </w:r>
      <w:r w:rsidR="0044308E" w:rsidRPr="001800A6">
        <w:rPr>
          <w:rFonts w:ascii="Arial" w:hAnsi="Arial" w:cs="Arial"/>
          <w:sz w:val="22"/>
          <w:szCs w:val="22"/>
        </w:rPr>
        <w:t xml:space="preserve">nr </w:t>
      </w:r>
      <w:r w:rsidR="001979C6" w:rsidRPr="001800A6">
        <w:rPr>
          <w:rFonts w:ascii="Arial" w:hAnsi="Arial" w:cs="Arial"/>
          <w:b/>
          <w:sz w:val="22"/>
          <w:szCs w:val="22"/>
        </w:rPr>
        <w:t>postępowania</w:t>
      </w:r>
      <w:r w:rsidR="0044308E" w:rsidRPr="008A3E2B">
        <w:rPr>
          <w:rFonts w:ascii="Arial" w:hAnsi="Arial" w:cs="Arial"/>
          <w:sz w:val="22"/>
          <w:szCs w:val="22"/>
        </w:rPr>
        <w:t xml:space="preserve"> ZP-</w:t>
      </w:r>
      <w:r w:rsidR="008A7ADE" w:rsidRPr="008A7ADE">
        <w:rPr>
          <w:rFonts w:ascii="Arial" w:hAnsi="Arial" w:cs="Arial"/>
          <w:sz w:val="22"/>
          <w:szCs w:val="22"/>
        </w:rPr>
        <w:t>19</w:t>
      </w:r>
      <w:r w:rsidR="00903281" w:rsidRPr="008A3E2B">
        <w:rPr>
          <w:rFonts w:ascii="Arial" w:hAnsi="Arial" w:cs="Arial"/>
          <w:sz w:val="22"/>
          <w:szCs w:val="22"/>
        </w:rPr>
        <w:t>-1</w:t>
      </w:r>
      <w:r w:rsidR="00861141">
        <w:rPr>
          <w:rFonts w:ascii="Arial" w:hAnsi="Arial" w:cs="Arial"/>
          <w:sz w:val="22"/>
          <w:szCs w:val="22"/>
        </w:rPr>
        <w:t>9</w:t>
      </w:r>
      <w:r w:rsidR="00903281" w:rsidRPr="008A3E2B">
        <w:rPr>
          <w:rFonts w:ascii="Arial" w:hAnsi="Arial" w:cs="Arial"/>
          <w:sz w:val="22"/>
          <w:szCs w:val="22"/>
        </w:rPr>
        <w:t xml:space="preserve">-DTO, </w:t>
      </w:r>
    </w:p>
    <w:p w:rsidR="00C65721" w:rsidRPr="008A3E2B" w:rsidRDefault="00903281">
      <w:pPr>
        <w:spacing w:line="48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A3E2B">
        <w:rPr>
          <w:rFonts w:ascii="Arial" w:hAnsi="Arial" w:cs="Arial"/>
          <w:b/>
          <w:bCs/>
          <w:i/>
          <w:iCs/>
          <w:sz w:val="22"/>
          <w:szCs w:val="22"/>
        </w:rPr>
        <w:t>o</w:t>
      </w:r>
      <w:r w:rsidR="00C65721" w:rsidRPr="008A3E2B">
        <w:rPr>
          <w:rFonts w:ascii="Arial" w:hAnsi="Arial" w:cs="Arial"/>
          <w:b/>
          <w:bCs/>
          <w:i/>
          <w:iCs/>
          <w:sz w:val="22"/>
          <w:szCs w:val="22"/>
        </w:rPr>
        <w:t>ferujemy realizację zamówienia za kwotę:</w:t>
      </w:r>
    </w:p>
    <w:p w:rsidR="00C32DD3" w:rsidRPr="008A3E2B" w:rsidRDefault="00C65721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8A3E2B">
        <w:rPr>
          <w:rFonts w:ascii="Arial" w:hAnsi="Arial" w:cs="Arial"/>
          <w:bCs/>
          <w:i/>
          <w:iCs/>
          <w:sz w:val="22"/>
          <w:szCs w:val="22"/>
        </w:rPr>
        <w:t>netto</w:t>
      </w:r>
      <w:r w:rsidRPr="008A3E2B">
        <w:rPr>
          <w:rFonts w:ascii="Arial" w:hAnsi="Arial" w:cs="Arial"/>
          <w:i/>
          <w:iCs/>
          <w:sz w:val="22"/>
          <w:szCs w:val="22"/>
        </w:rPr>
        <w:t>:</w:t>
      </w:r>
      <w:r w:rsidRPr="008A3E2B">
        <w:rPr>
          <w:rFonts w:ascii="Arial" w:hAnsi="Arial" w:cs="Arial"/>
          <w:sz w:val="22"/>
          <w:szCs w:val="22"/>
        </w:rPr>
        <w:t xml:space="preserve"> </w:t>
      </w:r>
      <w:r w:rsidRPr="008A3E2B">
        <w:rPr>
          <w:rFonts w:ascii="Arial" w:hAnsi="Arial" w:cs="Arial"/>
          <w:bCs/>
          <w:sz w:val="22"/>
          <w:szCs w:val="22"/>
        </w:rPr>
        <w:t>..........................</w:t>
      </w:r>
      <w:r w:rsidRPr="008A3E2B">
        <w:rPr>
          <w:rFonts w:ascii="Arial" w:hAnsi="Arial" w:cs="Arial"/>
          <w:sz w:val="22"/>
          <w:szCs w:val="22"/>
        </w:rPr>
        <w:t xml:space="preserve"> </w:t>
      </w:r>
      <w:r w:rsidRPr="008A3E2B">
        <w:rPr>
          <w:rFonts w:ascii="Arial" w:hAnsi="Arial" w:cs="Arial"/>
          <w:bCs/>
          <w:i/>
          <w:sz w:val="22"/>
          <w:szCs w:val="22"/>
        </w:rPr>
        <w:t>zł</w:t>
      </w:r>
      <w:r w:rsidRPr="008A3E2B">
        <w:rPr>
          <w:rFonts w:ascii="Arial" w:hAnsi="Arial" w:cs="Arial"/>
          <w:b/>
          <w:sz w:val="22"/>
          <w:szCs w:val="22"/>
        </w:rPr>
        <w:t xml:space="preserve"> </w:t>
      </w:r>
    </w:p>
    <w:p w:rsidR="00C65721" w:rsidRPr="008A3E2B" w:rsidRDefault="00C6572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(słownie złotych: </w:t>
      </w:r>
      <w:r w:rsidR="00C32DD3" w:rsidRPr="008A3E2B">
        <w:rPr>
          <w:rFonts w:ascii="Arial" w:hAnsi="Arial" w:cs="Arial"/>
          <w:sz w:val="22"/>
          <w:szCs w:val="22"/>
        </w:rPr>
        <w:t>.............</w:t>
      </w:r>
      <w:r w:rsidRPr="008A3E2B">
        <w:rPr>
          <w:rFonts w:ascii="Arial" w:hAnsi="Arial" w:cs="Arial"/>
          <w:sz w:val="22"/>
          <w:szCs w:val="22"/>
        </w:rPr>
        <w:t>....................................................</w:t>
      </w:r>
      <w:r w:rsidR="00C32DD3" w:rsidRPr="008A3E2B">
        <w:rPr>
          <w:rFonts w:ascii="Arial" w:hAnsi="Arial" w:cs="Arial"/>
          <w:sz w:val="22"/>
          <w:szCs w:val="22"/>
        </w:rPr>
        <w:t>..........................................</w:t>
      </w:r>
      <w:r w:rsidRPr="008A3E2B">
        <w:rPr>
          <w:rFonts w:ascii="Arial" w:hAnsi="Arial" w:cs="Arial"/>
          <w:sz w:val="22"/>
          <w:szCs w:val="22"/>
        </w:rPr>
        <w:t>............)</w:t>
      </w:r>
    </w:p>
    <w:p w:rsidR="00C65721" w:rsidRPr="008A3E2B" w:rsidRDefault="00C65721">
      <w:pPr>
        <w:spacing w:line="48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plus podatek VAT w wysokości .... %, co daje kwotę:</w:t>
      </w:r>
    </w:p>
    <w:p w:rsidR="00C32DD3" w:rsidRPr="008A3E2B" w:rsidRDefault="00C65721">
      <w:pPr>
        <w:ind w:left="360" w:hanging="360"/>
        <w:rPr>
          <w:rFonts w:ascii="Arial" w:hAnsi="Arial" w:cs="Arial"/>
          <w:bCs/>
          <w:i/>
          <w:sz w:val="22"/>
          <w:szCs w:val="22"/>
        </w:rPr>
      </w:pPr>
      <w:r w:rsidRPr="008A3E2B">
        <w:rPr>
          <w:rFonts w:ascii="Arial" w:hAnsi="Arial" w:cs="Arial"/>
          <w:bCs/>
          <w:i/>
          <w:iCs/>
          <w:sz w:val="22"/>
          <w:szCs w:val="22"/>
        </w:rPr>
        <w:t>brutto</w:t>
      </w:r>
      <w:r w:rsidRPr="008A3E2B">
        <w:rPr>
          <w:rFonts w:ascii="Arial" w:hAnsi="Arial" w:cs="Arial"/>
          <w:i/>
          <w:iCs/>
          <w:sz w:val="22"/>
          <w:szCs w:val="22"/>
        </w:rPr>
        <w:t>:</w:t>
      </w:r>
      <w:r w:rsidRPr="008A3E2B">
        <w:rPr>
          <w:rFonts w:ascii="Arial" w:hAnsi="Arial" w:cs="Arial"/>
          <w:sz w:val="22"/>
          <w:szCs w:val="22"/>
        </w:rPr>
        <w:t xml:space="preserve"> </w:t>
      </w:r>
      <w:r w:rsidRPr="008A3E2B">
        <w:rPr>
          <w:rFonts w:ascii="Arial" w:hAnsi="Arial" w:cs="Arial"/>
          <w:bCs/>
          <w:sz w:val="22"/>
          <w:szCs w:val="22"/>
        </w:rPr>
        <w:t>..........................</w:t>
      </w:r>
      <w:r w:rsidRPr="008A3E2B">
        <w:rPr>
          <w:rFonts w:ascii="Arial" w:hAnsi="Arial" w:cs="Arial"/>
          <w:sz w:val="22"/>
          <w:szCs w:val="22"/>
        </w:rPr>
        <w:t xml:space="preserve"> </w:t>
      </w:r>
      <w:r w:rsidRPr="008A3E2B">
        <w:rPr>
          <w:rFonts w:ascii="Arial" w:hAnsi="Arial" w:cs="Arial"/>
          <w:bCs/>
          <w:i/>
          <w:sz w:val="22"/>
          <w:szCs w:val="22"/>
        </w:rPr>
        <w:t>zł</w:t>
      </w:r>
      <w:r w:rsidR="007C2CA0" w:rsidRPr="008A3E2B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C32DD3" w:rsidRPr="008A3E2B" w:rsidRDefault="00C32DD3">
      <w:pPr>
        <w:ind w:left="360" w:hanging="360"/>
        <w:rPr>
          <w:rFonts w:ascii="Arial" w:hAnsi="Arial" w:cs="Arial"/>
          <w:sz w:val="22"/>
          <w:szCs w:val="22"/>
        </w:rPr>
      </w:pPr>
    </w:p>
    <w:p w:rsidR="00C65721" w:rsidRPr="008A3E2B" w:rsidRDefault="00C65721">
      <w:pPr>
        <w:ind w:left="360" w:hanging="360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(słownie złotych: ..................................................</w:t>
      </w:r>
      <w:r w:rsidR="00C32DD3" w:rsidRPr="008A3E2B">
        <w:rPr>
          <w:rFonts w:ascii="Arial" w:hAnsi="Arial" w:cs="Arial"/>
          <w:sz w:val="22"/>
          <w:szCs w:val="22"/>
        </w:rPr>
        <w:t>............................................</w:t>
      </w:r>
      <w:r w:rsidRPr="008A3E2B">
        <w:rPr>
          <w:rFonts w:ascii="Arial" w:hAnsi="Arial" w:cs="Arial"/>
          <w:sz w:val="22"/>
          <w:szCs w:val="22"/>
        </w:rPr>
        <w:t>.</w:t>
      </w:r>
      <w:r w:rsidR="00C32DD3" w:rsidRPr="008A3E2B">
        <w:rPr>
          <w:rFonts w:ascii="Arial" w:hAnsi="Arial" w:cs="Arial"/>
          <w:sz w:val="22"/>
          <w:szCs w:val="22"/>
        </w:rPr>
        <w:t>............</w:t>
      </w:r>
      <w:r w:rsidRPr="008A3E2B">
        <w:rPr>
          <w:rFonts w:ascii="Arial" w:hAnsi="Arial" w:cs="Arial"/>
          <w:sz w:val="22"/>
          <w:szCs w:val="22"/>
        </w:rPr>
        <w:t>............)</w:t>
      </w:r>
    </w:p>
    <w:p w:rsidR="0011417F" w:rsidRPr="008A3E2B" w:rsidRDefault="0011417F">
      <w:pPr>
        <w:ind w:left="360" w:hanging="360"/>
        <w:rPr>
          <w:rFonts w:ascii="Arial" w:hAnsi="Arial" w:cs="Arial"/>
          <w:sz w:val="20"/>
          <w:szCs w:val="20"/>
        </w:rPr>
      </w:pPr>
    </w:p>
    <w:p w:rsidR="0089340F" w:rsidRPr="008A3E2B" w:rsidRDefault="0011417F">
      <w:pPr>
        <w:ind w:left="360" w:hanging="360"/>
        <w:rPr>
          <w:rFonts w:ascii="Arial" w:hAnsi="Arial" w:cs="Arial"/>
          <w:b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zgodnie z załączonym do oferty „</w:t>
      </w:r>
      <w:r w:rsidR="00A12756" w:rsidRPr="008A3E2B">
        <w:rPr>
          <w:rFonts w:ascii="Arial" w:hAnsi="Arial" w:cs="Arial"/>
          <w:sz w:val="22"/>
          <w:szCs w:val="22"/>
        </w:rPr>
        <w:t>Przedmiarem robót</w:t>
      </w:r>
      <w:r w:rsidRPr="008A3E2B">
        <w:rPr>
          <w:rFonts w:ascii="Arial" w:hAnsi="Arial" w:cs="Arial"/>
          <w:sz w:val="22"/>
          <w:szCs w:val="22"/>
        </w:rPr>
        <w:t xml:space="preserve">” – Załącznik nr </w:t>
      </w:r>
      <w:r w:rsidR="00C900ED" w:rsidRPr="008A3E2B">
        <w:rPr>
          <w:rFonts w:ascii="Arial" w:hAnsi="Arial" w:cs="Arial"/>
          <w:sz w:val="22"/>
          <w:szCs w:val="22"/>
        </w:rPr>
        <w:t>4</w:t>
      </w:r>
      <w:r w:rsidRPr="008A3E2B">
        <w:rPr>
          <w:rFonts w:ascii="Arial" w:hAnsi="Arial" w:cs="Arial"/>
          <w:sz w:val="22"/>
          <w:szCs w:val="22"/>
        </w:rPr>
        <w:t xml:space="preserve"> do SIWZ. </w:t>
      </w:r>
      <w:r w:rsidRPr="008A3E2B">
        <w:rPr>
          <w:rFonts w:ascii="Arial" w:hAnsi="Arial" w:cs="Arial"/>
          <w:bCs/>
          <w:sz w:val="22"/>
          <w:szCs w:val="22"/>
        </w:rPr>
        <w:t xml:space="preserve">    </w:t>
      </w:r>
    </w:p>
    <w:p w:rsidR="00C33CA5" w:rsidRDefault="00C33CA5" w:rsidP="00374A47">
      <w:pPr>
        <w:rPr>
          <w:rFonts w:ascii="Arial" w:hAnsi="Arial" w:cs="Arial"/>
          <w:bCs/>
          <w:sz w:val="22"/>
          <w:szCs w:val="22"/>
        </w:rPr>
      </w:pPr>
    </w:p>
    <w:p w:rsidR="0030495A" w:rsidRDefault="0030495A" w:rsidP="00374A47">
      <w:pPr>
        <w:rPr>
          <w:rFonts w:ascii="Arial" w:hAnsi="Arial" w:cs="Arial"/>
          <w:bCs/>
          <w:sz w:val="22"/>
          <w:szCs w:val="22"/>
        </w:rPr>
      </w:pPr>
    </w:p>
    <w:p w:rsidR="0030495A" w:rsidRDefault="0030495A" w:rsidP="00374A4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65721" w:rsidRPr="008A3E2B" w:rsidRDefault="00C65721" w:rsidP="00374A47">
      <w:pPr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Oświadczamy, że:</w:t>
      </w:r>
    </w:p>
    <w:p w:rsidR="00C65721" w:rsidRPr="004C7BEB" w:rsidRDefault="00903281" w:rsidP="007A4EE8">
      <w:pPr>
        <w:numPr>
          <w:ilvl w:val="1"/>
          <w:numId w:val="26"/>
        </w:numPr>
        <w:tabs>
          <w:tab w:val="clear" w:pos="2433"/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roboty stanowiąc</w:t>
      </w:r>
      <w:r w:rsidR="00E51745" w:rsidRPr="008A3E2B">
        <w:rPr>
          <w:rFonts w:ascii="Arial" w:hAnsi="Arial" w:cs="Arial"/>
          <w:sz w:val="22"/>
          <w:szCs w:val="22"/>
        </w:rPr>
        <w:t>e</w:t>
      </w:r>
      <w:r w:rsidRPr="008A3E2B">
        <w:rPr>
          <w:rFonts w:ascii="Arial" w:hAnsi="Arial" w:cs="Arial"/>
          <w:sz w:val="22"/>
          <w:szCs w:val="22"/>
        </w:rPr>
        <w:t xml:space="preserve"> przedmiot zamówienia wykonamy</w:t>
      </w:r>
      <w:r w:rsidR="00C65721" w:rsidRPr="008A3E2B">
        <w:rPr>
          <w:rFonts w:ascii="Arial" w:hAnsi="Arial" w:cs="Arial"/>
          <w:sz w:val="22"/>
          <w:szCs w:val="22"/>
        </w:rPr>
        <w:t xml:space="preserve"> w terminie</w:t>
      </w:r>
      <w:r w:rsidR="005133A4" w:rsidRPr="0030495A">
        <w:rPr>
          <w:rFonts w:ascii="Arial" w:hAnsi="Arial" w:cs="Arial"/>
          <w:color w:val="FF0000"/>
          <w:sz w:val="22"/>
          <w:szCs w:val="22"/>
        </w:rPr>
        <w:t xml:space="preserve"> </w:t>
      </w:r>
      <w:r w:rsidR="005133A4" w:rsidRPr="004C7BEB">
        <w:rPr>
          <w:rFonts w:ascii="Arial" w:hAnsi="Arial" w:cs="Arial"/>
          <w:sz w:val="22"/>
          <w:szCs w:val="22"/>
        </w:rPr>
        <w:t>do</w:t>
      </w:r>
      <w:r w:rsidR="00553DD6" w:rsidRPr="004C7BEB">
        <w:rPr>
          <w:rFonts w:ascii="Arial" w:hAnsi="Arial" w:cs="Arial"/>
          <w:sz w:val="22"/>
          <w:szCs w:val="22"/>
        </w:rPr>
        <w:t>: …………</w:t>
      </w:r>
      <w:proofErr w:type="spellStart"/>
      <w:r w:rsidR="00553DD6" w:rsidRPr="004C7BEB">
        <w:rPr>
          <w:rFonts w:ascii="Arial" w:hAnsi="Arial" w:cs="Arial"/>
          <w:b/>
          <w:sz w:val="22"/>
          <w:szCs w:val="22"/>
        </w:rPr>
        <w:t>dd</w:t>
      </w:r>
      <w:proofErr w:type="spellEnd"/>
      <w:r w:rsidR="00553DD6" w:rsidRPr="004C7BEB">
        <w:rPr>
          <w:rFonts w:ascii="Arial" w:hAnsi="Arial" w:cs="Arial"/>
          <w:b/>
          <w:sz w:val="22"/>
          <w:szCs w:val="22"/>
        </w:rPr>
        <w:t>/mm/</w:t>
      </w:r>
      <w:proofErr w:type="spellStart"/>
      <w:r w:rsidR="00553DD6" w:rsidRPr="004C7BEB">
        <w:rPr>
          <w:rFonts w:ascii="Arial" w:hAnsi="Arial" w:cs="Arial"/>
          <w:b/>
          <w:sz w:val="22"/>
          <w:szCs w:val="22"/>
        </w:rPr>
        <w:t>rr</w:t>
      </w:r>
      <w:proofErr w:type="spellEnd"/>
      <w:r w:rsidR="00553DD6" w:rsidRPr="004C7BEB">
        <w:rPr>
          <w:rFonts w:ascii="Arial" w:hAnsi="Arial" w:cs="Arial"/>
          <w:b/>
          <w:szCs w:val="22"/>
          <w:vertAlign w:val="superscript"/>
        </w:rPr>
        <w:br/>
      </w:r>
      <w:r w:rsidR="005133A4" w:rsidRPr="004C7BEB">
        <w:rPr>
          <w:rFonts w:ascii="Arial" w:hAnsi="Arial" w:cs="Arial"/>
          <w:i/>
          <w:sz w:val="20"/>
          <w:szCs w:val="20"/>
        </w:rPr>
        <w:t>(nie</w:t>
      </w:r>
      <w:r w:rsidR="00DE2CBC" w:rsidRPr="004C7BEB">
        <w:rPr>
          <w:rFonts w:ascii="Arial" w:hAnsi="Arial" w:cs="Arial"/>
          <w:i/>
          <w:sz w:val="20"/>
          <w:szCs w:val="20"/>
        </w:rPr>
        <w:t xml:space="preserve"> </w:t>
      </w:r>
      <w:r w:rsidR="00A12756" w:rsidRPr="004C7BEB">
        <w:rPr>
          <w:rFonts w:ascii="Arial" w:hAnsi="Arial" w:cs="Arial"/>
          <w:i/>
          <w:sz w:val="20"/>
          <w:szCs w:val="20"/>
        </w:rPr>
        <w:t>dłuższym</w:t>
      </w:r>
      <w:r w:rsidRPr="004C7BEB">
        <w:rPr>
          <w:rFonts w:ascii="Arial" w:hAnsi="Arial" w:cs="Arial"/>
          <w:i/>
          <w:sz w:val="20"/>
          <w:szCs w:val="20"/>
        </w:rPr>
        <w:t xml:space="preserve"> niż</w:t>
      </w:r>
      <w:r w:rsidR="003A58B1">
        <w:rPr>
          <w:rFonts w:ascii="Arial" w:hAnsi="Arial" w:cs="Arial"/>
          <w:i/>
          <w:sz w:val="20"/>
          <w:szCs w:val="20"/>
        </w:rPr>
        <w:t xml:space="preserve"> do 16.12</w:t>
      </w:r>
      <w:r w:rsidR="0030495A" w:rsidRPr="004C7BEB">
        <w:rPr>
          <w:rFonts w:ascii="Arial" w:hAnsi="Arial" w:cs="Arial"/>
          <w:i/>
          <w:sz w:val="20"/>
          <w:szCs w:val="20"/>
        </w:rPr>
        <w:t>.2019 r.</w:t>
      </w:r>
      <w:r w:rsidR="005133A4" w:rsidRPr="004C7BEB">
        <w:rPr>
          <w:rFonts w:ascii="Arial" w:hAnsi="Arial" w:cs="Arial"/>
          <w:i/>
          <w:sz w:val="20"/>
          <w:szCs w:val="20"/>
        </w:rPr>
        <w:t>)</w:t>
      </w:r>
      <w:r w:rsidR="005538EE" w:rsidRPr="004C7BEB">
        <w:rPr>
          <w:rFonts w:ascii="Arial" w:hAnsi="Arial" w:cs="Arial"/>
          <w:i/>
          <w:sz w:val="20"/>
          <w:szCs w:val="20"/>
        </w:rPr>
        <w:t>,</w:t>
      </w:r>
      <w:r w:rsidR="00C65721" w:rsidRPr="004C7BEB">
        <w:rPr>
          <w:rFonts w:ascii="Arial" w:hAnsi="Arial" w:cs="Arial"/>
          <w:sz w:val="22"/>
          <w:szCs w:val="22"/>
        </w:rPr>
        <w:t xml:space="preserve"> </w:t>
      </w:r>
    </w:p>
    <w:p w:rsidR="005133A4" w:rsidRPr="005933F0" w:rsidRDefault="00903281" w:rsidP="007A4EE8">
      <w:pPr>
        <w:numPr>
          <w:ilvl w:val="1"/>
          <w:numId w:val="26"/>
        </w:numPr>
        <w:tabs>
          <w:tab w:val="clear" w:pos="2433"/>
          <w:tab w:val="left" w:pos="426"/>
        </w:tabs>
        <w:spacing w:before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5933F0">
        <w:rPr>
          <w:rFonts w:ascii="Arial" w:hAnsi="Arial" w:cs="Arial"/>
          <w:b/>
          <w:sz w:val="22"/>
          <w:szCs w:val="22"/>
        </w:rPr>
        <w:t>na roboty stanowiące przedmiot zamówienia</w:t>
      </w:r>
      <w:r w:rsidR="007C2CA0" w:rsidRPr="005933F0">
        <w:rPr>
          <w:rFonts w:ascii="Arial" w:hAnsi="Arial" w:cs="Arial"/>
          <w:b/>
          <w:sz w:val="22"/>
          <w:szCs w:val="22"/>
        </w:rPr>
        <w:t xml:space="preserve"> udzielimy……</w:t>
      </w:r>
      <w:r w:rsidR="005133A4" w:rsidRPr="005933F0">
        <w:rPr>
          <w:rFonts w:ascii="Arial" w:hAnsi="Arial" w:cs="Arial"/>
          <w:b/>
          <w:sz w:val="22"/>
          <w:szCs w:val="22"/>
        </w:rPr>
        <w:t xml:space="preserve"> </w:t>
      </w:r>
      <w:r w:rsidR="00C32DD3" w:rsidRPr="005933F0">
        <w:rPr>
          <w:rFonts w:ascii="Arial" w:hAnsi="Arial" w:cs="Arial"/>
          <w:b/>
          <w:sz w:val="22"/>
          <w:szCs w:val="22"/>
        </w:rPr>
        <w:t xml:space="preserve">miesięcznej </w:t>
      </w:r>
      <w:r w:rsidR="007C2CA0" w:rsidRPr="005933F0">
        <w:rPr>
          <w:rFonts w:ascii="Arial" w:hAnsi="Arial" w:cs="Arial"/>
          <w:b/>
          <w:sz w:val="22"/>
          <w:szCs w:val="22"/>
        </w:rPr>
        <w:t>gwarancji</w:t>
      </w:r>
      <w:r w:rsidR="0045040D" w:rsidRPr="005933F0">
        <w:rPr>
          <w:rFonts w:ascii="Arial" w:hAnsi="Arial" w:cs="Arial"/>
          <w:b/>
          <w:sz w:val="22"/>
          <w:szCs w:val="22"/>
        </w:rPr>
        <w:t xml:space="preserve"> liczonej od daty </w:t>
      </w:r>
      <w:r w:rsidR="00A4088C" w:rsidRPr="005933F0">
        <w:rPr>
          <w:rFonts w:ascii="Arial" w:hAnsi="Arial" w:cs="Arial"/>
          <w:b/>
          <w:sz w:val="22"/>
          <w:szCs w:val="22"/>
        </w:rPr>
        <w:t>jego</w:t>
      </w:r>
      <w:r w:rsidR="0045040D" w:rsidRPr="005933F0">
        <w:rPr>
          <w:rFonts w:ascii="Arial" w:hAnsi="Arial" w:cs="Arial"/>
          <w:b/>
          <w:sz w:val="22"/>
          <w:szCs w:val="22"/>
        </w:rPr>
        <w:t xml:space="preserve"> odbioru</w:t>
      </w:r>
      <w:r w:rsidR="007526FA" w:rsidRPr="005933F0">
        <w:rPr>
          <w:rFonts w:ascii="Arial" w:hAnsi="Arial" w:cs="Arial"/>
          <w:sz w:val="22"/>
          <w:szCs w:val="22"/>
        </w:rPr>
        <w:t xml:space="preserve"> </w:t>
      </w:r>
      <w:r w:rsidR="005133A4" w:rsidRPr="005933F0">
        <w:rPr>
          <w:rFonts w:ascii="Arial" w:hAnsi="Arial" w:cs="Arial"/>
          <w:i/>
          <w:sz w:val="20"/>
          <w:szCs w:val="20"/>
        </w:rPr>
        <w:t xml:space="preserve">(nie krótszej niż </w:t>
      </w:r>
      <w:r w:rsidRPr="005933F0">
        <w:rPr>
          <w:rFonts w:ascii="Arial" w:hAnsi="Arial" w:cs="Arial"/>
          <w:i/>
          <w:sz w:val="20"/>
          <w:szCs w:val="20"/>
        </w:rPr>
        <w:t>36</w:t>
      </w:r>
      <w:r w:rsidR="005133A4" w:rsidRPr="005933F0">
        <w:rPr>
          <w:rFonts w:ascii="Arial" w:hAnsi="Arial" w:cs="Arial"/>
          <w:i/>
          <w:sz w:val="20"/>
          <w:szCs w:val="20"/>
        </w:rPr>
        <w:t xml:space="preserve"> </w:t>
      </w:r>
      <w:r w:rsidRPr="005933F0">
        <w:rPr>
          <w:rFonts w:ascii="Arial" w:hAnsi="Arial" w:cs="Arial"/>
          <w:i/>
          <w:sz w:val="20"/>
          <w:szCs w:val="20"/>
        </w:rPr>
        <w:t>miesięcy</w:t>
      </w:r>
      <w:r w:rsidR="005133A4" w:rsidRPr="005933F0">
        <w:rPr>
          <w:rFonts w:ascii="Arial" w:hAnsi="Arial" w:cs="Arial"/>
          <w:i/>
          <w:sz w:val="20"/>
          <w:szCs w:val="20"/>
        </w:rPr>
        <w:t>)</w:t>
      </w:r>
      <w:r w:rsidR="005538EE">
        <w:rPr>
          <w:rFonts w:ascii="Arial" w:hAnsi="Arial" w:cs="Arial"/>
          <w:i/>
          <w:sz w:val="20"/>
          <w:szCs w:val="20"/>
        </w:rPr>
        <w:t>,</w:t>
      </w:r>
    </w:p>
    <w:p w:rsidR="00B67D6A" w:rsidRPr="008A3E2B" w:rsidRDefault="00B67D6A" w:rsidP="007A4EE8">
      <w:pPr>
        <w:numPr>
          <w:ilvl w:val="1"/>
          <w:numId w:val="26"/>
        </w:numPr>
        <w:tabs>
          <w:tab w:val="clear" w:pos="2433"/>
          <w:tab w:val="left" w:pos="426"/>
        </w:tabs>
        <w:spacing w:before="120"/>
        <w:ind w:left="426"/>
        <w:jc w:val="both"/>
        <w:rPr>
          <w:rFonts w:ascii="Arial" w:hAnsi="Arial" w:cs="Arial"/>
          <w:b/>
          <w:i/>
          <w:sz w:val="20"/>
          <w:szCs w:val="20"/>
        </w:rPr>
      </w:pPr>
      <w:r w:rsidRPr="008A3E2B">
        <w:rPr>
          <w:rFonts w:ascii="Arial" w:hAnsi="Arial" w:cs="Arial"/>
          <w:sz w:val="22"/>
          <w:szCs w:val="22"/>
        </w:rPr>
        <w:t>termin płatności wynosi ……….</w:t>
      </w:r>
      <w:r w:rsidR="00F641AF" w:rsidRPr="008A3E2B">
        <w:rPr>
          <w:rFonts w:ascii="Arial" w:hAnsi="Arial" w:cs="Arial"/>
          <w:sz w:val="22"/>
          <w:szCs w:val="22"/>
        </w:rPr>
        <w:t xml:space="preserve"> d</w:t>
      </w:r>
      <w:r w:rsidRPr="008A3E2B">
        <w:rPr>
          <w:rFonts w:ascii="Arial" w:hAnsi="Arial" w:cs="Arial"/>
          <w:sz w:val="22"/>
          <w:szCs w:val="22"/>
        </w:rPr>
        <w:t>ni</w:t>
      </w:r>
      <w:r w:rsidR="00F641AF" w:rsidRPr="008A3E2B">
        <w:rPr>
          <w:rFonts w:ascii="Arial" w:hAnsi="Arial" w:cs="Arial"/>
          <w:sz w:val="22"/>
          <w:szCs w:val="22"/>
        </w:rPr>
        <w:t xml:space="preserve"> roboczych</w:t>
      </w:r>
      <w:r w:rsidRPr="008A3E2B">
        <w:rPr>
          <w:rFonts w:ascii="Arial" w:hAnsi="Arial" w:cs="Arial"/>
          <w:sz w:val="22"/>
          <w:szCs w:val="22"/>
        </w:rPr>
        <w:t xml:space="preserve"> od dnia otrzymania przez Zamawiającego prawidłowo wystawionej faktury VAT</w:t>
      </w:r>
      <w:r w:rsidRPr="008A3E2B">
        <w:rPr>
          <w:rFonts w:ascii="Arial" w:hAnsi="Arial" w:cs="Arial"/>
          <w:b/>
          <w:sz w:val="22"/>
          <w:szCs w:val="22"/>
        </w:rPr>
        <w:t xml:space="preserve"> </w:t>
      </w:r>
      <w:r w:rsidR="0018244B" w:rsidRPr="008A3E2B">
        <w:rPr>
          <w:rFonts w:ascii="Arial" w:hAnsi="Arial" w:cs="Arial"/>
          <w:i/>
          <w:sz w:val="20"/>
          <w:szCs w:val="20"/>
        </w:rPr>
        <w:t>(</w:t>
      </w:r>
      <w:r w:rsidR="00E8197D" w:rsidRPr="008A3E2B">
        <w:rPr>
          <w:rFonts w:ascii="Arial" w:hAnsi="Arial" w:cs="Arial"/>
          <w:i/>
          <w:sz w:val="20"/>
          <w:szCs w:val="20"/>
        </w:rPr>
        <w:t xml:space="preserve">minimum </w:t>
      </w:r>
      <w:r w:rsidR="0018244B" w:rsidRPr="008A3E2B">
        <w:rPr>
          <w:rFonts w:ascii="Arial" w:hAnsi="Arial" w:cs="Arial"/>
          <w:i/>
          <w:sz w:val="20"/>
          <w:szCs w:val="20"/>
        </w:rPr>
        <w:t>21 dni roboczych)</w:t>
      </w:r>
      <w:r w:rsidR="005538EE">
        <w:rPr>
          <w:rFonts w:ascii="Arial" w:hAnsi="Arial" w:cs="Arial"/>
          <w:i/>
          <w:sz w:val="20"/>
          <w:szCs w:val="20"/>
        </w:rPr>
        <w:t>.</w:t>
      </w:r>
    </w:p>
    <w:p w:rsidR="005F6227" w:rsidRPr="008A3E2B" w:rsidRDefault="005F6227" w:rsidP="005F6227">
      <w:pPr>
        <w:tabs>
          <w:tab w:val="left" w:pos="360"/>
        </w:tabs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:rsidR="00602AA3" w:rsidRPr="008A3E2B" w:rsidRDefault="006641A5" w:rsidP="006641A5">
      <w:pPr>
        <w:tabs>
          <w:tab w:val="left" w:pos="142"/>
          <w:tab w:val="left" w:pos="426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8A3E2B">
        <w:rPr>
          <w:rFonts w:ascii="Arial" w:hAnsi="Arial" w:cs="Arial"/>
          <w:b/>
          <w:bCs/>
          <w:i/>
          <w:iCs/>
          <w:sz w:val="22"/>
          <w:szCs w:val="22"/>
        </w:rPr>
        <w:t xml:space="preserve">Ponadto oświadczamy, że: </w:t>
      </w:r>
    </w:p>
    <w:p w:rsidR="005F6227" w:rsidRPr="008A3E2B" w:rsidRDefault="005F6227" w:rsidP="00061052">
      <w:pPr>
        <w:numPr>
          <w:ilvl w:val="0"/>
          <w:numId w:val="24"/>
        </w:numPr>
        <w:tabs>
          <w:tab w:val="clear" w:pos="108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do powyższego zamówienia </w:t>
      </w:r>
      <w:r w:rsidRPr="008A3E2B">
        <w:rPr>
          <w:rFonts w:ascii="Arial" w:hAnsi="Arial" w:cs="Arial"/>
          <w:b/>
          <w:sz w:val="22"/>
          <w:szCs w:val="22"/>
          <w:u w:val="single"/>
        </w:rPr>
        <w:t>zaangażujemy / nie zaangażujemy</w:t>
      </w:r>
      <w:r w:rsidRPr="008A3E2B">
        <w:rPr>
          <w:rFonts w:ascii="Arial" w:hAnsi="Arial" w:cs="Arial"/>
          <w:sz w:val="22"/>
          <w:szCs w:val="22"/>
        </w:rPr>
        <w:t>* podwykonawców do realizacji części zamówienia,</w:t>
      </w:r>
      <w:r w:rsidR="00E56F1C" w:rsidRPr="008A3E2B">
        <w:rPr>
          <w:rFonts w:ascii="Arial" w:hAnsi="Arial" w:cs="Arial"/>
          <w:sz w:val="22"/>
          <w:szCs w:val="22"/>
        </w:rPr>
        <w:t xml:space="preserve"> </w:t>
      </w:r>
      <w:r w:rsidRPr="008A3E2B">
        <w:rPr>
          <w:rFonts w:ascii="Arial" w:hAnsi="Arial" w:cs="Arial"/>
          <w:i/>
          <w:sz w:val="22"/>
          <w:szCs w:val="22"/>
        </w:rPr>
        <w:t>zakres powierzonych prac (jeśli do</w:t>
      </w:r>
      <w:r w:rsidR="002306E6" w:rsidRPr="008A3E2B">
        <w:rPr>
          <w:rFonts w:ascii="Arial" w:hAnsi="Arial" w:cs="Arial"/>
          <w:i/>
          <w:sz w:val="22"/>
          <w:szCs w:val="22"/>
        </w:rPr>
        <w:t>tyczy):…………</w:t>
      </w:r>
      <w:r w:rsidR="00E56F1C" w:rsidRPr="008A3E2B">
        <w:rPr>
          <w:rFonts w:ascii="Arial" w:hAnsi="Arial" w:cs="Arial"/>
          <w:i/>
          <w:sz w:val="22"/>
          <w:szCs w:val="22"/>
        </w:rPr>
        <w:t>…………</w:t>
      </w:r>
    </w:p>
    <w:p w:rsidR="00E56F1C" w:rsidRPr="008A3E2B" w:rsidRDefault="00E56F1C" w:rsidP="00C711AA">
      <w:pPr>
        <w:spacing w:before="120" w:line="360" w:lineRule="auto"/>
        <w:ind w:firstLine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……...…………………………………………………………………………..……………………</w:t>
      </w:r>
    </w:p>
    <w:p w:rsidR="009532D3" w:rsidRPr="008A3E2B" w:rsidRDefault="009532D3" w:rsidP="009532D3">
      <w:pPr>
        <w:ind w:left="426"/>
        <w:jc w:val="both"/>
        <w:rPr>
          <w:rFonts w:ascii="Arial" w:hAnsi="Arial" w:cs="Arial"/>
          <w:i/>
          <w:sz w:val="18"/>
          <w:szCs w:val="18"/>
        </w:rPr>
      </w:pPr>
      <w:r w:rsidRPr="008A3E2B">
        <w:rPr>
          <w:rFonts w:ascii="Arial" w:hAnsi="Arial" w:cs="Arial"/>
          <w:i/>
          <w:sz w:val="18"/>
          <w:szCs w:val="18"/>
        </w:rPr>
        <w:t>(w przypadku niewypełnienia Zamawiający uzna, że Wykonawca nie zamierza powierzyć wykonania żadnej części zamówienia podwykonawcom)</w:t>
      </w:r>
    </w:p>
    <w:p w:rsidR="005933F0" w:rsidRPr="00E576D6" w:rsidRDefault="005933F0" w:rsidP="005933F0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color w:val="000000"/>
          <w:sz w:val="22"/>
          <w:szCs w:val="22"/>
        </w:rPr>
      </w:pPr>
      <w:r w:rsidRPr="00E576D6">
        <w:rPr>
          <w:rFonts w:ascii="Arial" w:hAnsi="Arial" w:cs="Arial"/>
          <w:color w:val="000000"/>
          <w:sz w:val="22"/>
          <w:szCs w:val="22"/>
        </w:rPr>
        <w:t xml:space="preserve">oświadczamy, że </w:t>
      </w:r>
      <w:r w:rsidR="00366B59" w:rsidRPr="00E576D6">
        <w:rPr>
          <w:rFonts w:ascii="Arial" w:hAnsi="Arial" w:cs="Arial"/>
          <w:color w:val="000000"/>
          <w:sz w:val="22"/>
          <w:szCs w:val="22"/>
        </w:rPr>
        <w:t>zobowiązujemy się, że do realizacji zamówienia</w:t>
      </w:r>
      <w:r w:rsidRPr="00E576D6">
        <w:rPr>
          <w:rFonts w:ascii="Arial" w:hAnsi="Arial" w:cs="Arial"/>
          <w:color w:val="000000"/>
          <w:sz w:val="22"/>
          <w:szCs w:val="22"/>
        </w:rPr>
        <w:t xml:space="preserve"> będą </w:t>
      </w:r>
      <w:r w:rsidR="00EE6458" w:rsidRPr="00E576D6">
        <w:rPr>
          <w:rFonts w:ascii="Arial" w:hAnsi="Arial" w:cs="Arial"/>
          <w:color w:val="000000"/>
          <w:sz w:val="22"/>
          <w:szCs w:val="22"/>
        </w:rPr>
        <w:t>zatrudnione</w:t>
      </w:r>
      <w:r w:rsidR="00366B59" w:rsidRPr="00E576D6">
        <w:rPr>
          <w:rFonts w:ascii="Arial" w:hAnsi="Arial" w:cs="Arial"/>
          <w:color w:val="000000"/>
          <w:sz w:val="22"/>
          <w:szCs w:val="22"/>
        </w:rPr>
        <w:t>, zgodnie z SIWZ, osoby</w:t>
      </w:r>
      <w:r w:rsidRPr="00E576D6">
        <w:rPr>
          <w:rFonts w:ascii="Arial" w:hAnsi="Arial" w:cs="Arial"/>
          <w:color w:val="000000"/>
          <w:sz w:val="22"/>
          <w:szCs w:val="22"/>
        </w:rPr>
        <w:t xml:space="preserve"> na podstawie umowy o pracę w rozumieniu przepisów ustawy Kodeks pracy. Powyższy wymóg zatrudnienia dotyczy </w:t>
      </w:r>
      <w:r w:rsidR="00366B59" w:rsidRPr="00E576D6">
        <w:rPr>
          <w:rFonts w:ascii="Arial" w:hAnsi="Arial" w:cs="Arial"/>
          <w:color w:val="000000"/>
          <w:sz w:val="22"/>
          <w:szCs w:val="22"/>
        </w:rPr>
        <w:t>także</w:t>
      </w:r>
      <w:r w:rsidRPr="00E576D6">
        <w:rPr>
          <w:rFonts w:ascii="Arial" w:hAnsi="Arial" w:cs="Arial"/>
          <w:color w:val="000000"/>
          <w:sz w:val="22"/>
          <w:szCs w:val="22"/>
        </w:rPr>
        <w:t xml:space="preserve"> Podwykonawcy</w:t>
      </w:r>
      <w:r w:rsidR="000F510A">
        <w:rPr>
          <w:rFonts w:ascii="Arial" w:hAnsi="Arial" w:cs="Arial"/>
          <w:color w:val="000000"/>
          <w:sz w:val="22"/>
          <w:szCs w:val="22"/>
        </w:rPr>
        <w:t>;</w:t>
      </w:r>
    </w:p>
    <w:p w:rsidR="00C65721" w:rsidRPr="008A3E2B" w:rsidRDefault="00C65721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zapoznaliśmy się ze Specyfikacją Istotnych Warunków Zamówienia wraz z załącznikami, nie wnosimy do nich zastrzeżeń oraz zdobyliśmy konieczne informacje potrzebne do sporządzenia oferty i właściwego wykonania zamówi</w:t>
      </w:r>
      <w:r w:rsidR="000F510A">
        <w:rPr>
          <w:rFonts w:ascii="Arial" w:hAnsi="Arial" w:cs="Arial"/>
          <w:sz w:val="22"/>
          <w:szCs w:val="22"/>
        </w:rPr>
        <w:t>enia;</w:t>
      </w:r>
    </w:p>
    <w:p w:rsidR="00C65721" w:rsidRPr="008A3E2B" w:rsidRDefault="00C65721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załączone do oferty dokumenty opisują stan prawny i faktyczny, aktualny na dzień </w:t>
      </w:r>
      <w:r w:rsidR="009532D3" w:rsidRPr="008A3E2B">
        <w:rPr>
          <w:rFonts w:ascii="Arial" w:hAnsi="Arial" w:cs="Arial"/>
          <w:sz w:val="22"/>
          <w:szCs w:val="22"/>
        </w:rPr>
        <w:t>składania</w:t>
      </w:r>
      <w:r w:rsidRPr="008A3E2B">
        <w:rPr>
          <w:rFonts w:ascii="Arial" w:hAnsi="Arial" w:cs="Arial"/>
          <w:sz w:val="22"/>
          <w:szCs w:val="22"/>
        </w:rPr>
        <w:t xml:space="preserve"> ofert (odpowiedzialność karna na podstawie art. 233 k</w:t>
      </w:r>
      <w:r w:rsidR="009532D3" w:rsidRPr="008A3E2B">
        <w:rPr>
          <w:rFonts w:ascii="Arial" w:hAnsi="Arial" w:cs="Arial"/>
          <w:sz w:val="22"/>
          <w:szCs w:val="22"/>
        </w:rPr>
        <w:t>odeksu karnego i art. 297 kodeksu karnego</w:t>
      </w:r>
      <w:r w:rsidR="000F510A">
        <w:rPr>
          <w:rFonts w:ascii="Arial" w:hAnsi="Arial" w:cs="Arial"/>
          <w:sz w:val="22"/>
          <w:szCs w:val="22"/>
        </w:rPr>
        <w:t>);</w:t>
      </w:r>
    </w:p>
    <w:p w:rsidR="009532D3" w:rsidRPr="008A3E2B" w:rsidRDefault="009532D3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kwota oferty zawiera wszystkie koszty związane z realizacją przedmiotu </w:t>
      </w:r>
      <w:r w:rsidR="00A82C9A" w:rsidRPr="008A3E2B">
        <w:rPr>
          <w:rFonts w:ascii="Arial" w:hAnsi="Arial" w:cs="Arial"/>
          <w:sz w:val="22"/>
          <w:szCs w:val="22"/>
        </w:rPr>
        <w:t>zamówienia tym</w:t>
      </w:r>
      <w:r w:rsidRPr="008A3E2B">
        <w:rPr>
          <w:rFonts w:ascii="Arial" w:hAnsi="Arial" w:cs="Arial"/>
          <w:sz w:val="22"/>
          <w:szCs w:val="22"/>
        </w:rPr>
        <w:t xml:space="preserve"> koszty wszelkich robót przygotowawczych, porządkowych, koszty utrzymania zaplecza budowy, koszty związane z odbiorami wykonanych robót, wykonania dokumentacji powykonawczej oraz inne koszty wynikające z umowy, której </w:t>
      </w:r>
      <w:r w:rsidR="00B4332C">
        <w:rPr>
          <w:rFonts w:ascii="Arial" w:hAnsi="Arial" w:cs="Arial"/>
          <w:sz w:val="22"/>
          <w:szCs w:val="22"/>
        </w:rPr>
        <w:t>projekt</w:t>
      </w:r>
      <w:r w:rsidRPr="008A3E2B">
        <w:rPr>
          <w:rFonts w:ascii="Arial" w:hAnsi="Arial" w:cs="Arial"/>
          <w:sz w:val="22"/>
          <w:szCs w:val="22"/>
        </w:rPr>
        <w:t xml:space="preserve"> stanowi </w:t>
      </w:r>
      <w:r w:rsidRPr="008A3E2B">
        <w:rPr>
          <w:rFonts w:ascii="Arial" w:hAnsi="Arial" w:cs="Arial"/>
          <w:b/>
          <w:sz w:val="22"/>
          <w:szCs w:val="22"/>
        </w:rPr>
        <w:t xml:space="preserve">Załącznik </w:t>
      </w:r>
      <w:r w:rsidR="00A82C9A" w:rsidRPr="008A3E2B">
        <w:rPr>
          <w:rFonts w:ascii="Arial" w:hAnsi="Arial" w:cs="Arial"/>
          <w:b/>
          <w:sz w:val="22"/>
          <w:szCs w:val="22"/>
        </w:rPr>
        <w:br/>
      </w:r>
      <w:r w:rsidRPr="008A3E2B">
        <w:rPr>
          <w:rFonts w:ascii="Arial" w:hAnsi="Arial" w:cs="Arial"/>
          <w:b/>
          <w:sz w:val="22"/>
          <w:szCs w:val="22"/>
        </w:rPr>
        <w:t>nr 6</w:t>
      </w:r>
      <w:r w:rsidR="000F510A">
        <w:rPr>
          <w:rFonts w:ascii="Arial" w:hAnsi="Arial" w:cs="Arial"/>
          <w:sz w:val="22"/>
          <w:szCs w:val="22"/>
        </w:rPr>
        <w:t xml:space="preserve"> do SIWZ;</w:t>
      </w:r>
    </w:p>
    <w:p w:rsidR="00C65721" w:rsidRPr="008A3E2B" w:rsidRDefault="00C65721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zawarty w Specyfikacji Istotnych Warunków Zamówienia wzór umowy został przez nas zaakceptowany i zobowiązujemy się w przypadku wybrania naszej oferty, do zawarcia umowy na wymienionych warunkach w miejscu i terminie wyznaczonym p</w:t>
      </w:r>
      <w:r w:rsidR="000F510A">
        <w:rPr>
          <w:rFonts w:ascii="Arial" w:hAnsi="Arial" w:cs="Arial"/>
          <w:sz w:val="22"/>
          <w:szCs w:val="22"/>
        </w:rPr>
        <w:t>rzez Zamawiającego.</w:t>
      </w:r>
    </w:p>
    <w:p w:rsidR="00C65721" w:rsidRPr="008A3E2B" w:rsidRDefault="00C65721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uważamy się za związanych niniejszą ofertą przez okres 30 dni licząc od dnia, w którym upływa termin składania ofert;</w:t>
      </w:r>
    </w:p>
    <w:p w:rsidR="00A82C9A" w:rsidRPr="008A3E2B" w:rsidRDefault="00A82C9A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zobowiązujemy się do wniesienia przed podpisaniem umowy zabezpieczenia należytego wykonania umowy w wysokości 10% ceny ofertowej brutto;</w:t>
      </w:r>
    </w:p>
    <w:p w:rsidR="00C92D50" w:rsidRPr="008A3E2B" w:rsidRDefault="00C92D50" w:rsidP="00C92D50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oświadczamy, że wypełniliśmy jako Wykonawca obowiązki informacyjne przewidziane </w:t>
      </w:r>
      <w:r w:rsidRPr="008A3E2B">
        <w:rPr>
          <w:rFonts w:ascii="Arial" w:hAnsi="Arial" w:cs="Arial"/>
          <w:sz w:val="22"/>
          <w:szCs w:val="22"/>
        </w:rPr>
        <w:br/>
        <w:t>w art. 13 lub art. 14 RODO wobec osób fizycznych, od których dane osobowe bezpośrednio lub pośrednio pozyskaliśmy w celu ubiegania się o udzielenie zamówienia publicznego w niniejszym postępowaniu;</w:t>
      </w:r>
    </w:p>
    <w:p w:rsidR="00C33CA5" w:rsidRPr="00C33CA5" w:rsidRDefault="00C65721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b/>
          <w:i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wyżej wskazany </w:t>
      </w:r>
      <w:r w:rsidR="00B87062">
        <w:rPr>
          <w:rFonts w:ascii="Arial" w:hAnsi="Arial" w:cs="Arial"/>
          <w:sz w:val="22"/>
          <w:szCs w:val="22"/>
        </w:rPr>
        <w:t xml:space="preserve">adres </w:t>
      </w:r>
      <w:r w:rsidRPr="008A3E2B">
        <w:rPr>
          <w:rFonts w:ascii="Arial" w:hAnsi="Arial" w:cs="Arial"/>
          <w:sz w:val="22"/>
          <w:szCs w:val="22"/>
        </w:rPr>
        <w:t>e-mail jest odpowiednim do przekazywania nam info</w:t>
      </w:r>
      <w:r w:rsidR="000F510A">
        <w:rPr>
          <w:rFonts w:ascii="Arial" w:hAnsi="Arial" w:cs="Arial"/>
          <w:sz w:val="22"/>
          <w:szCs w:val="22"/>
        </w:rPr>
        <w:t>rmacji dotyczących postępowania;</w:t>
      </w:r>
      <w:r w:rsidR="00A82C9A" w:rsidRPr="008A3E2B">
        <w:rPr>
          <w:rFonts w:ascii="Arial" w:hAnsi="Arial" w:cs="Arial"/>
          <w:sz w:val="22"/>
          <w:szCs w:val="22"/>
        </w:rPr>
        <w:t xml:space="preserve"> </w:t>
      </w:r>
    </w:p>
    <w:p w:rsidR="00C65721" w:rsidRPr="008A3E2B" w:rsidRDefault="00A82C9A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b/>
          <w:i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Dokumenty wymienione od strony …… do strony …… stanowią tajemnicę przedsiębiorstwa i nie mogą być ujawnione pozostałym uczestnikom postępowania</w:t>
      </w:r>
      <w:r w:rsidR="00EE6458">
        <w:rPr>
          <w:rFonts w:ascii="Arial" w:hAnsi="Arial" w:cs="Arial"/>
          <w:sz w:val="22"/>
          <w:szCs w:val="22"/>
        </w:rPr>
        <w:t xml:space="preserve"> (jeżeli dotyczy)</w:t>
      </w:r>
      <w:r w:rsidRPr="008A3E2B">
        <w:rPr>
          <w:rFonts w:ascii="Arial" w:hAnsi="Arial" w:cs="Arial"/>
          <w:sz w:val="22"/>
          <w:szCs w:val="22"/>
        </w:rPr>
        <w:t>;</w:t>
      </w:r>
    </w:p>
    <w:p w:rsidR="00A82C9A" w:rsidRPr="008A3E2B" w:rsidRDefault="00A82C9A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b/>
          <w:i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oferta złożona została na …….. stronach kolejno ponumerowanych od nr …... do nr …...;</w:t>
      </w:r>
    </w:p>
    <w:p w:rsidR="002E77A8" w:rsidRDefault="002E77A8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30495A" w:rsidRPr="008A3E2B" w:rsidRDefault="0030495A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C65721" w:rsidRPr="008A3E2B" w:rsidRDefault="00C65721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i/>
          <w:iCs/>
          <w:sz w:val="22"/>
          <w:szCs w:val="22"/>
          <w:u w:val="single"/>
        </w:rPr>
        <w:lastRenderedPageBreak/>
        <w:t>Do oferty załączam następujące dokumenty:</w:t>
      </w:r>
    </w:p>
    <w:p w:rsidR="00C65721" w:rsidRPr="008A3E2B" w:rsidRDefault="00C65721" w:rsidP="004C47ED">
      <w:pPr>
        <w:pStyle w:val="Tekstpodstawowy"/>
        <w:numPr>
          <w:ilvl w:val="0"/>
          <w:numId w:val="6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</w:t>
      </w:r>
      <w:r w:rsidR="007C2CA0" w:rsidRPr="008A3E2B">
        <w:rPr>
          <w:rFonts w:ascii="Arial" w:hAnsi="Arial" w:cs="Arial"/>
          <w:sz w:val="22"/>
          <w:szCs w:val="22"/>
        </w:rPr>
        <w:t>.........................</w:t>
      </w:r>
    </w:p>
    <w:p w:rsidR="00C65721" w:rsidRPr="008A3E2B" w:rsidRDefault="00C65721" w:rsidP="004C47ED">
      <w:pPr>
        <w:pStyle w:val="Tekstpodstawowy"/>
        <w:numPr>
          <w:ilvl w:val="0"/>
          <w:numId w:val="6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</w:t>
      </w:r>
      <w:r w:rsidR="007C2CA0" w:rsidRPr="008A3E2B">
        <w:rPr>
          <w:rFonts w:ascii="Arial" w:hAnsi="Arial" w:cs="Arial"/>
          <w:sz w:val="22"/>
          <w:szCs w:val="22"/>
        </w:rPr>
        <w:t>.........................</w:t>
      </w:r>
    </w:p>
    <w:p w:rsidR="00C65721" w:rsidRPr="008A3E2B" w:rsidRDefault="00C65721" w:rsidP="004C47ED">
      <w:pPr>
        <w:pStyle w:val="Tekstpodstawowy"/>
        <w:numPr>
          <w:ilvl w:val="0"/>
          <w:numId w:val="6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</w:t>
      </w:r>
      <w:r w:rsidR="007C2CA0" w:rsidRPr="008A3E2B">
        <w:rPr>
          <w:rFonts w:ascii="Arial" w:hAnsi="Arial" w:cs="Arial"/>
          <w:sz w:val="22"/>
          <w:szCs w:val="22"/>
        </w:rPr>
        <w:t>.........................</w:t>
      </w:r>
    </w:p>
    <w:p w:rsidR="000721A6" w:rsidRPr="008A3E2B" w:rsidRDefault="000721A6" w:rsidP="004C47ED">
      <w:pPr>
        <w:pStyle w:val="Tekstpodstawowy"/>
        <w:numPr>
          <w:ilvl w:val="0"/>
          <w:numId w:val="6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0721A6" w:rsidRPr="008A3E2B" w:rsidRDefault="000721A6" w:rsidP="004C47ED">
      <w:pPr>
        <w:pStyle w:val="Tekstpodstawowy"/>
        <w:numPr>
          <w:ilvl w:val="0"/>
          <w:numId w:val="6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C65721" w:rsidRPr="008A3E2B" w:rsidRDefault="00C65721">
      <w:pPr>
        <w:jc w:val="both"/>
        <w:rPr>
          <w:rFonts w:ascii="Arial" w:hAnsi="Arial" w:cs="Arial"/>
          <w:sz w:val="22"/>
          <w:szCs w:val="22"/>
        </w:rPr>
      </w:pPr>
    </w:p>
    <w:p w:rsidR="00AF6E92" w:rsidRPr="008A3E2B" w:rsidRDefault="00AF6E92">
      <w:pPr>
        <w:jc w:val="both"/>
        <w:rPr>
          <w:rFonts w:ascii="Arial" w:hAnsi="Arial" w:cs="Arial"/>
          <w:sz w:val="22"/>
          <w:szCs w:val="22"/>
        </w:rPr>
      </w:pPr>
    </w:p>
    <w:p w:rsidR="00A82C9A" w:rsidRPr="008A3E2B" w:rsidRDefault="00A82C9A">
      <w:pPr>
        <w:jc w:val="both"/>
        <w:rPr>
          <w:rFonts w:ascii="Arial" w:hAnsi="Arial" w:cs="Arial"/>
          <w:i/>
          <w:sz w:val="18"/>
          <w:szCs w:val="18"/>
        </w:rPr>
      </w:pPr>
      <w:r w:rsidRPr="008A3E2B">
        <w:rPr>
          <w:rFonts w:ascii="Arial" w:hAnsi="Arial" w:cs="Arial"/>
          <w:i/>
          <w:sz w:val="18"/>
          <w:szCs w:val="18"/>
        </w:rPr>
        <w:t>*) niepotrzebne skreślić</w:t>
      </w:r>
    </w:p>
    <w:p w:rsidR="00A82C9A" w:rsidRPr="008A3E2B" w:rsidRDefault="00A82C9A">
      <w:pPr>
        <w:jc w:val="both"/>
        <w:rPr>
          <w:rFonts w:ascii="Arial" w:hAnsi="Arial" w:cs="Arial"/>
          <w:sz w:val="22"/>
          <w:szCs w:val="22"/>
        </w:rPr>
      </w:pPr>
    </w:p>
    <w:p w:rsidR="00A82C9A" w:rsidRDefault="00A82C9A">
      <w:pPr>
        <w:jc w:val="both"/>
        <w:rPr>
          <w:rFonts w:ascii="Arial" w:hAnsi="Arial" w:cs="Arial"/>
          <w:sz w:val="22"/>
          <w:szCs w:val="22"/>
        </w:rPr>
      </w:pPr>
    </w:p>
    <w:p w:rsidR="006E6997" w:rsidRDefault="006E6997">
      <w:pPr>
        <w:jc w:val="both"/>
        <w:rPr>
          <w:rFonts w:ascii="Arial" w:hAnsi="Arial" w:cs="Arial"/>
          <w:sz w:val="22"/>
          <w:szCs w:val="22"/>
        </w:rPr>
      </w:pPr>
    </w:p>
    <w:p w:rsidR="006E6997" w:rsidRPr="008A3E2B" w:rsidRDefault="006E6997">
      <w:pPr>
        <w:jc w:val="both"/>
        <w:rPr>
          <w:rFonts w:ascii="Arial" w:hAnsi="Arial" w:cs="Arial"/>
          <w:sz w:val="22"/>
          <w:szCs w:val="22"/>
        </w:rPr>
      </w:pPr>
    </w:p>
    <w:p w:rsidR="00C65721" w:rsidRPr="008A3E2B" w:rsidRDefault="00C65721" w:rsidP="00874AC6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</w:t>
      </w:r>
      <w:r w:rsidR="007C2CA0" w:rsidRPr="008A3E2B">
        <w:rPr>
          <w:rFonts w:ascii="Arial" w:hAnsi="Arial" w:cs="Arial"/>
          <w:sz w:val="22"/>
          <w:szCs w:val="22"/>
        </w:rPr>
        <w:t>..................</w:t>
      </w:r>
      <w:r w:rsidR="00874AC6" w:rsidRPr="008A3E2B">
        <w:rPr>
          <w:rFonts w:ascii="Arial" w:hAnsi="Arial" w:cs="Arial"/>
          <w:sz w:val="22"/>
          <w:szCs w:val="22"/>
        </w:rPr>
        <w:tab/>
      </w:r>
      <w:r w:rsidR="00874AC6" w:rsidRPr="008A3E2B">
        <w:rPr>
          <w:rFonts w:ascii="Arial" w:hAnsi="Arial" w:cs="Arial"/>
          <w:sz w:val="22"/>
          <w:szCs w:val="22"/>
        </w:rPr>
        <w:tab/>
        <w:t xml:space="preserve">     </w:t>
      </w:r>
      <w:r w:rsidRPr="008A3E2B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874AC6" w:rsidRPr="008A3E2B">
        <w:rPr>
          <w:rFonts w:ascii="Arial" w:hAnsi="Arial" w:cs="Arial"/>
          <w:sz w:val="22"/>
          <w:szCs w:val="22"/>
        </w:rPr>
        <w:t>.........</w:t>
      </w:r>
    </w:p>
    <w:p w:rsidR="00C65721" w:rsidRPr="008A3E2B" w:rsidRDefault="002214C6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</w:t>
      </w:r>
      <w:r w:rsidR="007C2CA0" w:rsidRPr="008A3E2B">
        <w:rPr>
          <w:rFonts w:ascii="Arial" w:hAnsi="Arial" w:cs="Arial"/>
          <w:i/>
          <w:iCs/>
          <w:sz w:val="18"/>
          <w:szCs w:val="18"/>
        </w:rPr>
        <w:t xml:space="preserve">   </w:t>
      </w:r>
      <w:r w:rsidR="00874AC6" w:rsidRPr="008A3E2B">
        <w:rPr>
          <w:rFonts w:ascii="Arial" w:hAnsi="Arial" w:cs="Arial"/>
          <w:i/>
          <w:iCs/>
          <w:sz w:val="18"/>
          <w:szCs w:val="18"/>
        </w:rPr>
        <w:t>(miejscowość, data)</w:t>
      </w:r>
      <w:r w:rsidR="00874AC6" w:rsidRPr="008A3E2B">
        <w:rPr>
          <w:rFonts w:ascii="Arial" w:hAnsi="Arial" w:cs="Arial"/>
          <w:i/>
          <w:iCs/>
          <w:sz w:val="18"/>
          <w:szCs w:val="18"/>
        </w:rPr>
        <w:tab/>
      </w:r>
      <w:r w:rsidR="00874AC6" w:rsidRPr="008A3E2B">
        <w:rPr>
          <w:rFonts w:ascii="Arial" w:hAnsi="Arial" w:cs="Arial"/>
          <w:i/>
          <w:iCs/>
          <w:sz w:val="18"/>
          <w:szCs w:val="18"/>
        </w:rPr>
        <w:tab/>
        <w:t xml:space="preserve">          </w:t>
      </w:r>
      <w:r w:rsidR="0052019A" w:rsidRPr="008A3E2B">
        <w:rPr>
          <w:rFonts w:ascii="Arial" w:hAnsi="Arial" w:cs="Arial"/>
          <w:i/>
          <w:iCs/>
          <w:sz w:val="18"/>
          <w:szCs w:val="18"/>
        </w:rPr>
        <w:t xml:space="preserve">                </w:t>
      </w:r>
      <w:r w:rsidR="00874AC6" w:rsidRPr="008A3E2B">
        <w:rPr>
          <w:rFonts w:ascii="Arial" w:hAnsi="Arial" w:cs="Arial"/>
          <w:i/>
          <w:iCs/>
          <w:sz w:val="18"/>
          <w:szCs w:val="18"/>
        </w:rPr>
        <w:t xml:space="preserve">  </w:t>
      </w:r>
      <w:r w:rsidRPr="008A3E2B">
        <w:rPr>
          <w:rFonts w:ascii="Arial" w:hAnsi="Arial" w:cs="Arial"/>
          <w:i/>
          <w:iCs/>
          <w:sz w:val="18"/>
          <w:szCs w:val="18"/>
        </w:rPr>
        <w:t xml:space="preserve">                 </w:t>
      </w:r>
      <w:r w:rsidR="00874AC6" w:rsidRPr="008A3E2B">
        <w:rPr>
          <w:rFonts w:ascii="Arial" w:hAnsi="Arial" w:cs="Arial"/>
          <w:i/>
          <w:iCs/>
          <w:sz w:val="18"/>
          <w:szCs w:val="18"/>
        </w:rPr>
        <w:t xml:space="preserve"> </w:t>
      </w:r>
      <w:r w:rsidR="00C65721" w:rsidRPr="008A3E2B">
        <w:rPr>
          <w:rFonts w:ascii="Arial" w:hAnsi="Arial" w:cs="Arial"/>
          <w:i/>
          <w:iCs/>
          <w:sz w:val="18"/>
          <w:szCs w:val="18"/>
        </w:rPr>
        <w:t>(pieczęć imienna i podpis osób uprawnionych</w:t>
      </w:r>
    </w:p>
    <w:p w:rsidR="00874AC6" w:rsidRPr="008A3E2B" w:rsidRDefault="007C2CA0" w:rsidP="00874AC6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              </w:t>
      </w:r>
      <w:r w:rsidR="00874AC6" w:rsidRPr="008A3E2B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</w:t>
      </w:r>
      <w:r w:rsidRPr="008A3E2B">
        <w:rPr>
          <w:rFonts w:ascii="Arial" w:hAnsi="Arial" w:cs="Arial"/>
          <w:i/>
          <w:iCs/>
          <w:sz w:val="18"/>
          <w:szCs w:val="18"/>
        </w:rPr>
        <w:t xml:space="preserve">   </w:t>
      </w:r>
      <w:r w:rsidR="00C32DD3" w:rsidRPr="008A3E2B">
        <w:rPr>
          <w:rFonts w:ascii="Arial" w:hAnsi="Arial" w:cs="Arial"/>
          <w:i/>
          <w:iCs/>
          <w:sz w:val="18"/>
          <w:szCs w:val="18"/>
        </w:rPr>
        <w:t xml:space="preserve">                </w:t>
      </w:r>
      <w:r w:rsidRPr="008A3E2B">
        <w:rPr>
          <w:rFonts w:ascii="Arial" w:hAnsi="Arial" w:cs="Arial"/>
          <w:i/>
          <w:iCs/>
          <w:sz w:val="18"/>
          <w:szCs w:val="18"/>
        </w:rPr>
        <w:t xml:space="preserve"> </w:t>
      </w:r>
      <w:r w:rsidR="00C65721" w:rsidRPr="008A3E2B">
        <w:rPr>
          <w:rFonts w:ascii="Arial" w:hAnsi="Arial" w:cs="Arial"/>
          <w:i/>
          <w:iCs/>
          <w:sz w:val="18"/>
          <w:szCs w:val="18"/>
        </w:rPr>
        <w:t xml:space="preserve">do składania oświadczeń woli w imieniu </w:t>
      </w:r>
      <w:r w:rsidR="002214C6" w:rsidRPr="008A3E2B">
        <w:rPr>
          <w:rFonts w:ascii="Arial" w:hAnsi="Arial" w:cs="Arial"/>
          <w:i/>
          <w:iCs/>
          <w:sz w:val="18"/>
          <w:szCs w:val="18"/>
        </w:rPr>
        <w:t>Wy</w:t>
      </w:r>
      <w:r w:rsidR="00C65721" w:rsidRPr="008A3E2B">
        <w:rPr>
          <w:rFonts w:ascii="Arial" w:hAnsi="Arial" w:cs="Arial"/>
          <w:i/>
          <w:iCs/>
          <w:sz w:val="18"/>
          <w:szCs w:val="18"/>
        </w:rPr>
        <w:t>konawcy)</w:t>
      </w:r>
    </w:p>
    <w:p w:rsidR="00874AC6" w:rsidRPr="008A3E2B" w:rsidRDefault="00874AC6" w:rsidP="00874AC6">
      <w:pPr>
        <w:autoSpaceDE w:val="0"/>
        <w:rPr>
          <w:rFonts w:ascii="Arial" w:hAnsi="Arial" w:cs="Arial"/>
          <w:i/>
          <w:iCs/>
          <w:sz w:val="18"/>
          <w:szCs w:val="18"/>
        </w:rPr>
      </w:pPr>
    </w:p>
    <w:p w:rsidR="00874AC6" w:rsidRPr="008A3E2B" w:rsidRDefault="00874AC6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3E7451" w:rsidRPr="008A3E2B" w:rsidRDefault="003E745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3E7451" w:rsidRPr="008A3E2B" w:rsidRDefault="003E745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3E7451" w:rsidRPr="008A3E2B" w:rsidRDefault="003E745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3E7451" w:rsidRPr="008A3E2B" w:rsidRDefault="003E745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5F34D1" w:rsidRPr="008A3E2B" w:rsidRDefault="005F34D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5F34D1" w:rsidRPr="008A3E2B" w:rsidRDefault="005F34D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5F34D1" w:rsidRPr="008A3E2B" w:rsidRDefault="005F34D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C65721" w:rsidRPr="008A3E2B" w:rsidRDefault="006F43D3" w:rsidP="00874AC6">
      <w:pPr>
        <w:autoSpaceDE w:val="0"/>
        <w:jc w:val="right"/>
        <w:rPr>
          <w:rFonts w:ascii="Arial" w:hAnsi="Arial" w:cs="Arial"/>
          <w:b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br w:type="page"/>
      </w:r>
      <w:r w:rsidR="00C65721" w:rsidRPr="008A3E2B">
        <w:rPr>
          <w:rFonts w:ascii="Arial" w:hAnsi="Arial" w:cs="Arial"/>
          <w:sz w:val="22"/>
          <w:szCs w:val="22"/>
        </w:rPr>
        <w:lastRenderedPageBreak/>
        <w:t xml:space="preserve">Załącznik </w:t>
      </w:r>
      <w:r w:rsidR="00874AC6" w:rsidRPr="008A3E2B">
        <w:rPr>
          <w:rFonts w:ascii="Arial" w:hAnsi="Arial" w:cs="Arial"/>
          <w:sz w:val="22"/>
          <w:szCs w:val="22"/>
        </w:rPr>
        <w:t>nr</w:t>
      </w:r>
      <w:r w:rsidR="00C65721" w:rsidRPr="008A3E2B">
        <w:rPr>
          <w:rFonts w:ascii="Arial" w:hAnsi="Arial" w:cs="Arial"/>
          <w:sz w:val="22"/>
          <w:szCs w:val="22"/>
        </w:rPr>
        <w:t xml:space="preserve"> 2 do SIWZ</w:t>
      </w:r>
    </w:p>
    <w:p w:rsidR="0040648A" w:rsidRPr="008A3E2B" w:rsidRDefault="0040648A" w:rsidP="0040648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>Wykonawca:</w:t>
      </w:r>
    </w:p>
    <w:p w:rsidR="0040648A" w:rsidRPr="008A3E2B" w:rsidRDefault="0040648A" w:rsidP="0040648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0648A" w:rsidRPr="008A3E2B" w:rsidRDefault="0040648A" w:rsidP="0040648A">
      <w:pPr>
        <w:ind w:right="5953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A3E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A3E2B">
        <w:rPr>
          <w:rFonts w:ascii="Arial" w:hAnsi="Arial" w:cs="Arial"/>
          <w:i/>
          <w:sz w:val="16"/>
          <w:szCs w:val="16"/>
        </w:rPr>
        <w:t>)</w:t>
      </w:r>
    </w:p>
    <w:p w:rsidR="0040648A" w:rsidRPr="008A3E2B" w:rsidRDefault="0040648A" w:rsidP="0040648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8A3E2B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0648A" w:rsidRPr="008A3E2B" w:rsidRDefault="0040648A" w:rsidP="0040648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0648A" w:rsidRPr="008A3E2B" w:rsidRDefault="0040648A" w:rsidP="0040648A">
      <w:pPr>
        <w:ind w:right="5953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0648A" w:rsidRPr="008A3E2B" w:rsidRDefault="0040648A" w:rsidP="0040648A">
      <w:pPr>
        <w:rPr>
          <w:rFonts w:ascii="Arial" w:hAnsi="Arial" w:cs="Arial"/>
          <w:sz w:val="21"/>
          <w:szCs w:val="21"/>
        </w:rPr>
      </w:pPr>
    </w:p>
    <w:p w:rsidR="0040648A" w:rsidRPr="008A3E2B" w:rsidRDefault="0040648A" w:rsidP="0040648A">
      <w:pPr>
        <w:rPr>
          <w:rFonts w:ascii="Arial" w:hAnsi="Arial" w:cs="Arial"/>
          <w:sz w:val="21"/>
          <w:szCs w:val="21"/>
        </w:rPr>
      </w:pPr>
    </w:p>
    <w:p w:rsidR="0040648A" w:rsidRPr="008A3E2B" w:rsidRDefault="0040648A" w:rsidP="0040648A">
      <w:pPr>
        <w:rPr>
          <w:rFonts w:ascii="Arial" w:hAnsi="Arial" w:cs="Arial"/>
          <w:sz w:val="21"/>
          <w:szCs w:val="21"/>
        </w:rPr>
      </w:pPr>
    </w:p>
    <w:p w:rsidR="0040648A" w:rsidRPr="008A3E2B" w:rsidRDefault="0040648A" w:rsidP="0040648A">
      <w:pPr>
        <w:rPr>
          <w:rFonts w:ascii="Arial" w:hAnsi="Arial" w:cs="Arial"/>
          <w:sz w:val="21"/>
          <w:szCs w:val="21"/>
        </w:rPr>
      </w:pPr>
    </w:p>
    <w:p w:rsidR="0040648A" w:rsidRPr="008A3E2B" w:rsidRDefault="0040648A" w:rsidP="0040648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A3E2B">
        <w:rPr>
          <w:rFonts w:ascii="Arial" w:hAnsi="Arial" w:cs="Arial"/>
          <w:b/>
          <w:u w:val="single"/>
        </w:rPr>
        <w:t xml:space="preserve">Oświadczenie Wykonawcy </w:t>
      </w:r>
    </w:p>
    <w:p w:rsidR="0040648A" w:rsidRPr="008A3E2B" w:rsidRDefault="0040648A" w:rsidP="0040648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0648A" w:rsidRPr="008A3E2B" w:rsidRDefault="0040648A" w:rsidP="0040648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8A3E2B">
        <w:rPr>
          <w:rFonts w:ascii="Arial" w:hAnsi="Arial" w:cs="Arial"/>
          <w:b/>
          <w:sz w:val="21"/>
          <w:szCs w:val="21"/>
        </w:rPr>
        <w:t>Pzp</w:t>
      </w:r>
      <w:proofErr w:type="spellEnd"/>
      <w:r w:rsidRPr="008A3E2B">
        <w:rPr>
          <w:rFonts w:ascii="Arial" w:hAnsi="Arial" w:cs="Arial"/>
          <w:b/>
          <w:sz w:val="21"/>
          <w:szCs w:val="21"/>
        </w:rPr>
        <w:t xml:space="preserve">), </w:t>
      </w:r>
    </w:p>
    <w:p w:rsidR="0040648A" w:rsidRPr="008A3E2B" w:rsidRDefault="0040648A" w:rsidP="0040648A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A3E2B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8A3E2B">
        <w:rPr>
          <w:rFonts w:ascii="Arial" w:hAnsi="Arial" w:cs="Arial"/>
          <w:b/>
          <w:sz w:val="21"/>
          <w:szCs w:val="21"/>
          <w:u w:val="single"/>
        </w:rPr>
        <w:br/>
      </w:r>
    </w:p>
    <w:p w:rsidR="0040648A" w:rsidRPr="008A3E2B" w:rsidRDefault="0040648A" w:rsidP="0040648A">
      <w:pPr>
        <w:jc w:val="both"/>
        <w:rPr>
          <w:rFonts w:ascii="Arial" w:hAnsi="Arial" w:cs="Arial"/>
          <w:sz w:val="21"/>
          <w:szCs w:val="21"/>
        </w:rPr>
      </w:pPr>
    </w:p>
    <w:p w:rsidR="0040648A" w:rsidRPr="008A3E2B" w:rsidRDefault="0040648A" w:rsidP="0040648A">
      <w:pPr>
        <w:jc w:val="both"/>
        <w:rPr>
          <w:rFonts w:ascii="Arial" w:hAnsi="Arial" w:cs="Arial"/>
          <w:sz w:val="21"/>
          <w:szCs w:val="21"/>
        </w:rPr>
      </w:pPr>
    </w:p>
    <w:p w:rsidR="0040648A" w:rsidRPr="00B55F5D" w:rsidRDefault="0040648A" w:rsidP="009A62B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55F5D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C7667E" w:rsidRPr="00C7667E">
        <w:rPr>
          <w:rFonts w:ascii="Arial" w:hAnsi="Arial" w:cs="Arial"/>
          <w:b/>
          <w:sz w:val="21"/>
          <w:szCs w:val="21"/>
        </w:rPr>
        <w:t>„</w:t>
      </w:r>
      <w:r w:rsidR="00D21988" w:rsidRPr="001800A6">
        <w:rPr>
          <w:rFonts w:ascii="Arial" w:hAnsi="Arial" w:cs="Arial"/>
          <w:b/>
          <w:bCs/>
          <w:sz w:val="22"/>
          <w:szCs w:val="22"/>
        </w:rPr>
        <w:t>Termo</w:t>
      </w:r>
      <w:r w:rsidR="00AC6998" w:rsidRPr="001800A6">
        <w:rPr>
          <w:rFonts w:ascii="Arial" w:hAnsi="Arial" w:cs="Arial"/>
          <w:b/>
          <w:bCs/>
          <w:sz w:val="22"/>
          <w:szCs w:val="22"/>
        </w:rPr>
        <w:t>mo</w:t>
      </w:r>
      <w:r w:rsidR="00D21988" w:rsidRPr="001800A6">
        <w:rPr>
          <w:rFonts w:ascii="Arial" w:hAnsi="Arial" w:cs="Arial"/>
          <w:b/>
          <w:bCs/>
          <w:sz w:val="22"/>
          <w:szCs w:val="22"/>
        </w:rPr>
        <w:t>dernizacja budynku Wojskowego Instytutu Łączności – obiekt nr 26</w:t>
      </w:r>
      <w:r w:rsidR="00452A0E" w:rsidRPr="00C33CA5">
        <w:rPr>
          <w:rFonts w:ascii="Arial" w:hAnsi="Arial" w:cs="Arial"/>
          <w:b/>
          <w:sz w:val="21"/>
          <w:szCs w:val="21"/>
        </w:rPr>
        <w:t>”</w:t>
      </w:r>
      <w:r w:rsidRPr="00C33CA5">
        <w:rPr>
          <w:rFonts w:ascii="Arial" w:hAnsi="Arial" w:cs="Arial"/>
          <w:sz w:val="21"/>
          <w:szCs w:val="21"/>
        </w:rPr>
        <w:t xml:space="preserve">, </w:t>
      </w:r>
      <w:r w:rsidR="001800A6">
        <w:rPr>
          <w:rFonts w:ascii="Arial" w:hAnsi="Arial" w:cs="Arial"/>
          <w:sz w:val="21"/>
          <w:szCs w:val="21"/>
        </w:rPr>
        <w:br/>
      </w:r>
      <w:r w:rsidR="00822F24" w:rsidRPr="00C33CA5">
        <w:rPr>
          <w:rFonts w:ascii="Arial" w:hAnsi="Arial" w:cs="Arial"/>
          <w:b/>
          <w:sz w:val="21"/>
          <w:szCs w:val="21"/>
        </w:rPr>
        <w:t>nr postępowania</w:t>
      </w:r>
      <w:r w:rsidRPr="00C33CA5">
        <w:rPr>
          <w:rFonts w:ascii="Arial" w:hAnsi="Arial" w:cs="Arial"/>
          <w:b/>
          <w:sz w:val="21"/>
          <w:szCs w:val="21"/>
        </w:rPr>
        <w:t xml:space="preserve"> ZP-</w:t>
      </w:r>
      <w:r w:rsidR="00C33CA5" w:rsidRPr="008A7ADE">
        <w:rPr>
          <w:rFonts w:ascii="Arial" w:hAnsi="Arial" w:cs="Arial"/>
          <w:b/>
          <w:sz w:val="21"/>
          <w:szCs w:val="21"/>
        </w:rPr>
        <w:t>1</w:t>
      </w:r>
      <w:r w:rsidR="008A7ADE" w:rsidRPr="008A7ADE">
        <w:rPr>
          <w:rFonts w:ascii="Arial" w:hAnsi="Arial" w:cs="Arial"/>
          <w:b/>
          <w:sz w:val="21"/>
          <w:szCs w:val="21"/>
        </w:rPr>
        <w:t>9</w:t>
      </w:r>
      <w:r w:rsidRPr="008A7ADE">
        <w:rPr>
          <w:rFonts w:ascii="Arial" w:hAnsi="Arial" w:cs="Arial"/>
          <w:b/>
          <w:sz w:val="21"/>
          <w:szCs w:val="21"/>
        </w:rPr>
        <w:t>-1</w:t>
      </w:r>
      <w:r w:rsidR="00861141" w:rsidRPr="008A7ADE">
        <w:rPr>
          <w:rFonts w:ascii="Arial" w:hAnsi="Arial" w:cs="Arial"/>
          <w:b/>
          <w:sz w:val="21"/>
          <w:szCs w:val="21"/>
        </w:rPr>
        <w:t>9</w:t>
      </w:r>
      <w:r w:rsidRPr="00C33CA5">
        <w:rPr>
          <w:rFonts w:ascii="Arial" w:hAnsi="Arial" w:cs="Arial"/>
          <w:b/>
          <w:sz w:val="21"/>
          <w:szCs w:val="21"/>
        </w:rPr>
        <w:t>-</w:t>
      </w:r>
      <w:r w:rsidR="009A62BF" w:rsidRPr="00C33CA5">
        <w:rPr>
          <w:rFonts w:ascii="Arial" w:hAnsi="Arial" w:cs="Arial"/>
          <w:b/>
          <w:sz w:val="21"/>
          <w:szCs w:val="21"/>
        </w:rPr>
        <w:t>D</w:t>
      </w:r>
      <w:r w:rsidR="00B63617" w:rsidRPr="00C33CA5">
        <w:rPr>
          <w:rFonts w:ascii="Arial" w:hAnsi="Arial" w:cs="Arial"/>
          <w:b/>
          <w:sz w:val="21"/>
          <w:szCs w:val="21"/>
        </w:rPr>
        <w:t>TO</w:t>
      </w:r>
      <w:r w:rsidRPr="00C33CA5">
        <w:rPr>
          <w:rFonts w:ascii="Arial" w:hAnsi="Arial" w:cs="Arial"/>
          <w:b/>
          <w:sz w:val="21"/>
          <w:szCs w:val="21"/>
        </w:rPr>
        <w:t>,</w:t>
      </w:r>
      <w:r w:rsidRPr="00C33CA5">
        <w:rPr>
          <w:rFonts w:ascii="Arial" w:hAnsi="Arial" w:cs="Arial"/>
          <w:sz w:val="21"/>
          <w:szCs w:val="21"/>
        </w:rPr>
        <w:t xml:space="preserve"> prowadzonego przez </w:t>
      </w:r>
      <w:r w:rsidRPr="00C33CA5">
        <w:rPr>
          <w:rFonts w:ascii="Arial" w:hAnsi="Arial" w:cs="Arial"/>
          <w:b/>
          <w:sz w:val="21"/>
          <w:szCs w:val="21"/>
        </w:rPr>
        <w:t xml:space="preserve">Wojskowy Instytut Łączności </w:t>
      </w:r>
      <w:r w:rsidR="001800A6">
        <w:rPr>
          <w:rFonts w:ascii="Arial" w:hAnsi="Arial" w:cs="Arial"/>
          <w:b/>
          <w:sz w:val="21"/>
          <w:szCs w:val="21"/>
        </w:rPr>
        <w:br/>
      </w:r>
      <w:r w:rsidRPr="00C33CA5">
        <w:rPr>
          <w:rFonts w:ascii="Arial" w:hAnsi="Arial" w:cs="Arial"/>
          <w:b/>
          <w:sz w:val="21"/>
          <w:szCs w:val="21"/>
        </w:rPr>
        <w:t>w Zegrzu Południowym</w:t>
      </w:r>
      <w:r w:rsidRPr="00C33CA5">
        <w:rPr>
          <w:rFonts w:ascii="Arial" w:hAnsi="Arial" w:cs="Arial"/>
          <w:sz w:val="21"/>
          <w:szCs w:val="21"/>
        </w:rPr>
        <w:t>, oświadczam, co następuje</w:t>
      </w:r>
      <w:r w:rsidRPr="001800A6">
        <w:rPr>
          <w:rFonts w:ascii="Arial" w:hAnsi="Arial" w:cs="Arial"/>
          <w:sz w:val="21"/>
          <w:szCs w:val="21"/>
        </w:rPr>
        <w:t>:</w:t>
      </w:r>
    </w:p>
    <w:p w:rsidR="0040648A" w:rsidRPr="008A3E2B" w:rsidRDefault="0040648A" w:rsidP="0040648A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0648A" w:rsidRPr="008A3E2B" w:rsidRDefault="0040648A" w:rsidP="0040648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>INFORMACJA DOTYCZĄCA WYKONAWCY:</w:t>
      </w:r>
    </w:p>
    <w:p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A3E2B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8A3E2B">
        <w:rPr>
          <w:rFonts w:ascii="Arial" w:hAnsi="Arial" w:cs="Arial"/>
          <w:sz w:val="16"/>
          <w:szCs w:val="16"/>
        </w:rPr>
        <w:t>.</w:t>
      </w:r>
    </w:p>
    <w:p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18"/>
          <w:szCs w:val="18"/>
        </w:rPr>
        <w:t xml:space="preserve"> </w:t>
      </w:r>
      <w:r w:rsidRPr="008A3E2B">
        <w:rPr>
          <w:rFonts w:ascii="Arial" w:hAnsi="Arial" w:cs="Arial"/>
          <w:sz w:val="20"/>
          <w:szCs w:val="20"/>
        </w:rPr>
        <w:t xml:space="preserve">dnia ………….……. r. </w:t>
      </w:r>
    </w:p>
    <w:p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648A" w:rsidRPr="008A3E2B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40648A" w:rsidRPr="008A3E2B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648A" w:rsidRPr="008A3E2B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648A" w:rsidRPr="008A3E2B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648A" w:rsidRPr="008A3E2B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E77A8" w:rsidRPr="008A3E2B" w:rsidRDefault="002E77A8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E77A8" w:rsidRPr="008A3E2B" w:rsidRDefault="002E77A8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648A" w:rsidRPr="008A3E2B" w:rsidRDefault="0040648A" w:rsidP="0040648A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8A3E2B">
        <w:rPr>
          <w:rFonts w:ascii="Arial" w:hAnsi="Arial" w:cs="Arial"/>
          <w:sz w:val="21"/>
          <w:szCs w:val="21"/>
        </w:rPr>
        <w:t xml:space="preserve">: </w:t>
      </w:r>
    </w:p>
    <w:p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8A3E2B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8A3E2B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8A3E2B">
        <w:rPr>
          <w:rFonts w:ascii="Arial" w:hAnsi="Arial" w:cs="Arial"/>
          <w:sz w:val="21"/>
          <w:szCs w:val="21"/>
        </w:rPr>
        <w:t>ych</w:t>
      </w:r>
      <w:proofErr w:type="spellEnd"/>
      <w:r w:rsidRPr="008A3E2B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0648A" w:rsidRPr="008A3E2B" w:rsidRDefault="0040648A" w:rsidP="0040648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A3E2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18"/>
          <w:szCs w:val="18"/>
        </w:rPr>
        <w:t xml:space="preserve"> </w:t>
      </w:r>
      <w:r w:rsidRPr="008A3E2B">
        <w:rPr>
          <w:rFonts w:ascii="Arial" w:hAnsi="Arial" w:cs="Arial"/>
          <w:sz w:val="20"/>
          <w:szCs w:val="20"/>
        </w:rPr>
        <w:t xml:space="preserve">dnia ………….……. r. </w:t>
      </w:r>
    </w:p>
    <w:p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648A" w:rsidRPr="008A3E2B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40648A" w:rsidRPr="008A3E2B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648A" w:rsidRPr="008A3E2B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648A" w:rsidRPr="008A3E2B" w:rsidRDefault="0040648A" w:rsidP="0040648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A3E2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18"/>
          <w:szCs w:val="18"/>
        </w:rPr>
        <w:t xml:space="preserve"> </w:t>
      </w:r>
      <w:r w:rsidRPr="008A3E2B">
        <w:rPr>
          <w:rFonts w:ascii="Arial" w:hAnsi="Arial" w:cs="Arial"/>
          <w:sz w:val="20"/>
          <w:szCs w:val="20"/>
        </w:rPr>
        <w:t xml:space="preserve">dnia ………….……. r. </w:t>
      </w:r>
    </w:p>
    <w:p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648A" w:rsidRPr="008A3E2B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C65721" w:rsidRPr="008A3E2B" w:rsidRDefault="00C6572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65721" w:rsidRPr="008A3E2B" w:rsidRDefault="00C6572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65721" w:rsidRPr="008A3E2B" w:rsidRDefault="00C6572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23D62" w:rsidRPr="005A6C27" w:rsidRDefault="00723D62" w:rsidP="00723D62">
      <w:pPr>
        <w:pStyle w:val="rozdzia"/>
        <w:rPr>
          <w:rFonts w:ascii="Arial" w:hAnsi="Arial" w:cs="Arial"/>
          <w:u w:val="single"/>
        </w:rPr>
      </w:pPr>
      <w:r w:rsidRPr="005A6C27">
        <w:rPr>
          <w:rFonts w:ascii="Arial" w:hAnsi="Arial" w:cs="Arial"/>
          <w:u w:val="single"/>
        </w:rPr>
        <w:t>UWAGA</w:t>
      </w:r>
    </w:p>
    <w:p w:rsidR="00723D62" w:rsidRPr="005A6C27" w:rsidRDefault="00723D62" w:rsidP="00723D62">
      <w:pPr>
        <w:pStyle w:val="rozdzia"/>
        <w:rPr>
          <w:rFonts w:ascii="Arial" w:hAnsi="Arial" w:cs="Arial"/>
        </w:rPr>
      </w:pPr>
    </w:p>
    <w:p w:rsidR="00723D62" w:rsidRPr="00F04877" w:rsidRDefault="00723D62" w:rsidP="00723D62">
      <w:pPr>
        <w:pStyle w:val="rozdzia"/>
        <w:rPr>
          <w:rFonts w:ascii="Arial" w:hAnsi="Arial" w:cs="Arial"/>
          <w:highlight w:val="lightGray"/>
        </w:rPr>
      </w:pPr>
      <w:r w:rsidRPr="005A6C27">
        <w:rPr>
          <w:rFonts w:ascii="Arial" w:hAnsi="Arial" w:cs="Arial"/>
        </w:rPr>
        <w:t xml:space="preserve">W przypadku Wykonawców wspólnie ubiegających się o udzielenie zamówienia wymóg </w:t>
      </w:r>
      <w:r w:rsidRPr="00F04877">
        <w:rPr>
          <w:rFonts w:ascii="Arial" w:hAnsi="Arial" w:cs="Arial"/>
          <w:highlight w:val="lightGray"/>
        </w:rPr>
        <w:t>złożenia niniejszego oświadczenia dotyczy każdego z Wykonawców.</w:t>
      </w:r>
    </w:p>
    <w:p w:rsidR="00723D62" w:rsidRPr="005A6C27" w:rsidRDefault="00723D62" w:rsidP="00723D62">
      <w:pPr>
        <w:pStyle w:val="Zwykytekst"/>
        <w:spacing w:before="120"/>
        <w:jc w:val="both"/>
        <w:rPr>
          <w:rFonts w:ascii="Arial" w:hAnsi="Arial" w:cs="Arial"/>
          <w:b/>
        </w:rPr>
      </w:pPr>
      <w:r w:rsidRPr="00F04877">
        <w:rPr>
          <w:rFonts w:ascii="Arial" w:hAnsi="Arial" w:cs="Arial"/>
          <w:b/>
          <w:highlight w:val="lightGray"/>
        </w:rPr>
        <w:t>W przypadku Wykonawcy, który powołuje się na zasoby innych podmiotów, w celu wykazania spełniania, w zakresie, w jakim powołuje się na ich zasoby, warunków udziału w postępowaniu, zamieszcza informacje o tych podmiotach w niniejszym oświadczeniu.</w:t>
      </w:r>
    </w:p>
    <w:p w:rsidR="00C65721" w:rsidRPr="008A3E2B" w:rsidRDefault="00C6572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2019A" w:rsidRPr="008A3E2B" w:rsidRDefault="0052019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2019A" w:rsidRPr="008A3E2B" w:rsidRDefault="0052019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65721" w:rsidRPr="008A3E2B" w:rsidRDefault="00C6572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E7451" w:rsidRPr="008A3E2B" w:rsidRDefault="003E745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65721" w:rsidRPr="008A3E2B" w:rsidRDefault="006F43D3" w:rsidP="006F43D3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br w:type="page"/>
      </w:r>
      <w:r w:rsidR="00C65721" w:rsidRPr="008A3E2B">
        <w:rPr>
          <w:rFonts w:ascii="Arial" w:hAnsi="Arial" w:cs="Arial"/>
          <w:sz w:val="22"/>
          <w:szCs w:val="22"/>
        </w:rPr>
        <w:lastRenderedPageBreak/>
        <w:t>Załącznik nr 3 do SIWZ</w:t>
      </w:r>
    </w:p>
    <w:p w:rsidR="002E77A8" w:rsidRPr="008A3E2B" w:rsidRDefault="002E77A8" w:rsidP="002E77A8">
      <w:pPr>
        <w:rPr>
          <w:rFonts w:ascii="Arial" w:hAnsi="Arial" w:cs="Arial"/>
          <w:b/>
          <w:sz w:val="20"/>
          <w:szCs w:val="20"/>
        </w:rPr>
      </w:pPr>
      <w:r w:rsidRPr="008A3E2B">
        <w:rPr>
          <w:rFonts w:ascii="Arial" w:hAnsi="Arial" w:cs="Arial"/>
          <w:b/>
          <w:sz w:val="20"/>
          <w:szCs w:val="20"/>
        </w:rPr>
        <w:t>Wykonawca:</w:t>
      </w:r>
    </w:p>
    <w:p w:rsidR="009363C5" w:rsidRPr="008A3E2B" w:rsidRDefault="002E77A8" w:rsidP="009363C5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</w:t>
      </w:r>
      <w:r w:rsidR="009363C5" w:rsidRPr="008A3E2B">
        <w:rPr>
          <w:rFonts w:ascii="Arial" w:hAnsi="Arial" w:cs="Arial"/>
          <w:sz w:val="20"/>
          <w:szCs w:val="20"/>
        </w:rPr>
        <w:t>..</w:t>
      </w:r>
    </w:p>
    <w:p w:rsidR="009363C5" w:rsidRPr="008A3E2B" w:rsidRDefault="009363C5" w:rsidP="009363C5">
      <w:pPr>
        <w:ind w:right="5954"/>
        <w:rPr>
          <w:rFonts w:ascii="Arial" w:hAnsi="Arial" w:cs="Arial"/>
          <w:sz w:val="20"/>
          <w:szCs w:val="20"/>
        </w:rPr>
      </w:pPr>
    </w:p>
    <w:p w:rsidR="002E77A8" w:rsidRPr="008A3E2B" w:rsidRDefault="002E77A8" w:rsidP="009363C5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</w:t>
      </w:r>
      <w:r w:rsidR="009363C5" w:rsidRPr="008A3E2B">
        <w:rPr>
          <w:rFonts w:ascii="Arial" w:hAnsi="Arial" w:cs="Arial"/>
          <w:sz w:val="20"/>
          <w:szCs w:val="20"/>
        </w:rPr>
        <w:t>..</w:t>
      </w:r>
    </w:p>
    <w:p w:rsidR="002E77A8" w:rsidRPr="008A3E2B" w:rsidRDefault="002E77A8" w:rsidP="009363C5">
      <w:pPr>
        <w:ind w:right="5954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A3E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A3E2B">
        <w:rPr>
          <w:rFonts w:ascii="Arial" w:hAnsi="Arial" w:cs="Arial"/>
          <w:i/>
          <w:sz w:val="16"/>
          <w:szCs w:val="16"/>
        </w:rPr>
        <w:t>)</w:t>
      </w:r>
    </w:p>
    <w:p w:rsidR="009363C5" w:rsidRPr="008A3E2B" w:rsidRDefault="009363C5" w:rsidP="009363C5">
      <w:pPr>
        <w:ind w:right="5954"/>
        <w:rPr>
          <w:rFonts w:ascii="Arial" w:hAnsi="Arial" w:cs="Arial"/>
          <w:sz w:val="20"/>
          <w:szCs w:val="20"/>
        </w:rPr>
      </w:pPr>
    </w:p>
    <w:p w:rsidR="009363C5" w:rsidRPr="008A3E2B" w:rsidRDefault="009363C5" w:rsidP="009363C5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………………………………………..</w:t>
      </w:r>
    </w:p>
    <w:p w:rsidR="009363C5" w:rsidRPr="008A3E2B" w:rsidRDefault="009363C5" w:rsidP="009363C5">
      <w:pPr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 xml:space="preserve">(nazwa rejestru lub ewidencji, w której </w:t>
      </w:r>
    </w:p>
    <w:p w:rsidR="009363C5" w:rsidRPr="008A3E2B" w:rsidRDefault="009363C5" w:rsidP="002E77A8">
      <w:pPr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zarejestrowany jest przedsiębiorca)</w:t>
      </w:r>
    </w:p>
    <w:p w:rsidR="009363C5" w:rsidRPr="008A3E2B" w:rsidRDefault="009363C5" w:rsidP="009363C5">
      <w:pPr>
        <w:ind w:right="5954"/>
        <w:rPr>
          <w:rFonts w:ascii="Arial" w:hAnsi="Arial" w:cs="Arial"/>
          <w:sz w:val="20"/>
          <w:szCs w:val="20"/>
        </w:rPr>
      </w:pPr>
    </w:p>
    <w:p w:rsidR="009363C5" w:rsidRPr="008A3E2B" w:rsidRDefault="009363C5" w:rsidP="009363C5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………………………………………..</w:t>
      </w:r>
    </w:p>
    <w:p w:rsidR="00E84D8B" w:rsidRPr="008A3E2B" w:rsidRDefault="009363C5" w:rsidP="009363C5">
      <w:pPr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 xml:space="preserve">(adres internetowy ogólnodostępnej i bezpłatnej </w:t>
      </w:r>
    </w:p>
    <w:p w:rsidR="00E84D8B" w:rsidRPr="008A3E2B" w:rsidRDefault="009363C5" w:rsidP="009363C5">
      <w:pPr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 xml:space="preserve">bazy danych, na której istnieje możliwość samodzielnego </w:t>
      </w:r>
    </w:p>
    <w:p w:rsidR="009363C5" w:rsidRPr="008A3E2B" w:rsidRDefault="009363C5" w:rsidP="009363C5">
      <w:pPr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pobrania przez Zamawiającego właściwego dokumentu rejestrowego)</w:t>
      </w:r>
    </w:p>
    <w:p w:rsidR="009363C5" w:rsidRPr="008A3E2B" w:rsidRDefault="009363C5" w:rsidP="002E77A8">
      <w:pPr>
        <w:rPr>
          <w:rFonts w:ascii="Arial" w:hAnsi="Arial" w:cs="Arial"/>
          <w:sz w:val="16"/>
          <w:szCs w:val="16"/>
        </w:rPr>
      </w:pPr>
    </w:p>
    <w:p w:rsidR="002E77A8" w:rsidRPr="008A3E2B" w:rsidRDefault="002E77A8" w:rsidP="002E77A8">
      <w:pPr>
        <w:rPr>
          <w:rFonts w:ascii="Arial" w:hAnsi="Arial" w:cs="Arial"/>
          <w:sz w:val="20"/>
          <w:szCs w:val="20"/>
          <w:u w:val="single"/>
        </w:rPr>
      </w:pPr>
      <w:r w:rsidRPr="008A3E2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4D8B" w:rsidRPr="008A3E2B" w:rsidRDefault="00E84D8B" w:rsidP="00E84D8B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………………………………………..</w:t>
      </w:r>
    </w:p>
    <w:p w:rsidR="00E84D8B" w:rsidRPr="008A3E2B" w:rsidRDefault="00E84D8B" w:rsidP="00E84D8B">
      <w:pPr>
        <w:ind w:right="5954"/>
        <w:rPr>
          <w:rFonts w:ascii="Arial" w:hAnsi="Arial" w:cs="Arial"/>
          <w:sz w:val="20"/>
          <w:szCs w:val="20"/>
        </w:rPr>
      </w:pPr>
    </w:p>
    <w:p w:rsidR="00E84D8B" w:rsidRPr="008A3E2B" w:rsidRDefault="00E84D8B" w:rsidP="00E84D8B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………………………………………..</w:t>
      </w:r>
    </w:p>
    <w:p w:rsidR="002E77A8" w:rsidRPr="008A3E2B" w:rsidRDefault="002E77A8" w:rsidP="00E84D8B">
      <w:pPr>
        <w:ind w:right="5953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E77A8" w:rsidRPr="008A3E2B" w:rsidRDefault="002E77A8" w:rsidP="002E77A8">
      <w:pPr>
        <w:rPr>
          <w:rFonts w:ascii="Arial" w:hAnsi="Arial" w:cs="Arial"/>
        </w:rPr>
      </w:pPr>
    </w:p>
    <w:p w:rsidR="00E84D8B" w:rsidRPr="008A3E2B" w:rsidRDefault="007C50C4" w:rsidP="002E77A8">
      <w:pPr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Wykonawca jest**:</w:t>
      </w:r>
    </w:p>
    <w:p w:rsidR="007C50C4" w:rsidRPr="008A3E2B" w:rsidRDefault="007C50C4" w:rsidP="002B0F2D">
      <w:pPr>
        <w:ind w:left="425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Mikroprzedsiębiorstwem:</w:t>
      </w:r>
      <w:r w:rsidR="002B0F2D" w:rsidRPr="008A3E2B">
        <w:rPr>
          <w:rFonts w:ascii="Arial" w:hAnsi="Arial" w:cs="Arial"/>
          <w:sz w:val="20"/>
          <w:szCs w:val="20"/>
        </w:rPr>
        <w:t xml:space="preserve"> ……………</w:t>
      </w:r>
      <w:r w:rsidRPr="008A3E2B">
        <w:rPr>
          <w:rFonts w:ascii="Arial" w:hAnsi="Arial" w:cs="Arial"/>
          <w:sz w:val="20"/>
          <w:szCs w:val="20"/>
        </w:rPr>
        <w:t xml:space="preserve"> </w:t>
      </w:r>
      <w:r w:rsidR="002B0F2D" w:rsidRPr="008A3E2B">
        <w:rPr>
          <w:rFonts w:ascii="Arial" w:hAnsi="Arial" w:cs="Arial"/>
          <w:sz w:val="20"/>
          <w:szCs w:val="20"/>
        </w:rPr>
        <w:t xml:space="preserve">(wpisać </w:t>
      </w:r>
      <w:r w:rsidRPr="008A3E2B">
        <w:rPr>
          <w:rFonts w:ascii="Arial" w:hAnsi="Arial" w:cs="Arial"/>
          <w:sz w:val="20"/>
          <w:szCs w:val="20"/>
        </w:rPr>
        <w:t>tak</w:t>
      </w:r>
      <w:r w:rsidR="002B0F2D" w:rsidRPr="008A3E2B">
        <w:rPr>
          <w:rFonts w:ascii="Arial" w:hAnsi="Arial" w:cs="Arial"/>
          <w:sz w:val="20"/>
          <w:szCs w:val="20"/>
        </w:rPr>
        <w:t xml:space="preserve"> lub </w:t>
      </w:r>
      <w:r w:rsidRPr="008A3E2B">
        <w:rPr>
          <w:rFonts w:ascii="Arial" w:hAnsi="Arial" w:cs="Arial"/>
          <w:sz w:val="20"/>
          <w:szCs w:val="20"/>
        </w:rPr>
        <w:t>nie</w:t>
      </w:r>
      <w:r w:rsidR="002B0F2D" w:rsidRPr="008A3E2B">
        <w:rPr>
          <w:rFonts w:ascii="Arial" w:hAnsi="Arial" w:cs="Arial"/>
          <w:sz w:val="20"/>
          <w:szCs w:val="20"/>
        </w:rPr>
        <w:t>)</w:t>
      </w:r>
    </w:p>
    <w:p w:rsidR="002B0F2D" w:rsidRPr="008A3E2B" w:rsidRDefault="007C50C4" w:rsidP="002B0F2D">
      <w:pPr>
        <w:ind w:left="425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Małym przedsiębiorstwem: </w:t>
      </w:r>
      <w:r w:rsidR="002B0F2D" w:rsidRPr="008A3E2B">
        <w:rPr>
          <w:rFonts w:ascii="Arial" w:hAnsi="Arial" w:cs="Arial"/>
          <w:sz w:val="20"/>
          <w:szCs w:val="20"/>
        </w:rPr>
        <w:t>…………  (wpisać tak lub nie)</w:t>
      </w:r>
    </w:p>
    <w:p w:rsidR="002B0F2D" w:rsidRPr="008A3E2B" w:rsidRDefault="007C50C4" w:rsidP="002B0F2D">
      <w:pPr>
        <w:ind w:left="425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Średnim przedsiębiorstwem: </w:t>
      </w:r>
      <w:r w:rsidR="002B0F2D" w:rsidRPr="008A3E2B">
        <w:rPr>
          <w:rFonts w:ascii="Arial" w:hAnsi="Arial" w:cs="Arial"/>
          <w:sz w:val="20"/>
          <w:szCs w:val="20"/>
        </w:rPr>
        <w:t>………   (wpisać tak lub nie)</w:t>
      </w:r>
    </w:p>
    <w:p w:rsidR="007C50C4" w:rsidRPr="008A3E2B" w:rsidRDefault="007C50C4" w:rsidP="002B0F2D">
      <w:pPr>
        <w:ind w:left="426"/>
        <w:rPr>
          <w:rFonts w:ascii="Arial" w:hAnsi="Arial" w:cs="Arial"/>
          <w:sz w:val="20"/>
          <w:szCs w:val="20"/>
        </w:rPr>
      </w:pPr>
    </w:p>
    <w:p w:rsidR="007C50C4" w:rsidRPr="008A3E2B" w:rsidRDefault="007C50C4" w:rsidP="002E77A8">
      <w:pPr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>Uwaga**:</w:t>
      </w:r>
    </w:p>
    <w:p w:rsidR="007C50C4" w:rsidRPr="008A3E2B" w:rsidRDefault="007C50C4" w:rsidP="007C50C4">
      <w:pPr>
        <w:jc w:val="both"/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 U. L 124 z 20.5.2003, s. 36). Te informacje są wymagane wyłącznie do wypełnienia  ogłoszenia o udzieleniu zamówienia </w:t>
      </w:r>
      <w:r w:rsidRPr="008A3E2B">
        <w:rPr>
          <w:rFonts w:ascii="Arial" w:hAnsi="Arial" w:cs="Arial"/>
          <w:sz w:val="16"/>
          <w:szCs w:val="16"/>
        </w:rPr>
        <w:br/>
        <w:t xml:space="preserve">(do celów statystycznych). </w:t>
      </w:r>
    </w:p>
    <w:p w:rsidR="007C50C4" w:rsidRPr="008A3E2B" w:rsidRDefault="007C50C4" w:rsidP="007C50C4">
      <w:pPr>
        <w:jc w:val="both"/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7C50C4" w:rsidRPr="008A3E2B" w:rsidRDefault="007C50C4" w:rsidP="007C50C4">
      <w:pPr>
        <w:jc w:val="both"/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7C50C4" w:rsidRPr="008A3E2B" w:rsidRDefault="007C50C4" w:rsidP="007C50C4">
      <w:pPr>
        <w:jc w:val="both"/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>Średnie przedsiębiorstwo: przedsiębiorstwo, które nie jest Mikroprzedsiębiorstwem ani małym przedsiębiorcom i które zatrudnia mniej niż 250 osób i którego roczny obrót nie przekracza 50 milionów euro lub roczna suma bilansowa nie przekracza 43 milionów euro.</w:t>
      </w:r>
    </w:p>
    <w:p w:rsidR="007C50C4" w:rsidRPr="008A3E2B" w:rsidRDefault="007C50C4" w:rsidP="007C50C4">
      <w:pPr>
        <w:jc w:val="both"/>
        <w:rPr>
          <w:rFonts w:ascii="Arial" w:hAnsi="Arial" w:cs="Arial"/>
          <w:sz w:val="16"/>
          <w:szCs w:val="16"/>
        </w:rPr>
      </w:pPr>
    </w:p>
    <w:p w:rsidR="007C50C4" w:rsidRPr="008A3E2B" w:rsidRDefault="007C50C4" w:rsidP="007C50C4">
      <w:pPr>
        <w:jc w:val="both"/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>*) niepotrzebne skreślić</w:t>
      </w:r>
    </w:p>
    <w:p w:rsidR="007C50C4" w:rsidRPr="008A3E2B" w:rsidRDefault="007C50C4" w:rsidP="002E77A8">
      <w:pPr>
        <w:rPr>
          <w:rFonts w:ascii="Arial" w:hAnsi="Arial" w:cs="Arial"/>
        </w:rPr>
      </w:pPr>
    </w:p>
    <w:p w:rsidR="002E77A8" w:rsidRPr="008A3E2B" w:rsidRDefault="002E77A8" w:rsidP="002E77A8">
      <w:pPr>
        <w:rPr>
          <w:rFonts w:ascii="Arial" w:hAnsi="Arial" w:cs="Arial"/>
        </w:rPr>
      </w:pPr>
    </w:p>
    <w:p w:rsidR="002E77A8" w:rsidRPr="008A3E2B" w:rsidRDefault="002E77A8" w:rsidP="002E77A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A3E2B">
        <w:rPr>
          <w:rFonts w:ascii="Arial" w:hAnsi="Arial" w:cs="Arial"/>
          <w:b/>
          <w:u w:val="single"/>
        </w:rPr>
        <w:t xml:space="preserve">Oświadczenie Wykonawcy </w:t>
      </w:r>
    </w:p>
    <w:p w:rsidR="002E77A8" w:rsidRPr="008A3E2B" w:rsidRDefault="002E77A8" w:rsidP="002E77A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3E2B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E77A8" w:rsidRPr="008A3E2B" w:rsidRDefault="002E77A8" w:rsidP="002E77A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3E2B">
        <w:rPr>
          <w:rFonts w:ascii="Arial" w:hAnsi="Arial" w:cs="Arial"/>
          <w:b/>
          <w:sz w:val="20"/>
          <w:szCs w:val="20"/>
        </w:rPr>
        <w:t xml:space="preserve"> Prawo zamówień publicznych (</w:t>
      </w:r>
      <w:r w:rsidR="00AA7101" w:rsidRPr="008A3E2B">
        <w:rPr>
          <w:rFonts w:ascii="Arial" w:hAnsi="Arial" w:cs="Arial"/>
          <w:b/>
          <w:sz w:val="20"/>
          <w:szCs w:val="20"/>
        </w:rPr>
        <w:t>dalej, jako</w:t>
      </w:r>
      <w:r w:rsidRPr="008A3E2B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8A3E2B">
        <w:rPr>
          <w:rFonts w:ascii="Arial" w:hAnsi="Arial" w:cs="Arial"/>
          <w:b/>
          <w:sz w:val="20"/>
          <w:szCs w:val="20"/>
        </w:rPr>
        <w:t>Pzp</w:t>
      </w:r>
      <w:proofErr w:type="spellEnd"/>
      <w:r w:rsidRPr="008A3E2B">
        <w:rPr>
          <w:rFonts w:ascii="Arial" w:hAnsi="Arial" w:cs="Arial"/>
          <w:b/>
          <w:sz w:val="20"/>
          <w:szCs w:val="20"/>
        </w:rPr>
        <w:t xml:space="preserve">), </w:t>
      </w:r>
    </w:p>
    <w:p w:rsidR="002E77A8" w:rsidRPr="008A3E2B" w:rsidRDefault="002E77A8" w:rsidP="002E77A8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8A3E2B">
        <w:rPr>
          <w:rFonts w:ascii="Arial" w:hAnsi="Arial" w:cs="Arial"/>
          <w:b/>
          <w:u w:val="single"/>
        </w:rPr>
        <w:t>DOTYCZĄCE PRZESŁANEK WYKLUCZENIA Z POSTĘPOWANIA</w:t>
      </w:r>
    </w:p>
    <w:p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E77A8" w:rsidRPr="00B55F5D" w:rsidRDefault="002E77A8" w:rsidP="002E77A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55F5D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C7667E" w:rsidRPr="00C7667E">
        <w:rPr>
          <w:rFonts w:ascii="Arial" w:hAnsi="Arial" w:cs="Arial"/>
          <w:b/>
          <w:sz w:val="21"/>
          <w:szCs w:val="21"/>
        </w:rPr>
        <w:t>„</w:t>
      </w:r>
      <w:r w:rsidR="00A454D1" w:rsidRPr="001800A6">
        <w:rPr>
          <w:rFonts w:ascii="Arial" w:hAnsi="Arial" w:cs="Arial"/>
          <w:b/>
          <w:bCs/>
          <w:sz w:val="22"/>
          <w:szCs w:val="22"/>
        </w:rPr>
        <w:t>Termo</w:t>
      </w:r>
      <w:r w:rsidR="00AC6998" w:rsidRPr="001800A6">
        <w:rPr>
          <w:rFonts w:ascii="Arial" w:hAnsi="Arial" w:cs="Arial"/>
          <w:b/>
          <w:bCs/>
          <w:sz w:val="22"/>
          <w:szCs w:val="22"/>
        </w:rPr>
        <w:t>mo</w:t>
      </w:r>
      <w:r w:rsidR="00A454D1" w:rsidRPr="001800A6">
        <w:rPr>
          <w:rFonts w:ascii="Arial" w:hAnsi="Arial" w:cs="Arial"/>
          <w:b/>
          <w:bCs/>
          <w:sz w:val="22"/>
          <w:szCs w:val="22"/>
        </w:rPr>
        <w:t>dernizacja budynku Wojskowego Instytutu Łączności – obiekt nr 26</w:t>
      </w:r>
      <w:r w:rsidR="00C7667E" w:rsidRPr="00C7667E">
        <w:rPr>
          <w:rFonts w:ascii="Arial" w:hAnsi="Arial" w:cs="Arial"/>
          <w:b/>
          <w:sz w:val="21"/>
          <w:szCs w:val="21"/>
        </w:rPr>
        <w:t>”</w:t>
      </w:r>
      <w:r w:rsidR="00A454D1">
        <w:rPr>
          <w:rFonts w:ascii="Arial" w:hAnsi="Arial" w:cs="Arial"/>
          <w:b/>
          <w:sz w:val="21"/>
          <w:szCs w:val="21"/>
        </w:rPr>
        <w:t>,</w:t>
      </w:r>
      <w:r w:rsidR="0049232D" w:rsidRPr="00CB30C1">
        <w:rPr>
          <w:rFonts w:ascii="Arial" w:hAnsi="Arial" w:cs="Arial"/>
          <w:sz w:val="21"/>
          <w:szCs w:val="21"/>
        </w:rPr>
        <w:t xml:space="preserve"> </w:t>
      </w:r>
      <w:r w:rsidR="001800A6">
        <w:rPr>
          <w:rFonts w:ascii="Arial" w:hAnsi="Arial" w:cs="Arial"/>
          <w:sz w:val="21"/>
          <w:szCs w:val="21"/>
        </w:rPr>
        <w:br/>
      </w:r>
      <w:r w:rsidR="0049232D" w:rsidRPr="00CB30C1">
        <w:rPr>
          <w:rFonts w:ascii="Arial" w:hAnsi="Arial" w:cs="Arial"/>
          <w:b/>
          <w:sz w:val="21"/>
          <w:szCs w:val="21"/>
        </w:rPr>
        <w:t>nr postępowania ZP-</w:t>
      </w:r>
      <w:r w:rsidR="00CB30C1" w:rsidRPr="008A7ADE">
        <w:rPr>
          <w:rFonts w:ascii="Arial" w:hAnsi="Arial" w:cs="Arial"/>
          <w:b/>
          <w:sz w:val="21"/>
          <w:szCs w:val="21"/>
        </w:rPr>
        <w:t>1</w:t>
      </w:r>
      <w:r w:rsidR="008A7ADE" w:rsidRPr="008A7ADE">
        <w:rPr>
          <w:rFonts w:ascii="Arial" w:hAnsi="Arial" w:cs="Arial"/>
          <w:b/>
          <w:sz w:val="21"/>
          <w:szCs w:val="21"/>
        </w:rPr>
        <w:t>9</w:t>
      </w:r>
      <w:r w:rsidR="0049232D" w:rsidRPr="008A7ADE">
        <w:rPr>
          <w:rFonts w:ascii="Arial" w:hAnsi="Arial" w:cs="Arial"/>
          <w:b/>
          <w:sz w:val="21"/>
          <w:szCs w:val="21"/>
        </w:rPr>
        <w:t>-1</w:t>
      </w:r>
      <w:r w:rsidR="00C10979" w:rsidRPr="008A7ADE">
        <w:rPr>
          <w:rFonts w:ascii="Arial" w:hAnsi="Arial" w:cs="Arial"/>
          <w:b/>
          <w:sz w:val="21"/>
          <w:szCs w:val="21"/>
        </w:rPr>
        <w:t>9</w:t>
      </w:r>
      <w:r w:rsidR="0049232D" w:rsidRPr="00CB30C1">
        <w:rPr>
          <w:rFonts w:ascii="Arial" w:hAnsi="Arial" w:cs="Arial"/>
          <w:b/>
          <w:sz w:val="21"/>
          <w:szCs w:val="21"/>
        </w:rPr>
        <w:t>-DTO</w:t>
      </w:r>
      <w:r w:rsidR="00B63617" w:rsidRPr="00CB30C1">
        <w:rPr>
          <w:rFonts w:ascii="Arial" w:hAnsi="Arial" w:cs="Arial"/>
          <w:b/>
          <w:sz w:val="21"/>
          <w:szCs w:val="21"/>
        </w:rPr>
        <w:t>,</w:t>
      </w:r>
      <w:r w:rsidR="00B63617" w:rsidRPr="00CB30C1">
        <w:rPr>
          <w:rFonts w:ascii="Arial" w:hAnsi="Arial" w:cs="Arial"/>
          <w:sz w:val="21"/>
          <w:szCs w:val="21"/>
        </w:rPr>
        <w:t xml:space="preserve"> </w:t>
      </w:r>
      <w:r w:rsidRPr="00CB30C1">
        <w:rPr>
          <w:rFonts w:ascii="Arial" w:hAnsi="Arial" w:cs="Arial"/>
          <w:sz w:val="21"/>
          <w:szCs w:val="21"/>
        </w:rPr>
        <w:t xml:space="preserve">prowadzonego przez </w:t>
      </w:r>
      <w:r w:rsidRPr="00CB30C1">
        <w:rPr>
          <w:rFonts w:ascii="Arial" w:hAnsi="Arial" w:cs="Arial"/>
          <w:b/>
          <w:sz w:val="21"/>
          <w:szCs w:val="21"/>
        </w:rPr>
        <w:t xml:space="preserve">Wojskowy Instytut Łączności </w:t>
      </w:r>
      <w:r w:rsidR="001800A6">
        <w:rPr>
          <w:rFonts w:ascii="Arial" w:hAnsi="Arial" w:cs="Arial"/>
          <w:b/>
          <w:sz w:val="21"/>
          <w:szCs w:val="21"/>
        </w:rPr>
        <w:br/>
      </w:r>
      <w:r w:rsidRPr="00CB30C1">
        <w:rPr>
          <w:rFonts w:ascii="Arial" w:hAnsi="Arial" w:cs="Arial"/>
          <w:b/>
          <w:sz w:val="21"/>
          <w:szCs w:val="21"/>
        </w:rPr>
        <w:t>w Zegrzu Południowym</w:t>
      </w:r>
      <w:r w:rsidRPr="00B55F5D">
        <w:rPr>
          <w:rFonts w:ascii="Arial" w:hAnsi="Arial" w:cs="Arial"/>
          <w:sz w:val="21"/>
          <w:szCs w:val="21"/>
        </w:rPr>
        <w:t>, oświadczam, co następuje:</w:t>
      </w:r>
    </w:p>
    <w:p w:rsidR="002E77A8" w:rsidRDefault="002E77A8" w:rsidP="002E77A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10979" w:rsidRPr="008A3E2B" w:rsidRDefault="00C10979" w:rsidP="002E77A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22949" w:rsidRPr="008A3E2B" w:rsidRDefault="00522949" w:rsidP="002E77A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E77A8" w:rsidRPr="008A3E2B" w:rsidRDefault="002E77A8" w:rsidP="002E77A8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lastRenderedPageBreak/>
        <w:t>OŚWIADCZENIA DOTYCZĄCE WYKONAWCY:</w:t>
      </w:r>
    </w:p>
    <w:p w:rsidR="002E77A8" w:rsidRPr="008A3E2B" w:rsidRDefault="002E77A8" w:rsidP="002E77A8">
      <w:pPr>
        <w:pStyle w:val="Akapitzlist2"/>
        <w:spacing w:after="0" w:line="360" w:lineRule="auto"/>
        <w:jc w:val="both"/>
        <w:rPr>
          <w:rFonts w:ascii="Arial" w:hAnsi="Arial" w:cs="Arial"/>
        </w:rPr>
      </w:pPr>
    </w:p>
    <w:p w:rsidR="002E77A8" w:rsidRPr="008A3E2B" w:rsidRDefault="002E77A8" w:rsidP="002E77A8">
      <w:pPr>
        <w:pStyle w:val="Akapitzlist2"/>
        <w:numPr>
          <w:ilvl w:val="0"/>
          <w:numId w:val="22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A3E2B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8A3E2B">
        <w:rPr>
          <w:rFonts w:ascii="Arial" w:hAnsi="Arial" w:cs="Arial"/>
          <w:sz w:val="21"/>
          <w:szCs w:val="21"/>
        </w:rPr>
        <w:t>Pzp</w:t>
      </w:r>
      <w:proofErr w:type="spellEnd"/>
      <w:r w:rsidRPr="008A3E2B">
        <w:rPr>
          <w:rFonts w:ascii="Arial" w:hAnsi="Arial" w:cs="Arial"/>
          <w:sz w:val="21"/>
          <w:szCs w:val="21"/>
        </w:rPr>
        <w:t>.</w:t>
      </w:r>
    </w:p>
    <w:p w:rsidR="002E77A8" w:rsidRPr="008A3E2B" w:rsidRDefault="002E77A8" w:rsidP="002E77A8">
      <w:pPr>
        <w:pStyle w:val="Akapitzlist2"/>
        <w:numPr>
          <w:ilvl w:val="0"/>
          <w:numId w:val="2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A3E2B">
        <w:rPr>
          <w:rFonts w:ascii="Arial" w:hAnsi="Arial" w:cs="Arial"/>
          <w:sz w:val="21"/>
          <w:szCs w:val="21"/>
        </w:rPr>
        <w:br/>
        <w:t xml:space="preserve">art. 24 ust. 5 pkt </w:t>
      </w:r>
      <w:r w:rsidR="00522949" w:rsidRPr="008A3E2B">
        <w:rPr>
          <w:rFonts w:ascii="Arial" w:hAnsi="Arial" w:cs="Arial"/>
          <w:sz w:val="21"/>
          <w:szCs w:val="21"/>
        </w:rPr>
        <w:t>1, 2, 4</w:t>
      </w:r>
      <w:r w:rsidR="00B63617" w:rsidRPr="008A3E2B">
        <w:rPr>
          <w:rFonts w:ascii="Arial" w:hAnsi="Arial" w:cs="Arial"/>
          <w:sz w:val="21"/>
          <w:szCs w:val="21"/>
        </w:rPr>
        <w:t xml:space="preserve"> i 8 </w:t>
      </w:r>
      <w:r w:rsidRPr="008A3E2B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AA7101" w:rsidRPr="008A3E2B">
        <w:rPr>
          <w:rFonts w:ascii="Arial" w:hAnsi="Arial" w:cs="Arial"/>
          <w:sz w:val="21"/>
          <w:szCs w:val="21"/>
        </w:rPr>
        <w:t>Pzp</w:t>
      </w:r>
      <w:proofErr w:type="spellEnd"/>
      <w:r w:rsidR="00AA7101" w:rsidRPr="008A3E2B">
        <w:rPr>
          <w:rFonts w:ascii="Arial" w:hAnsi="Arial" w:cs="Arial"/>
          <w:sz w:val="20"/>
          <w:szCs w:val="20"/>
        </w:rPr>
        <w:t>.</w:t>
      </w:r>
    </w:p>
    <w:p w:rsidR="002E77A8" w:rsidRPr="008A3E2B" w:rsidRDefault="002E77A8" w:rsidP="002E77A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E77A8" w:rsidRPr="008A3E2B" w:rsidRDefault="009A62BF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   </w:t>
      </w:r>
      <w:r w:rsidR="002E77A8" w:rsidRPr="008A3E2B">
        <w:rPr>
          <w:rFonts w:ascii="Arial" w:hAnsi="Arial" w:cs="Arial"/>
          <w:sz w:val="20"/>
          <w:szCs w:val="20"/>
        </w:rPr>
        <w:t xml:space="preserve">…………….……. </w:t>
      </w:r>
      <w:r w:rsidR="002E77A8" w:rsidRPr="008A3E2B">
        <w:rPr>
          <w:rFonts w:ascii="Arial" w:hAnsi="Arial" w:cs="Arial"/>
          <w:i/>
          <w:sz w:val="16"/>
          <w:szCs w:val="16"/>
        </w:rPr>
        <w:t>(miejscowość),</w:t>
      </w:r>
      <w:r w:rsidR="002E77A8" w:rsidRPr="008A3E2B">
        <w:rPr>
          <w:rFonts w:ascii="Arial" w:hAnsi="Arial" w:cs="Arial"/>
          <w:i/>
          <w:sz w:val="18"/>
          <w:szCs w:val="18"/>
        </w:rPr>
        <w:t xml:space="preserve"> </w:t>
      </w:r>
      <w:r w:rsidR="002E77A8" w:rsidRPr="008A3E2B">
        <w:rPr>
          <w:rFonts w:ascii="Arial" w:hAnsi="Arial" w:cs="Arial"/>
          <w:sz w:val="20"/>
          <w:szCs w:val="20"/>
        </w:rPr>
        <w:t xml:space="preserve">dnia ………….……. r. </w:t>
      </w:r>
    </w:p>
    <w:p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E77A8" w:rsidRPr="008A3E2B" w:rsidRDefault="002E77A8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2E77A8" w:rsidRPr="008A3E2B" w:rsidRDefault="002E77A8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A3E2B">
        <w:rPr>
          <w:rFonts w:ascii="Arial" w:hAnsi="Arial" w:cs="Arial"/>
          <w:sz w:val="21"/>
          <w:szCs w:val="21"/>
        </w:rPr>
        <w:t>Pzp</w:t>
      </w:r>
      <w:proofErr w:type="spellEnd"/>
      <w:r w:rsidRPr="008A3E2B">
        <w:rPr>
          <w:rFonts w:ascii="Arial" w:hAnsi="Arial" w:cs="Arial"/>
          <w:sz w:val="20"/>
          <w:szCs w:val="20"/>
        </w:rPr>
        <w:t xml:space="preserve"> </w:t>
      </w:r>
      <w:r w:rsidRPr="008A3E2B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8A3E2B">
        <w:rPr>
          <w:rFonts w:ascii="Arial" w:hAnsi="Arial" w:cs="Arial"/>
          <w:i/>
          <w:sz w:val="16"/>
          <w:szCs w:val="16"/>
        </w:rPr>
        <w:t>Pzp</w:t>
      </w:r>
      <w:proofErr w:type="spellEnd"/>
      <w:r w:rsidRPr="008A3E2B">
        <w:rPr>
          <w:rFonts w:ascii="Arial" w:hAnsi="Arial" w:cs="Arial"/>
          <w:i/>
          <w:sz w:val="16"/>
          <w:szCs w:val="16"/>
        </w:rPr>
        <w:t>).</w:t>
      </w:r>
      <w:r w:rsidRPr="008A3E2B">
        <w:rPr>
          <w:rFonts w:ascii="Arial" w:hAnsi="Arial" w:cs="Arial"/>
          <w:sz w:val="20"/>
          <w:szCs w:val="20"/>
        </w:rPr>
        <w:t xml:space="preserve"> </w:t>
      </w:r>
      <w:r w:rsidRPr="008A3E2B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A3E2B">
        <w:rPr>
          <w:rFonts w:ascii="Arial" w:hAnsi="Arial" w:cs="Arial"/>
          <w:sz w:val="21"/>
          <w:szCs w:val="21"/>
        </w:rPr>
        <w:t>Pzp</w:t>
      </w:r>
      <w:proofErr w:type="spellEnd"/>
      <w:r w:rsidRPr="008A3E2B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</w:t>
      </w:r>
      <w:r w:rsidRPr="008A3E2B">
        <w:rPr>
          <w:rFonts w:ascii="Arial" w:hAnsi="Arial" w:cs="Arial"/>
          <w:i/>
          <w:sz w:val="20"/>
          <w:szCs w:val="20"/>
        </w:rPr>
        <w:t xml:space="preserve">, </w:t>
      </w:r>
      <w:r w:rsidRPr="008A3E2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E77A8" w:rsidRPr="008A3E2B" w:rsidRDefault="002E77A8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2E77A8" w:rsidRPr="008A3E2B" w:rsidRDefault="002E77A8" w:rsidP="002E77A8">
      <w:pPr>
        <w:spacing w:line="360" w:lineRule="auto"/>
        <w:jc w:val="both"/>
        <w:rPr>
          <w:rFonts w:ascii="Arial" w:hAnsi="Arial" w:cs="Arial"/>
          <w:i/>
        </w:rPr>
      </w:pPr>
    </w:p>
    <w:p w:rsidR="002E77A8" w:rsidRPr="008A3E2B" w:rsidRDefault="002E77A8" w:rsidP="002E77A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2E77A8" w:rsidRPr="008A3E2B" w:rsidRDefault="002E77A8" w:rsidP="002E77A8">
      <w:pPr>
        <w:spacing w:line="360" w:lineRule="auto"/>
        <w:jc w:val="both"/>
        <w:rPr>
          <w:rFonts w:ascii="Arial" w:hAnsi="Arial" w:cs="Arial"/>
          <w:b/>
        </w:rPr>
      </w:pPr>
    </w:p>
    <w:p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8A3E2B">
        <w:rPr>
          <w:rFonts w:ascii="Arial" w:hAnsi="Arial" w:cs="Arial"/>
          <w:sz w:val="21"/>
          <w:szCs w:val="21"/>
        </w:rPr>
        <w:t>ych</w:t>
      </w:r>
      <w:proofErr w:type="spellEnd"/>
      <w:r w:rsidRPr="008A3E2B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8A3E2B">
        <w:rPr>
          <w:rFonts w:ascii="Arial" w:hAnsi="Arial" w:cs="Arial"/>
          <w:sz w:val="21"/>
          <w:szCs w:val="21"/>
        </w:rPr>
        <w:t>tów</w:t>
      </w:r>
      <w:proofErr w:type="spellEnd"/>
      <w:r w:rsidRPr="008A3E2B">
        <w:rPr>
          <w:rFonts w:ascii="Arial" w:hAnsi="Arial" w:cs="Arial"/>
          <w:sz w:val="21"/>
          <w:szCs w:val="21"/>
        </w:rPr>
        <w:t>, na którego/</w:t>
      </w:r>
      <w:proofErr w:type="spellStart"/>
      <w:r w:rsidRPr="008A3E2B">
        <w:rPr>
          <w:rFonts w:ascii="Arial" w:hAnsi="Arial" w:cs="Arial"/>
          <w:sz w:val="21"/>
          <w:szCs w:val="21"/>
        </w:rPr>
        <w:t>ych</w:t>
      </w:r>
      <w:proofErr w:type="spellEnd"/>
      <w:r w:rsidRPr="008A3E2B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8A3E2B">
        <w:rPr>
          <w:rFonts w:ascii="Arial" w:hAnsi="Arial" w:cs="Arial"/>
          <w:sz w:val="20"/>
          <w:szCs w:val="20"/>
        </w:rPr>
        <w:t xml:space="preserve"> </w:t>
      </w:r>
      <w:r w:rsidRPr="008A3E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A3E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A3E2B">
        <w:rPr>
          <w:rFonts w:ascii="Arial" w:hAnsi="Arial" w:cs="Arial"/>
          <w:i/>
          <w:sz w:val="16"/>
          <w:szCs w:val="16"/>
        </w:rPr>
        <w:t>)</w:t>
      </w:r>
      <w:r w:rsidRPr="008A3E2B">
        <w:rPr>
          <w:rFonts w:ascii="Arial" w:hAnsi="Arial" w:cs="Arial"/>
          <w:i/>
          <w:sz w:val="20"/>
          <w:szCs w:val="20"/>
        </w:rPr>
        <w:t xml:space="preserve"> </w:t>
      </w:r>
      <w:r w:rsidRPr="008A3E2B">
        <w:rPr>
          <w:rFonts w:ascii="Arial" w:hAnsi="Arial" w:cs="Arial"/>
          <w:sz w:val="21"/>
          <w:szCs w:val="21"/>
        </w:rPr>
        <w:t>nie zachodzą podstawy wykluczenia z postępowania o udzielenie zamówienia</w:t>
      </w:r>
      <w:r w:rsidR="00186514" w:rsidRPr="008A3E2B">
        <w:rPr>
          <w:rFonts w:ascii="Arial" w:hAnsi="Arial" w:cs="Arial"/>
          <w:sz w:val="21"/>
          <w:szCs w:val="21"/>
        </w:rPr>
        <w:t xml:space="preserve"> określone w SIWZ</w:t>
      </w:r>
      <w:r w:rsidRPr="008A3E2B">
        <w:rPr>
          <w:rFonts w:ascii="Arial" w:hAnsi="Arial" w:cs="Arial"/>
          <w:sz w:val="21"/>
          <w:szCs w:val="21"/>
        </w:rPr>
        <w:t>.</w:t>
      </w:r>
    </w:p>
    <w:p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20"/>
          <w:szCs w:val="20"/>
        </w:rPr>
        <w:t xml:space="preserve"> </w:t>
      </w:r>
      <w:r w:rsidRPr="008A3E2B">
        <w:rPr>
          <w:rFonts w:ascii="Arial" w:hAnsi="Arial" w:cs="Arial"/>
          <w:sz w:val="21"/>
          <w:szCs w:val="21"/>
        </w:rPr>
        <w:t>dnia …………………. r.</w:t>
      </w:r>
      <w:r w:rsidRPr="008A3E2B">
        <w:rPr>
          <w:rFonts w:ascii="Arial" w:hAnsi="Arial" w:cs="Arial"/>
          <w:sz w:val="20"/>
          <w:szCs w:val="20"/>
        </w:rPr>
        <w:t xml:space="preserve"> </w:t>
      </w:r>
    </w:p>
    <w:p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E77A8" w:rsidRPr="008A3E2B" w:rsidRDefault="002E77A8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0404A1" w:rsidRPr="008A3E2B" w:rsidRDefault="000404A1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B3930" w:rsidRPr="008A3E2B" w:rsidRDefault="007B3930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22949" w:rsidRPr="008A3E2B" w:rsidRDefault="00522949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F43D3" w:rsidRPr="008A3E2B" w:rsidRDefault="006F43D3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E77A8" w:rsidRPr="008A3E2B" w:rsidRDefault="002E77A8" w:rsidP="002E77A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E77A8" w:rsidRPr="008A3E2B" w:rsidRDefault="002E77A8" w:rsidP="002E77A8">
      <w:pPr>
        <w:spacing w:line="360" w:lineRule="auto"/>
        <w:jc w:val="both"/>
        <w:rPr>
          <w:rFonts w:ascii="Arial" w:hAnsi="Arial" w:cs="Arial"/>
          <w:b/>
        </w:rPr>
      </w:pPr>
    </w:p>
    <w:p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A3E2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20"/>
          <w:szCs w:val="20"/>
        </w:rPr>
        <w:t xml:space="preserve"> </w:t>
      </w:r>
      <w:r w:rsidRPr="008A3E2B">
        <w:rPr>
          <w:rFonts w:ascii="Arial" w:hAnsi="Arial" w:cs="Arial"/>
          <w:sz w:val="21"/>
          <w:szCs w:val="21"/>
        </w:rPr>
        <w:t>dnia …………………. r.</w:t>
      </w:r>
      <w:r w:rsidRPr="008A3E2B">
        <w:rPr>
          <w:rFonts w:ascii="Arial" w:hAnsi="Arial" w:cs="Arial"/>
          <w:sz w:val="20"/>
          <w:szCs w:val="20"/>
        </w:rPr>
        <w:t xml:space="preserve"> </w:t>
      </w:r>
    </w:p>
    <w:p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E77A8" w:rsidRPr="008A3E2B" w:rsidRDefault="002E77A8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2E77A8" w:rsidRPr="008A3E2B" w:rsidRDefault="002E77A8" w:rsidP="00647E27">
      <w:pPr>
        <w:jc w:val="right"/>
        <w:rPr>
          <w:rFonts w:ascii="Arial" w:hAnsi="Arial" w:cs="Arial"/>
          <w:sz w:val="22"/>
          <w:szCs w:val="22"/>
        </w:rPr>
      </w:pPr>
    </w:p>
    <w:p w:rsidR="002E77A8" w:rsidRPr="008A3E2B" w:rsidRDefault="002E77A8" w:rsidP="00647E27">
      <w:pPr>
        <w:jc w:val="right"/>
        <w:rPr>
          <w:rFonts w:ascii="Arial" w:hAnsi="Arial" w:cs="Arial"/>
          <w:sz w:val="22"/>
          <w:szCs w:val="22"/>
        </w:rPr>
      </w:pPr>
    </w:p>
    <w:p w:rsidR="002E77A8" w:rsidRPr="008A3E2B" w:rsidRDefault="002E77A8" w:rsidP="00647E27">
      <w:pPr>
        <w:jc w:val="right"/>
        <w:rPr>
          <w:rFonts w:ascii="Arial" w:hAnsi="Arial" w:cs="Arial"/>
          <w:sz w:val="22"/>
          <w:szCs w:val="22"/>
        </w:rPr>
      </w:pPr>
    </w:p>
    <w:p w:rsidR="00723D62" w:rsidRPr="00AB1E5F" w:rsidRDefault="00723D62" w:rsidP="00723D62">
      <w:pPr>
        <w:pStyle w:val="rozdzia"/>
        <w:rPr>
          <w:sz w:val="18"/>
          <w:szCs w:val="18"/>
          <w:u w:val="single"/>
        </w:rPr>
      </w:pPr>
      <w:r w:rsidRPr="00AB1E5F">
        <w:rPr>
          <w:sz w:val="18"/>
          <w:szCs w:val="18"/>
          <w:u w:val="single"/>
        </w:rPr>
        <w:t>UWAGA</w:t>
      </w:r>
    </w:p>
    <w:p w:rsidR="00723D62" w:rsidRPr="00AB1E5F" w:rsidRDefault="00723D62" w:rsidP="00723D62">
      <w:pPr>
        <w:pStyle w:val="rozdzia"/>
        <w:rPr>
          <w:sz w:val="18"/>
          <w:szCs w:val="18"/>
        </w:rPr>
      </w:pPr>
    </w:p>
    <w:p w:rsidR="00723D62" w:rsidRPr="00C7667E" w:rsidRDefault="00723D62" w:rsidP="00723D62">
      <w:pPr>
        <w:pStyle w:val="rozdzia"/>
        <w:rPr>
          <w:sz w:val="18"/>
          <w:szCs w:val="18"/>
          <w:highlight w:val="lightGray"/>
        </w:rPr>
      </w:pPr>
      <w:r w:rsidRPr="00C7667E">
        <w:rPr>
          <w:sz w:val="18"/>
          <w:szCs w:val="18"/>
          <w:highlight w:val="lightGray"/>
        </w:rPr>
        <w:t>W przypadku Wykonawców wspólnie ubiegających się o udzielenie zamówienia wymóg złożenia niniejszego oświadczenia dotyczy każdego z Wykonawców.</w:t>
      </w:r>
    </w:p>
    <w:p w:rsidR="00723D62" w:rsidRPr="00C7667E" w:rsidRDefault="00723D62" w:rsidP="00723D62">
      <w:pPr>
        <w:pStyle w:val="Zwykytekst"/>
        <w:spacing w:before="120"/>
        <w:jc w:val="both"/>
        <w:rPr>
          <w:rFonts w:ascii="Tahoma" w:hAnsi="Tahoma" w:cs="Tahoma"/>
          <w:b/>
          <w:sz w:val="24"/>
          <w:szCs w:val="24"/>
        </w:rPr>
      </w:pPr>
      <w:r w:rsidRPr="00C7667E">
        <w:rPr>
          <w:rFonts w:ascii="Tahoma" w:hAnsi="Tahoma" w:cs="Tahoma"/>
          <w:b/>
          <w:sz w:val="18"/>
          <w:szCs w:val="18"/>
          <w:highlight w:val="lightGray"/>
        </w:rPr>
        <w:t>W przypadku Wykonawcy, który powołuje się na zasoby innych podmiotów, w celu wykazania braku istnienia wobec nich podstaw wykluczenia, zamieszcza informacje o tych podmiotach w niniejszym oświadczeniu.</w:t>
      </w:r>
    </w:p>
    <w:p w:rsidR="00C65721" w:rsidRPr="008A3E2B" w:rsidRDefault="006F43D3" w:rsidP="00522949">
      <w:pPr>
        <w:jc w:val="right"/>
        <w:rPr>
          <w:rFonts w:ascii="Arial" w:hAnsi="Arial" w:cs="Arial"/>
          <w:bCs/>
          <w:sz w:val="22"/>
          <w:szCs w:val="22"/>
        </w:rPr>
      </w:pPr>
      <w:r w:rsidRPr="00C7667E">
        <w:rPr>
          <w:rFonts w:ascii="Arial" w:hAnsi="Arial" w:cs="Arial"/>
          <w:sz w:val="22"/>
          <w:szCs w:val="22"/>
        </w:rPr>
        <w:br w:type="page"/>
      </w:r>
      <w:r w:rsidR="00C65721" w:rsidRPr="008A3E2B">
        <w:rPr>
          <w:rFonts w:ascii="Arial" w:hAnsi="Arial" w:cs="Arial"/>
          <w:sz w:val="22"/>
          <w:szCs w:val="22"/>
        </w:rPr>
        <w:lastRenderedPageBreak/>
        <w:t>Załącznik nr 5 do SIWZ</w:t>
      </w:r>
    </w:p>
    <w:p w:rsidR="002E77A8" w:rsidRPr="008A3E2B" w:rsidRDefault="002E77A8" w:rsidP="002E77A8">
      <w:pPr>
        <w:rPr>
          <w:rFonts w:ascii="Arial" w:hAnsi="Arial" w:cs="Arial"/>
          <w:b/>
          <w:sz w:val="20"/>
          <w:szCs w:val="20"/>
        </w:rPr>
      </w:pPr>
      <w:r w:rsidRPr="008A3E2B">
        <w:rPr>
          <w:rFonts w:ascii="Arial" w:hAnsi="Arial" w:cs="Arial"/>
          <w:b/>
          <w:sz w:val="20"/>
          <w:szCs w:val="20"/>
        </w:rPr>
        <w:t>Wykonawca:</w:t>
      </w:r>
    </w:p>
    <w:p w:rsidR="002E77A8" w:rsidRPr="008A3E2B" w:rsidRDefault="002E77A8" w:rsidP="002E77A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E77A8" w:rsidRPr="008A3E2B" w:rsidRDefault="002E77A8" w:rsidP="002E77A8">
      <w:pPr>
        <w:ind w:right="5953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A3E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A3E2B">
        <w:rPr>
          <w:rFonts w:ascii="Arial" w:hAnsi="Arial" w:cs="Arial"/>
          <w:i/>
          <w:sz w:val="16"/>
          <w:szCs w:val="16"/>
        </w:rPr>
        <w:t>)</w:t>
      </w:r>
    </w:p>
    <w:p w:rsidR="002E77A8" w:rsidRPr="008A3E2B" w:rsidRDefault="002E77A8" w:rsidP="002E77A8">
      <w:pPr>
        <w:rPr>
          <w:rFonts w:ascii="Arial" w:hAnsi="Arial" w:cs="Arial"/>
          <w:sz w:val="20"/>
          <w:szCs w:val="20"/>
          <w:u w:val="single"/>
        </w:rPr>
      </w:pPr>
      <w:r w:rsidRPr="008A3E2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E77A8" w:rsidRPr="008A3E2B" w:rsidRDefault="002E77A8" w:rsidP="002E77A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E77A8" w:rsidRPr="008A3E2B" w:rsidRDefault="002E77A8" w:rsidP="002E77A8">
      <w:pPr>
        <w:ind w:right="5953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E77A8" w:rsidRPr="008A3E2B" w:rsidRDefault="002E77A8" w:rsidP="002E77A8">
      <w:pPr>
        <w:rPr>
          <w:rFonts w:ascii="Arial" w:hAnsi="Arial" w:cs="Arial"/>
        </w:rPr>
      </w:pPr>
    </w:p>
    <w:p w:rsidR="002E77A8" w:rsidRPr="008A3E2B" w:rsidRDefault="002E77A8" w:rsidP="002E77A8">
      <w:pPr>
        <w:rPr>
          <w:rFonts w:ascii="Arial" w:hAnsi="Arial" w:cs="Arial"/>
        </w:rPr>
      </w:pPr>
    </w:p>
    <w:p w:rsidR="00F7542B" w:rsidRPr="008A3E2B" w:rsidRDefault="002E77A8" w:rsidP="002E77A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A3E2B">
        <w:rPr>
          <w:rFonts w:ascii="Arial" w:hAnsi="Arial" w:cs="Arial"/>
          <w:b/>
          <w:u w:val="single"/>
        </w:rPr>
        <w:t>Oświadczenie Wykonawcy</w:t>
      </w:r>
    </w:p>
    <w:p w:rsidR="00F7542B" w:rsidRPr="008A3E2B" w:rsidRDefault="00F7542B" w:rsidP="00F7542B">
      <w:pPr>
        <w:jc w:val="center"/>
        <w:rPr>
          <w:rFonts w:ascii="Arial" w:hAnsi="Arial"/>
          <w:b/>
          <w:sz w:val="21"/>
          <w:szCs w:val="21"/>
        </w:rPr>
      </w:pPr>
      <w:r w:rsidRPr="008A3E2B">
        <w:rPr>
          <w:rFonts w:ascii="Arial" w:hAnsi="Arial"/>
          <w:b/>
          <w:sz w:val="21"/>
          <w:szCs w:val="21"/>
        </w:rPr>
        <w:t>składane na podstawie art. 24 ust. 11 z dnia 29 stycznia 2004 r. – Prawo zamówień publicznych (Dz.U. z 201</w:t>
      </w:r>
      <w:r w:rsidR="0049232D" w:rsidRPr="008A3E2B">
        <w:rPr>
          <w:rFonts w:ascii="Arial" w:hAnsi="Arial"/>
          <w:b/>
          <w:sz w:val="21"/>
          <w:szCs w:val="21"/>
        </w:rPr>
        <w:t>7</w:t>
      </w:r>
      <w:r w:rsidRPr="008A3E2B">
        <w:rPr>
          <w:rFonts w:ascii="Arial" w:hAnsi="Arial"/>
          <w:b/>
          <w:sz w:val="21"/>
          <w:szCs w:val="21"/>
        </w:rPr>
        <w:t xml:space="preserve"> r. poz. </w:t>
      </w:r>
      <w:r w:rsidR="0049232D" w:rsidRPr="008A3E2B">
        <w:rPr>
          <w:rFonts w:ascii="Arial" w:hAnsi="Arial"/>
          <w:b/>
          <w:sz w:val="21"/>
          <w:szCs w:val="21"/>
        </w:rPr>
        <w:t>1579</w:t>
      </w:r>
      <w:r w:rsidRPr="008A3E2B">
        <w:rPr>
          <w:rFonts w:ascii="Arial" w:hAnsi="Arial"/>
          <w:b/>
          <w:sz w:val="21"/>
          <w:szCs w:val="21"/>
        </w:rPr>
        <w:t xml:space="preserve"> z </w:t>
      </w:r>
      <w:proofErr w:type="spellStart"/>
      <w:r w:rsidRPr="008A3E2B">
        <w:rPr>
          <w:rFonts w:ascii="Arial" w:hAnsi="Arial"/>
          <w:b/>
          <w:sz w:val="21"/>
          <w:szCs w:val="21"/>
        </w:rPr>
        <w:t>późn</w:t>
      </w:r>
      <w:proofErr w:type="spellEnd"/>
      <w:r w:rsidRPr="008A3E2B">
        <w:rPr>
          <w:rFonts w:ascii="Arial" w:hAnsi="Arial"/>
          <w:b/>
          <w:sz w:val="21"/>
          <w:szCs w:val="21"/>
        </w:rPr>
        <w:t xml:space="preserve">. zm.), dalej jako: ustawa PZP </w:t>
      </w:r>
    </w:p>
    <w:p w:rsidR="00F7542B" w:rsidRPr="008A3E2B" w:rsidRDefault="00F7542B" w:rsidP="00F7542B">
      <w:pPr>
        <w:spacing w:before="120" w:after="120"/>
        <w:jc w:val="center"/>
        <w:rPr>
          <w:rFonts w:ascii="Arial" w:hAnsi="Arial"/>
          <w:b/>
          <w:u w:val="single"/>
        </w:rPr>
      </w:pPr>
      <w:r w:rsidRPr="008A3E2B">
        <w:rPr>
          <w:rFonts w:ascii="Arial" w:hAnsi="Arial"/>
          <w:b/>
          <w:u w:val="single"/>
        </w:rPr>
        <w:t xml:space="preserve">O PRZYNALEŻNOŚCI LUB BRAKU PRZYNALEŻNOŚCI DO TEJ SAMEJ GRUPY KAPITAŁOWEJ, </w:t>
      </w:r>
      <w:r w:rsidRPr="008A3E2B">
        <w:rPr>
          <w:rFonts w:ascii="Arial" w:hAnsi="Arial"/>
          <w:b/>
          <w:u w:val="single"/>
        </w:rPr>
        <w:br/>
        <w:t xml:space="preserve">o której mowa w art. 24 ust. 1 pkt 23 ustawy </w:t>
      </w:r>
      <w:proofErr w:type="spellStart"/>
      <w:r w:rsidR="006B4259" w:rsidRPr="008A3E2B">
        <w:rPr>
          <w:rFonts w:ascii="Arial" w:hAnsi="Arial"/>
          <w:b/>
          <w:u w:val="single"/>
        </w:rPr>
        <w:t>Pzp</w:t>
      </w:r>
      <w:proofErr w:type="spellEnd"/>
    </w:p>
    <w:p w:rsidR="002E77A8" w:rsidRPr="008A3E2B" w:rsidRDefault="002E77A8" w:rsidP="002E77A8">
      <w:pPr>
        <w:jc w:val="both"/>
        <w:rPr>
          <w:rFonts w:ascii="Arial" w:hAnsi="Arial" w:cs="Arial"/>
          <w:sz w:val="22"/>
          <w:szCs w:val="22"/>
        </w:rPr>
      </w:pPr>
    </w:p>
    <w:p w:rsidR="002E77A8" w:rsidRPr="00B55F5D" w:rsidRDefault="002E77A8" w:rsidP="002E77A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55F5D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B63617" w:rsidRPr="00B55F5D">
        <w:rPr>
          <w:rFonts w:ascii="Arial" w:hAnsi="Arial" w:cs="Arial"/>
          <w:sz w:val="21"/>
          <w:szCs w:val="21"/>
        </w:rPr>
        <w:t xml:space="preserve"> </w:t>
      </w:r>
      <w:r w:rsidR="00C7667E" w:rsidRPr="001800A6">
        <w:rPr>
          <w:rFonts w:ascii="Arial" w:hAnsi="Arial" w:cs="Arial"/>
          <w:b/>
          <w:sz w:val="21"/>
          <w:szCs w:val="21"/>
        </w:rPr>
        <w:t>„</w:t>
      </w:r>
      <w:r w:rsidR="002A1361" w:rsidRPr="001800A6">
        <w:rPr>
          <w:rFonts w:ascii="Arial" w:hAnsi="Arial" w:cs="Arial"/>
          <w:b/>
          <w:bCs/>
          <w:sz w:val="22"/>
          <w:szCs w:val="22"/>
        </w:rPr>
        <w:t>Termo</w:t>
      </w:r>
      <w:r w:rsidR="00AC6998" w:rsidRPr="001800A6">
        <w:rPr>
          <w:rFonts w:ascii="Arial" w:hAnsi="Arial" w:cs="Arial"/>
          <w:b/>
          <w:bCs/>
          <w:sz w:val="22"/>
          <w:szCs w:val="22"/>
        </w:rPr>
        <w:t>mo</w:t>
      </w:r>
      <w:r w:rsidR="002A1361" w:rsidRPr="001800A6">
        <w:rPr>
          <w:rFonts w:ascii="Arial" w:hAnsi="Arial" w:cs="Arial"/>
          <w:b/>
          <w:bCs/>
          <w:sz w:val="22"/>
          <w:szCs w:val="22"/>
        </w:rPr>
        <w:t>dernizacja budynku Wojskowego Instytutu Łączności – obiekt nr 26</w:t>
      </w:r>
      <w:r w:rsidR="00C7667E" w:rsidRPr="00CB30C1">
        <w:rPr>
          <w:rFonts w:ascii="Arial" w:hAnsi="Arial" w:cs="Arial"/>
          <w:b/>
          <w:sz w:val="21"/>
          <w:szCs w:val="21"/>
        </w:rPr>
        <w:t>”</w:t>
      </w:r>
      <w:r w:rsidR="0049232D" w:rsidRPr="00CB30C1">
        <w:rPr>
          <w:rFonts w:ascii="Arial" w:hAnsi="Arial" w:cs="Arial"/>
          <w:sz w:val="21"/>
          <w:szCs w:val="21"/>
        </w:rPr>
        <w:t xml:space="preserve">, </w:t>
      </w:r>
      <w:r w:rsidR="001800A6">
        <w:rPr>
          <w:rFonts w:ascii="Arial" w:hAnsi="Arial" w:cs="Arial"/>
          <w:sz w:val="21"/>
          <w:szCs w:val="21"/>
        </w:rPr>
        <w:br/>
      </w:r>
      <w:r w:rsidR="0049232D" w:rsidRPr="00CB30C1">
        <w:rPr>
          <w:rFonts w:ascii="Arial" w:hAnsi="Arial" w:cs="Arial"/>
          <w:b/>
          <w:sz w:val="21"/>
          <w:szCs w:val="21"/>
        </w:rPr>
        <w:t>nr postępowania ZP-</w:t>
      </w:r>
      <w:r w:rsidR="00CB30C1" w:rsidRPr="008A7ADE">
        <w:rPr>
          <w:rFonts w:ascii="Arial" w:hAnsi="Arial" w:cs="Arial"/>
          <w:b/>
          <w:sz w:val="21"/>
          <w:szCs w:val="21"/>
        </w:rPr>
        <w:t>1</w:t>
      </w:r>
      <w:r w:rsidR="008A7ADE" w:rsidRPr="008A7ADE">
        <w:rPr>
          <w:rFonts w:ascii="Arial" w:hAnsi="Arial" w:cs="Arial"/>
          <w:b/>
          <w:sz w:val="21"/>
          <w:szCs w:val="21"/>
        </w:rPr>
        <w:t>9</w:t>
      </w:r>
      <w:r w:rsidR="0049232D" w:rsidRPr="00CB30C1">
        <w:rPr>
          <w:rFonts w:ascii="Arial" w:hAnsi="Arial" w:cs="Arial"/>
          <w:b/>
          <w:sz w:val="21"/>
          <w:szCs w:val="21"/>
        </w:rPr>
        <w:t>-1</w:t>
      </w:r>
      <w:r w:rsidR="00C10979" w:rsidRPr="00CB30C1">
        <w:rPr>
          <w:rFonts w:ascii="Arial" w:hAnsi="Arial" w:cs="Arial"/>
          <w:b/>
          <w:sz w:val="21"/>
          <w:szCs w:val="21"/>
        </w:rPr>
        <w:t>9</w:t>
      </w:r>
      <w:r w:rsidR="0049232D" w:rsidRPr="00CB30C1">
        <w:rPr>
          <w:rFonts w:ascii="Arial" w:hAnsi="Arial" w:cs="Arial"/>
          <w:b/>
          <w:sz w:val="21"/>
          <w:szCs w:val="21"/>
        </w:rPr>
        <w:t>-DTO</w:t>
      </w:r>
      <w:r w:rsidR="00B63617" w:rsidRPr="00CB30C1">
        <w:rPr>
          <w:rFonts w:ascii="Arial" w:hAnsi="Arial" w:cs="Arial"/>
          <w:b/>
          <w:sz w:val="21"/>
          <w:szCs w:val="21"/>
        </w:rPr>
        <w:t>,</w:t>
      </w:r>
      <w:r w:rsidR="00B63617" w:rsidRPr="00CB30C1">
        <w:rPr>
          <w:rFonts w:ascii="Arial" w:hAnsi="Arial" w:cs="Arial"/>
          <w:sz w:val="21"/>
          <w:szCs w:val="21"/>
        </w:rPr>
        <w:t xml:space="preserve"> </w:t>
      </w:r>
      <w:r w:rsidRPr="00CB30C1">
        <w:rPr>
          <w:rFonts w:ascii="Arial" w:hAnsi="Arial" w:cs="Arial"/>
          <w:sz w:val="21"/>
          <w:szCs w:val="21"/>
        </w:rPr>
        <w:t xml:space="preserve">prowadzonego przez </w:t>
      </w:r>
      <w:r w:rsidRPr="00CB30C1">
        <w:rPr>
          <w:rFonts w:ascii="Arial" w:hAnsi="Arial" w:cs="Arial"/>
          <w:b/>
          <w:sz w:val="21"/>
          <w:szCs w:val="21"/>
        </w:rPr>
        <w:t xml:space="preserve">Wojskowy Instytut Łączności </w:t>
      </w:r>
      <w:r w:rsidR="001800A6">
        <w:rPr>
          <w:rFonts w:ascii="Arial" w:hAnsi="Arial" w:cs="Arial"/>
          <w:b/>
          <w:sz w:val="21"/>
          <w:szCs w:val="21"/>
        </w:rPr>
        <w:br/>
      </w:r>
      <w:r w:rsidRPr="00CB30C1">
        <w:rPr>
          <w:rFonts w:ascii="Arial" w:hAnsi="Arial" w:cs="Arial"/>
          <w:b/>
          <w:sz w:val="21"/>
          <w:szCs w:val="21"/>
        </w:rPr>
        <w:t>w Zegrzu Południowym</w:t>
      </w:r>
      <w:r w:rsidRPr="00CB30C1">
        <w:rPr>
          <w:rFonts w:ascii="Arial" w:hAnsi="Arial" w:cs="Arial"/>
          <w:sz w:val="21"/>
          <w:szCs w:val="21"/>
        </w:rPr>
        <w:t>, oświadczam, co następuje:</w:t>
      </w:r>
    </w:p>
    <w:p w:rsidR="002E77A8" w:rsidRPr="008A3E2B" w:rsidRDefault="002E77A8" w:rsidP="002E77A8">
      <w:pPr>
        <w:pStyle w:val="Tekstpodstawowy"/>
        <w:jc w:val="center"/>
        <w:rPr>
          <w:rFonts w:ascii="Arial" w:hAnsi="Arial" w:cs="Arial"/>
          <w:b/>
          <w:sz w:val="21"/>
          <w:szCs w:val="21"/>
        </w:rPr>
      </w:pPr>
    </w:p>
    <w:p w:rsidR="0049232D" w:rsidRPr="008A3E2B" w:rsidRDefault="0049232D" w:rsidP="009D013E">
      <w:pPr>
        <w:widowControl w:val="0"/>
        <w:numPr>
          <w:ilvl w:val="0"/>
          <w:numId w:val="68"/>
        </w:numPr>
        <w:suppressAutoHyphens w:val="0"/>
        <w:adjustRightInd w:val="0"/>
        <w:spacing w:line="360" w:lineRule="auto"/>
        <w:jc w:val="both"/>
        <w:textAlignment w:val="baseline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b/>
          <w:sz w:val="20"/>
          <w:szCs w:val="20"/>
        </w:rPr>
        <w:t>przynależę*</w:t>
      </w:r>
      <w:r w:rsidRPr="008A3E2B">
        <w:rPr>
          <w:rFonts w:ascii="Arial" w:hAnsi="Arial"/>
          <w:sz w:val="20"/>
          <w:szCs w:val="20"/>
        </w:rPr>
        <w:t xml:space="preserve"> do tej samej grupy kapitałowej w rozumieniu ustawy z dnia 16 lutego 2007 r. </w:t>
      </w:r>
      <w:r w:rsidRPr="008A3E2B">
        <w:rPr>
          <w:rFonts w:ascii="Arial" w:hAnsi="Arial"/>
          <w:sz w:val="20"/>
          <w:szCs w:val="20"/>
        </w:rPr>
        <w:br/>
        <w:t xml:space="preserve">o ochronie konkurencji i konsumentów (Dz. U. z </w:t>
      </w:r>
      <w:r w:rsidR="00186514" w:rsidRPr="008A3E2B">
        <w:rPr>
          <w:rFonts w:ascii="Arial" w:hAnsi="Arial"/>
          <w:sz w:val="20"/>
          <w:szCs w:val="20"/>
        </w:rPr>
        <w:t>201</w:t>
      </w:r>
      <w:r w:rsidR="00E9508F">
        <w:rPr>
          <w:rFonts w:ascii="Arial" w:hAnsi="Arial"/>
          <w:sz w:val="20"/>
          <w:szCs w:val="20"/>
        </w:rPr>
        <w:t>9</w:t>
      </w:r>
      <w:r w:rsidR="00186514" w:rsidRPr="008A3E2B">
        <w:rPr>
          <w:rFonts w:ascii="Arial" w:hAnsi="Arial"/>
          <w:sz w:val="20"/>
          <w:szCs w:val="20"/>
        </w:rPr>
        <w:t xml:space="preserve"> </w:t>
      </w:r>
      <w:r w:rsidRPr="008A3E2B">
        <w:rPr>
          <w:rFonts w:ascii="Arial" w:hAnsi="Arial"/>
          <w:sz w:val="20"/>
          <w:szCs w:val="20"/>
        </w:rPr>
        <w:t xml:space="preserve">r. poz. </w:t>
      </w:r>
      <w:r w:rsidR="00E9508F">
        <w:rPr>
          <w:rFonts w:ascii="Arial" w:hAnsi="Arial"/>
          <w:sz w:val="20"/>
          <w:szCs w:val="20"/>
        </w:rPr>
        <w:t>1010</w:t>
      </w:r>
      <w:r w:rsidR="00186514" w:rsidRPr="008A3E2B">
        <w:rPr>
          <w:rFonts w:ascii="Arial" w:hAnsi="Arial"/>
          <w:sz w:val="20"/>
          <w:szCs w:val="20"/>
        </w:rPr>
        <w:t>.</w:t>
      </w:r>
      <w:r w:rsidRPr="008A3E2B">
        <w:rPr>
          <w:rFonts w:ascii="Arial" w:hAnsi="Arial"/>
          <w:sz w:val="20"/>
          <w:szCs w:val="20"/>
        </w:rPr>
        <w:t xml:space="preserve">), o której mowa </w:t>
      </w:r>
      <w:r w:rsidR="00071EF7" w:rsidRPr="008A3E2B">
        <w:rPr>
          <w:rFonts w:ascii="Arial" w:hAnsi="Arial"/>
          <w:sz w:val="20"/>
          <w:szCs w:val="20"/>
        </w:rPr>
        <w:br/>
      </w:r>
      <w:r w:rsidRPr="008A3E2B">
        <w:rPr>
          <w:rFonts w:ascii="Arial" w:hAnsi="Arial"/>
          <w:sz w:val="20"/>
          <w:szCs w:val="20"/>
        </w:rPr>
        <w:t xml:space="preserve">w art. 24 ust. 1 pkt 23 ustawy </w:t>
      </w:r>
      <w:proofErr w:type="spellStart"/>
      <w:r w:rsidRPr="008A3E2B">
        <w:rPr>
          <w:rFonts w:ascii="Arial" w:hAnsi="Arial"/>
          <w:sz w:val="20"/>
          <w:szCs w:val="20"/>
        </w:rPr>
        <w:t>Pzp</w:t>
      </w:r>
      <w:proofErr w:type="spellEnd"/>
      <w:r w:rsidRPr="008A3E2B">
        <w:rPr>
          <w:rFonts w:ascii="Arial" w:hAnsi="Arial"/>
          <w:sz w:val="20"/>
          <w:szCs w:val="20"/>
        </w:rPr>
        <w:t xml:space="preserve"> z następującymi Wykonawcami, którzy złożyli oferty, oferty częściowe w niniejszym postępowaniu o udzielenia zamówienia:</w:t>
      </w:r>
    </w:p>
    <w:p w:rsidR="0049232D" w:rsidRPr="008A3E2B" w:rsidRDefault="0049232D" w:rsidP="0049232D">
      <w:pPr>
        <w:widowControl w:val="0"/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1) ………………………………………………………………………………………………………</w:t>
      </w:r>
      <w:r w:rsidR="00071EF7" w:rsidRPr="008A3E2B">
        <w:rPr>
          <w:rFonts w:ascii="Arial" w:hAnsi="Arial"/>
          <w:sz w:val="20"/>
          <w:szCs w:val="20"/>
        </w:rPr>
        <w:t>……...</w:t>
      </w:r>
    </w:p>
    <w:p w:rsidR="0049232D" w:rsidRPr="008A3E2B" w:rsidRDefault="0049232D" w:rsidP="0049232D">
      <w:pPr>
        <w:widowControl w:val="0"/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2) ………………………………………………………………………………………………………</w:t>
      </w:r>
      <w:r w:rsidR="00071EF7" w:rsidRPr="008A3E2B">
        <w:rPr>
          <w:rFonts w:ascii="Arial" w:hAnsi="Arial"/>
          <w:sz w:val="20"/>
          <w:szCs w:val="20"/>
        </w:rPr>
        <w:t>……..</w:t>
      </w:r>
    </w:p>
    <w:p w:rsidR="0049232D" w:rsidRPr="008A3E2B" w:rsidRDefault="0049232D" w:rsidP="0049232D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Przedstawiam w załączeniu następujące dowody:</w:t>
      </w:r>
    </w:p>
    <w:p w:rsidR="0049232D" w:rsidRPr="008A3E2B" w:rsidRDefault="0049232D" w:rsidP="0049232D">
      <w:pPr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……………………………………………………………………………………………………….…</w:t>
      </w:r>
      <w:r w:rsidR="00071EF7" w:rsidRPr="008A3E2B">
        <w:rPr>
          <w:rFonts w:ascii="Arial" w:hAnsi="Arial"/>
          <w:sz w:val="20"/>
          <w:szCs w:val="20"/>
        </w:rPr>
        <w:t>…….</w:t>
      </w:r>
    </w:p>
    <w:p w:rsidR="0049232D" w:rsidRPr="008A3E2B" w:rsidRDefault="0049232D" w:rsidP="0049232D">
      <w:pPr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</w:t>
      </w:r>
      <w:r w:rsidR="00071EF7" w:rsidRPr="008A3E2B">
        <w:rPr>
          <w:rFonts w:ascii="Arial" w:hAnsi="Arial"/>
          <w:sz w:val="20"/>
          <w:szCs w:val="20"/>
        </w:rPr>
        <w:t>…….</w:t>
      </w:r>
      <w:r w:rsidRPr="008A3E2B">
        <w:rPr>
          <w:rFonts w:ascii="Arial" w:hAnsi="Arial"/>
          <w:sz w:val="20"/>
          <w:szCs w:val="20"/>
        </w:rPr>
        <w:t>,</w:t>
      </w:r>
    </w:p>
    <w:p w:rsidR="0049232D" w:rsidRPr="008A3E2B" w:rsidRDefault="0049232D" w:rsidP="0049232D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że powiązania z Wykonawcą/Wykonawcami:</w:t>
      </w:r>
    </w:p>
    <w:p w:rsidR="0049232D" w:rsidRPr="008A3E2B" w:rsidRDefault="0049232D" w:rsidP="0049232D">
      <w:pPr>
        <w:tabs>
          <w:tab w:val="left" w:pos="0"/>
        </w:tabs>
        <w:spacing w:line="360" w:lineRule="auto"/>
        <w:ind w:left="446"/>
        <w:jc w:val="center"/>
        <w:rPr>
          <w:rFonts w:ascii="Arial" w:hAnsi="Arial"/>
          <w:sz w:val="18"/>
          <w:szCs w:val="18"/>
        </w:rPr>
      </w:pPr>
      <w:r w:rsidRPr="008A3E2B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</w:t>
      </w:r>
      <w:r w:rsidRPr="008A3E2B">
        <w:rPr>
          <w:rFonts w:ascii="Arial" w:hAnsi="Arial"/>
          <w:i/>
          <w:iCs/>
          <w:sz w:val="21"/>
          <w:szCs w:val="21"/>
        </w:rPr>
        <w:t xml:space="preserve">  </w:t>
      </w:r>
      <w:r w:rsidRPr="008A3E2B">
        <w:rPr>
          <w:rFonts w:ascii="Arial" w:hAnsi="Arial"/>
          <w:i/>
          <w:iCs/>
          <w:sz w:val="18"/>
          <w:szCs w:val="18"/>
        </w:rPr>
        <w:t>(nazwa i adres Wykonawcy)</w:t>
      </w:r>
    </w:p>
    <w:p w:rsidR="0049232D" w:rsidRPr="008A3E2B" w:rsidRDefault="0049232D" w:rsidP="0049232D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i/>
          <w:sz w:val="21"/>
          <w:szCs w:val="21"/>
          <w:vertAlign w:val="superscript"/>
        </w:rPr>
      </w:pPr>
      <w:r w:rsidRPr="008A3E2B">
        <w:rPr>
          <w:rFonts w:ascii="Arial" w:hAnsi="Arial"/>
          <w:sz w:val="21"/>
          <w:szCs w:val="21"/>
        </w:rPr>
        <w:t>nie prowadzą do zakłócenia konkurencji w postępowaniu o udzielenie zamówienia.</w:t>
      </w:r>
    </w:p>
    <w:p w:rsidR="0049232D" w:rsidRPr="008A3E2B" w:rsidRDefault="0049232D" w:rsidP="0049232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232D" w:rsidRPr="008A3E2B" w:rsidRDefault="0049232D" w:rsidP="0049232D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20"/>
          <w:szCs w:val="20"/>
        </w:rPr>
        <w:t xml:space="preserve"> </w:t>
      </w:r>
      <w:r w:rsidRPr="008A3E2B">
        <w:rPr>
          <w:rFonts w:ascii="Arial" w:hAnsi="Arial" w:cs="Arial"/>
          <w:sz w:val="21"/>
          <w:szCs w:val="21"/>
        </w:rPr>
        <w:t>dnia …………………. r.</w:t>
      </w:r>
      <w:r w:rsidRPr="008A3E2B">
        <w:rPr>
          <w:rFonts w:ascii="Arial" w:hAnsi="Arial" w:cs="Arial"/>
          <w:sz w:val="20"/>
          <w:szCs w:val="20"/>
        </w:rPr>
        <w:t xml:space="preserve"> </w:t>
      </w:r>
    </w:p>
    <w:p w:rsidR="0049232D" w:rsidRPr="008A3E2B" w:rsidRDefault="0049232D" w:rsidP="0049232D">
      <w:pPr>
        <w:spacing w:line="360" w:lineRule="auto"/>
        <w:ind w:left="4820"/>
        <w:rPr>
          <w:rFonts w:ascii="Arial" w:hAnsi="Arial" w:cs="Arial"/>
          <w:sz w:val="20"/>
          <w:szCs w:val="20"/>
        </w:rPr>
      </w:pPr>
      <w:r w:rsidRPr="008A3E2B">
        <w:rPr>
          <w:rFonts w:ascii="Arial" w:hAnsi="Arial"/>
          <w:sz w:val="21"/>
          <w:szCs w:val="21"/>
        </w:rPr>
        <w:tab/>
      </w:r>
      <w:r w:rsidRPr="008A3E2B">
        <w:rPr>
          <w:rFonts w:ascii="Arial" w:hAnsi="Arial"/>
          <w:sz w:val="21"/>
          <w:szCs w:val="21"/>
        </w:rPr>
        <w:tab/>
      </w:r>
      <w:r w:rsidRPr="008A3E2B">
        <w:rPr>
          <w:rFonts w:ascii="Arial" w:hAnsi="Arial" w:cs="Arial"/>
          <w:sz w:val="20"/>
          <w:szCs w:val="20"/>
        </w:rPr>
        <w:t>…………………………………………</w:t>
      </w:r>
    </w:p>
    <w:p w:rsidR="0049232D" w:rsidRPr="008A3E2B" w:rsidRDefault="0049232D" w:rsidP="0049232D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                 (pieczęć imienna i podpis osób uprawnionych</w:t>
      </w:r>
    </w:p>
    <w:p w:rsidR="0049232D" w:rsidRDefault="0049232D" w:rsidP="0049232D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     do składania oświadczeń woli w imieniu Wykonawcy)</w:t>
      </w:r>
    </w:p>
    <w:p w:rsidR="00B55F5D" w:rsidRPr="008A3E2B" w:rsidRDefault="00B55F5D" w:rsidP="0049232D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</w:p>
    <w:p w:rsidR="0049232D" w:rsidRPr="008A3E2B" w:rsidRDefault="0049232D" w:rsidP="0049232D">
      <w:pPr>
        <w:tabs>
          <w:tab w:val="center" w:pos="7230"/>
        </w:tabs>
        <w:rPr>
          <w:b/>
          <w:bCs/>
          <w:sz w:val="21"/>
          <w:szCs w:val="21"/>
        </w:rPr>
      </w:pPr>
    </w:p>
    <w:p w:rsidR="0049232D" w:rsidRPr="008A3E2B" w:rsidRDefault="0049232D" w:rsidP="009D013E">
      <w:pPr>
        <w:widowControl w:val="0"/>
        <w:numPr>
          <w:ilvl w:val="0"/>
          <w:numId w:val="68"/>
        </w:numPr>
        <w:suppressAutoHyphens w:val="0"/>
        <w:adjustRightInd w:val="0"/>
        <w:spacing w:line="360" w:lineRule="auto"/>
        <w:jc w:val="both"/>
        <w:textAlignment w:val="baseline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b/>
          <w:sz w:val="20"/>
          <w:szCs w:val="20"/>
        </w:rPr>
        <w:lastRenderedPageBreak/>
        <w:t>nie przynależę*</w:t>
      </w:r>
      <w:r w:rsidRPr="008A3E2B">
        <w:rPr>
          <w:rFonts w:ascii="Arial" w:hAnsi="Arial"/>
          <w:sz w:val="20"/>
          <w:szCs w:val="20"/>
        </w:rPr>
        <w:t xml:space="preserve"> do tej samej grupy kapitałowej w rozumieniu ustawy z dnia 16 lutego 2007 r. </w:t>
      </w:r>
      <w:r w:rsidR="00071EF7" w:rsidRPr="008A3E2B">
        <w:rPr>
          <w:rFonts w:ascii="Arial" w:hAnsi="Arial"/>
          <w:sz w:val="20"/>
          <w:szCs w:val="20"/>
        </w:rPr>
        <w:br/>
      </w:r>
      <w:r w:rsidRPr="008A3E2B">
        <w:rPr>
          <w:rFonts w:ascii="Arial" w:hAnsi="Arial"/>
          <w:sz w:val="20"/>
          <w:szCs w:val="20"/>
        </w:rPr>
        <w:t xml:space="preserve">o ochronie konkurencji i konsumentów (Dz. U. z </w:t>
      </w:r>
      <w:r w:rsidR="00186514" w:rsidRPr="008A3E2B">
        <w:rPr>
          <w:rFonts w:ascii="Arial" w:hAnsi="Arial"/>
          <w:sz w:val="20"/>
          <w:szCs w:val="20"/>
        </w:rPr>
        <w:t>201</w:t>
      </w:r>
      <w:r w:rsidR="00E9508F">
        <w:rPr>
          <w:rFonts w:ascii="Arial" w:hAnsi="Arial"/>
          <w:sz w:val="20"/>
          <w:szCs w:val="20"/>
        </w:rPr>
        <w:t>9</w:t>
      </w:r>
      <w:r w:rsidR="00175ED3" w:rsidRPr="008A3E2B">
        <w:rPr>
          <w:rFonts w:ascii="Arial" w:hAnsi="Arial"/>
          <w:sz w:val="20"/>
          <w:szCs w:val="20"/>
        </w:rPr>
        <w:t xml:space="preserve"> </w:t>
      </w:r>
      <w:r w:rsidRPr="008A3E2B">
        <w:rPr>
          <w:rFonts w:ascii="Arial" w:hAnsi="Arial"/>
          <w:sz w:val="20"/>
          <w:szCs w:val="20"/>
        </w:rPr>
        <w:t xml:space="preserve">r. poz. </w:t>
      </w:r>
      <w:r w:rsidR="00E9508F">
        <w:rPr>
          <w:rFonts w:ascii="Arial" w:hAnsi="Arial"/>
          <w:sz w:val="20"/>
          <w:szCs w:val="20"/>
        </w:rPr>
        <w:t>1010</w:t>
      </w:r>
      <w:r w:rsidRPr="008A3E2B">
        <w:rPr>
          <w:rFonts w:ascii="Arial" w:hAnsi="Arial"/>
          <w:sz w:val="20"/>
          <w:szCs w:val="20"/>
        </w:rPr>
        <w:t xml:space="preserve">), o której mowa </w:t>
      </w:r>
      <w:r w:rsidR="00071EF7" w:rsidRPr="008A3E2B">
        <w:rPr>
          <w:rFonts w:ascii="Arial" w:hAnsi="Arial"/>
          <w:sz w:val="20"/>
          <w:szCs w:val="20"/>
        </w:rPr>
        <w:br/>
      </w:r>
      <w:r w:rsidRPr="008A3E2B">
        <w:rPr>
          <w:rFonts w:ascii="Arial" w:hAnsi="Arial"/>
          <w:sz w:val="20"/>
          <w:szCs w:val="20"/>
        </w:rPr>
        <w:t xml:space="preserve">w art. 24 ust. 1 pkt 23 ustawy </w:t>
      </w:r>
      <w:proofErr w:type="spellStart"/>
      <w:r w:rsidRPr="008A3E2B">
        <w:rPr>
          <w:rFonts w:ascii="Arial" w:hAnsi="Arial"/>
          <w:sz w:val="20"/>
          <w:szCs w:val="20"/>
        </w:rPr>
        <w:t>Pzp</w:t>
      </w:r>
      <w:proofErr w:type="spellEnd"/>
      <w:r w:rsidRPr="008A3E2B">
        <w:rPr>
          <w:rFonts w:ascii="Arial" w:hAnsi="Arial"/>
          <w:sz w:val="20"/>
          <w:szCs w:val="20"/>
        </w:rPr>
        <w:t xml:space="preserve"> z Wykonawcami, którzy złożyli oferty, oferty częściowe </w:t>
      </w:r>
      <w:r w:rsidR="00071EF7" w:rsidRPr="008A3E2B">
        <w:rPr>
          <w:rFonts w:ascii="Arial" w:hAnsi="Arial"/>
          <w:sz w:val="20"/>
          <w:szCs w:val="20"/>
        </w:rPr>
        <w:br/>
      </w:r>
      <w:r w:rsidRPr="008A3E2B">
        <w:rPr>
          <w:rFonts w:ascii="Arial" w:hAnsi="Arial"/>
          <w:sz w:val="20"/>
          <w:szCs w:val="20"/>
        </w:rPr>
        <w:t>w niniejszym postępowaniu o udzielenia zamówienia.</w:t>
      </w:r>
    </w:p>
    <w:p w:rsidR="0049232D" w:rsidRPr="008A3E2B" w:rsidRDefault="0049232D" w:rsidP="0049232D">
      <w:pPr>
        <w:suppressAutoHyphens w:val="0"/>
        <w:ind w:left="851" w:hanging="851"/>
        <w:rPr>
          <w:rFonts w:ascii="Arial" w:hAnsi="Arial" w:cs="Arial"/>
          <w:sz w:val="22"/>
          <w:szCs w:val="22"/>
          <w:lang w:eastAsia="pl-PL"/>
        </w:rPr>
      </w:pPr>
    </w:p>
    <w:p w:rsidR="0049232D" w:rsidRPr="008A3E2B" w:rsidRDefault="0049232D" w:rsidP="0049232D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49232D" w:rsidRPr="008A3E2B" w:rsidRDefault="0049232D" w:rsidP="0049232D">
      <w:pPr>
        <w:spacing w:before="300"/>
        <w:jc w:val="both"/>
        <w:rPr>
          <w:rFonts w:ascii="Arial" w:hAnsi="Arial" w:cs="Arial"/>
          <w:sz w:val="22"/>
          <w:szCs w:val="22"/>
        </w:rPr>
      </w:pPr>
    </w:p>
    <w:p w:rsidR="0049232D" w:rsidRPr="008A3E2B" w:rsidRDefault="0049232D" w:rsidP="0049232D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20"/>
          <w:szCs w:val="20"/>
        </w:rPr>
        <w:t xml:space="preserve"> </w:t>
      </w:r>
      <w:r w:rsidRPr="008A3E2B">
        <w:rPr>
          <w:rFonts w:ascii="Arial" w:hAnsi="Arial" w:cs="Arial"/>
          <w:sz w:val="21"/>
          <w:szCs w:val="21"/>
        </w:rPr>
        <w:t>dnia …………………. r.</w:t>
      </w:r>
      <w:r w:rsidRPr="008A3E2B">
        <w:rPr>
          <w:rFonts w:ascii="Arial" w:hAnsi="Arial" w:cs="Arial"/>
          <w:sz w:val="20"/>
          <w:szCs w:val="20"/>
        </w:rPr>
        <w:t xml:space="preserve"> </w:t>
      </w:r>
    </w:p>
    <w:p w:rsidR="0049232D" w:rsidRPr="008A3E2B" w:rsidRDefault="0049232D" w:rsidP="0049232D">
      <w:pPr>
        <w:spacing w:line="360" w:lineRule="auto"/>
        <w:ind w:left="4820"/>
        <w:rPr>
          <w:rFonts w:ascii="Arial" w:hAnsi="Arial" w:cs="Arial"/>
          <w:sz w:val="20"/>
          <w:szCs w:val="20"/>
        </w:rPr>
      </w:pPr>
      <w:r w:rsidRPr="008A3E2B">
        <w:rPr>
          <w:rFonts w:ascii="Arial" w:hAnsi="Arial"/>
          <w:sz w:val="21"/>
          <w:szCs w:val="21"/>
        </w:rPr>
        <w:tab/>
      </w:r>
      <w:r w:rsidRPr="008A3E2B">
        <w:rPr>
          <w:rFonts w:ascii="Arial" w:hAnsi="Arial"/>
          <w:sz w:val="21"/>
          <w:szCs w:val="21"/>
        </w:rPr>
        <w:tab/>
      </w:r>
      <w:r w:rsidRPr="008A3E2B">
        <w:rPr>
          <w:rFonts w:ascii="Arial" w:hAnsi="Arial" w:cs="Arial"/>
          <w:sz w:val="20"/>
          <w:szCs w:val="20"/>
        </w:rPr>
        <w:t>…………………………………………</w:t>
      </w:r>
    </w:p>
    <w:p w:rsidR="0049232D" w:rsidRPr="008A3E2B" w:rsidRDefault="0049232D" w:rsidP="0049232D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                 (pieczęć imienna i podpis osób uprawnionych</w:t>
      </w:r>
    </w:p>
    <w:p w:rsidR="0049232D" w:rsidRPr="008A3E2B" w:rsidRDefault="0049232D" w:rsidP="0049232D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     do składania oświadczeń woli w imieniu Wykonawcy)</w:t>
      </w:r>
    </w:p>
    <w:p w:rsidR="0049232D" w:rsidRPr="008A3E2B" w:rsidRDefault="0049232D" w:rsidP="0049232D">
      <w:pPr>
        <w:rPr>
          <w:rFonts w:ascii="Arial" w:hAnsi="Arial" w:cs="Arial"/>
          <w:sz w:val="18"/>
          <w:szCs w:val="18"/>
        </w:rPr>
      </w:pPr>
    </w:p>
    <w:p w:rsidR="0049232D" w:rsidRPr="008A3E2B" w:rsidRDefault="0049232D" w:rsidP="0049232D">
      <w:pPr>
        <w:rPr>
          <w:rFonts w:ascii="Arial" w:hAnsi="Arial" w:cs="Arial"/>
          <w:sz w:val="20"/>
          <w:szCs w:val="20"/>
        </w:rPr>
      </w:pPr>
    </w:p>
    <w:p w:rsidR="0049232D" w:rsidRPr="008A3E2B" w:rsidRDefault="0049232D" w:rsidP="0049232D">
      <w:pPr>
        <w:rPr>
          <w:rFonts w:ascii="Arial" w:hAnsi="Arial" w:cs="Arial"/>
          <w:sz w:val="20"/>
          <w:szCs w:val="20"/>
        </w:rPr>
      </w:pPr>
    </w:p>
    <w:p w:rsidR="0049232D" w:rsidRPr="008A3E2B" w:rsidRDefault="0049232D" w:rsidP="0049232D">
      <w:pPr>
        <w:rPr>
          <w:rFonts w:ascii="Arial" w:hAnsi="Arial" w:cs="Arial"/>
          <w:sz w:val="20"/>
          <w:szCs w:val="20"/>
        </w:rPr>
      </w:pPr>
    </w:p>
    <w:p w:rsidR="0049232D" w:rsidRPr="008A3E2B" w:rsidRDefault="0049232D" w:rsidP="0049232D">
      <w:pPr>
        <w:rPr>
          <w:rFonts w:ascii="Arial" w:hAnsi="Arial" w:cs="Arial"/>
          <w:sz w:val="20"/>
          <w:szCs w:val="20"/>
        </w:rPr>
      </w:pPr>
    </w:p>
    <w:p w:rsidR="0049232D" w:rsidRPr="008A3E2B" w:rsidRDefault="0049232D" w:rsidP="0049232D">
      <w:pPr>
        <w:rPr>
          <w:rFonts w:ascii="Arial" w:hAnsi="Arial" w:cs="Arial"/>
          <w:sz w:val="20"/>
          <w:szCs w:val="20"/>
        </w:rPr>
      </w:pPr>
    </w:p>
    <w:p w:rsidR="0049232D" w:rsidRPr="008A3E2B" w:rsidRDefault="0049232D" w:rsidP="0049232D">
      <w:pPr>
        <w:rPr>
          <w:rFonts w:ascii="Arial" w:hAnsi="Arial" w:cs="Arial"/>
          <w:sz w:val="20"/>
          <w:szCs w:val="20"/>
        </w:rPr>
      </w:pPr>
    </w:p>
    <w:p w:rsidR="0049232D" w:rsidRPr="008A3E2B" w:rsidRDefault="0049232D" w:rsidP="0049232D">
      <w:pPr>
        <w:rPr>
          <w:rFonts w:ascii="Arial" w:hAnsi="Arial" w:cs="Arial"/>
          <w:sz w:val="20"/>
          <w:szCs w:val="20"/>
        </w:rPr>
      </w:pPr>
    </w:p>
    <w:p w:rsidR="0049232D" w:rsidRPr="008A3E2B" w:rsidRDefault="0049232D" w:rsidP="0049232D">
      <w:pPr>
        <w:rPr>
          <w:rFonts w:ascii="Arial" w:hAnsi="Arial" w:cs="Arial"/>
          <w:sz w:val="20"/>
          <w:szCs w:val="20"/>
        </w:rPr>
      </w:pPr>
    </w:p>
    <w:p w:rsidR="0049232D" w:rsidRPr="008A3E2B" w:rsidRDefault="0049232D" w:rsidP="0049232D">
      <w:pPr>
        <w:rPr>
          <w:rFonts w:ascii="Arial" w:hAnsi="Arial" w:cs="Arial"/>
          <w:sz w:val="20"/>
          <w:szCs w:val="20"/>
        </w:rPr>
      </w:pPr>
    </w:p>
    <w:p w:rsidR="0049232D" w:rsidRPr="008A3E2B" w:rsidRDefault="0049232D" w:rsidP="0049232D">
      <w:pPr>
        <w:pStyle w:val="Tekstpodstawowywcity2"/>
        <w:spacing w:before="720"/>
        <w:ind w:left="0"/>
        <w:jc w:val="both"/>
        <w:rPr>
          <w:rFonts w:ascii="Arial" w:hAnsi="Arial"/>
          <w:bCs/>
          <w:sz w:val="20"/>
          <w:szCs w:val="20"/>
        </w:rPr>
      </w:pPr>
      <w:r w:rsidRPr="008A3E2B">
        <w:rPr>
          <w:rFonts w:ascii="Arial" w:hAnsi="Arial"/>
          <w:bCs/>
          <w:sz w:val="20"/>
          <w:szCs w:val="20"/>
        </w:rPr>
        <w:t>*) nieodpowiednie skreślić</w:t>
      </w:r>
    </w:p>
    <w:p w:rsidR="0049232D" w:rsidRPr="008A3E2B" w:rsidRDefault="0049232D" w:rsidP="0049232D">
      <w:pPr>
        <w:tabs>
          <w:tab w:val="left" w:pos="360"/>
        </w:tabs>
        <w:spacing w:line="276" w:lineRule="auto"/>
        <w:ind w:left="357" w:hanging="357"/>
        <w:jc w:val="both"/>
        <w:rPr>
          <w:rFonts w:ascii="Arial" w:hAnsi="Arial"/>
          <w:i/>
          <w:iCs/>
          <w:sz w:val="20"/>
          <w:szCs w:val="20"/>
        </w:rPr>
      </w:pPr>
      <w:r w:rsidRPr="008A3E2B">
        <w:rPr>
          <w:rFonts w:ascii="Arial" w:hAnsi="Arial"/>
          <w:i/>
          <w:iCs/>
          <w:sz w:val="20"/>
          <w:szCs w:val="20"/>
        </w:rPr>
        <w:t>Uwaga:</w:t>
      </w:r>
    </w:p>
    <w:p w:rsidR="0049232D" w:rsidRPr="008A3E2B" w:rsidRDefault="0049232D" w:rsidP="0049232D">
      <w:pPr>
        <w:tabs>
          <w:tab w:val="left" w:pos="0"/>
        </w:tabs>
        <w:spacing w:line="276" w:lineRule="auto"/>
        <w:jc w:val="both"/>
        <w:rPr>
          <w:rFonts w:ascii="Arial" w:hAnsi="Arial"/>
          <w:b/>
          <w:i/>
          <w:iCs/>
          <w:sz w:val="20"/>
          <w:szCs w:val="20"/>
          <w:vertAlign w:val="superscript"/>
        </w:rPr>
      </w:pPr>
      <w:r w:rsidRPr="008A3E2B">
        <w:rPr>
          <w:rFonts w:ascii="Arial" w:hAnsi="Arial"/>
          <w:i/>
          <w:iCs/>
          <w:sz w:val="20"/>
          <w:szCs w:val="20"/>
        </w:rPr>
        <w:t xml:space="preserve">Wykonawca, w terminie 3 dni od dnia od zamieszczenia na stronie internetowej informacji, o której mowa w art. 86 ust. 5 ustawy </w:t>
      </w:r>
      <w:proofErr w:type="spellStart"/>
      <w:r w:rsidRPr="008A3E2B">
        <w:rPr>
          <w:rFonts w:ascii="Arial" w:hAnsi="Arial"/>
          <w:i/>
          <w:iCs/>
          <w:sz w:val="20"/>
          <w:szCs w:val="20"/>
        </w:rPr>
        <w:t>Pzp</w:t>
      </w:r>
      <w:proofErr w:type="spellEnd"/>
      <w:r w:rsidRPr="008A3E2B">
        <w:rPr>
          <w:rFonts w:ascii="Arial" w:hAnsi="Arial"/>
          <w:i/>
          <w:iCs/>
          <w:sz w:val="20"/>
          <w:szCs w:val="20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49232D" w:rsidRPr="008A3E2B" w:rsidRDefault="0049232D" w:rsidP="0049232D">
      <w:pPr>
        <w:suppressAutoHyphens w:val="0"/>
        <w:ind w:left="851" w:hanging="851"/>
        <w:rPr>
          <w:rFonts w:ascii="Arial" w:hAnsi="Arial" w:cs="Arial"/>
          <w:sz w:val="22"/>
          <w:szCs w:val="22"/>
          <w:lang w:eastAsia="pl-PL"/>
        </w:rPr>
      </w:pPr>
    </w:p>
    <w:p w:rsidR="002E77A8" w:rsidRPr="008A3E2B" w:rsidRDefault="002E77A8" w:rsidP="002E77A8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2E77A8" w:rsidRPr="008A3E2B" w:rsidRDefault="002E77A8" w:rsidP="002E77A8">
      <w:pPr>
        <w:rPr>
          <w:rFonts w:ascii="Arial" w:hAnsi="Arial" w:cs="Arial"/>
          <w:sz w:val="18"/>
          <w:szCs w:val="18"/>
        </w:rPr>
      </w:pPr>
    </w:p>
    <w:p w:rsidR="002E77A8" w:rsidRPr="008A3E2B" w:rsidRDefault="002E77A8" w:rsidP="002E77A8">
      <w:pPr>
        <w:rPr>
          <w:rFonts w:ascii="Arial" w:hAnsi="Arial" w:cs="Arial"/>
          <w:sz w:val="20"/>
          <w:szCs w:val="20"/>
        </w:rPr>
      </w:pPr>
    </w:p>
    <w:p w:rsidR="002E77A8" w:rsidRPr="008A3E2B" w:rsidRDefault="002E77A8" w:rsidP="002E77A8">
      <w:pPr>
        <w:rPr>
          <w:rFonts w:ascii="Arial" w:hAnsi="Arial" w:cs="Arial"/>
          <w:sz w:val="20"/>
          <w:szCs w:val="20"/>
        </w:rPr>
      </w:pPr>
    </w:p>
    <w:p w:rsidR="002E77A8" w:rsidRPr="008A3E2B" w:rsidRDefault="002E77A8" w:rsidP="002E77A8">
      <w:pPr>
        <w:rPr>
          <w:rFonts w:ascii="Arial" w:hAnsi="Arial" w:cs="Arial"/>
          <w:sz w:val="20"/>
          <w:szCs w:val="20"/>
        </w:rPr>
      </w:pPr>
    </w:p>
    <w:p w:rsidR="002E77A8" w:rsidRPr="008A3E2B" w:rsidRDefault="002E77A8" w:rsidP="002E77A8">
      <w:pPr>
        <w:rPr>
          <w:rFonts w:ascii="Arial" w:hAnsi="Arial" w:cs="Arial"/>
          <w:sz w:val="20"/>
          <w:szCs w:val="20"/>
        </w:rPr>
      </w:pPr>
    </w:p>
    <w:p w:rsidR="002E77A8" w:rsidRPr="008A3E2B" w:rsidRDefault="002E77A8" w:rsidP="002E77A8">
      <w:pPr>
        <w:rPr>
          <w:rFonts w:ascii="Arial" w:hAnsi="Arial" w:cs="Arial"/>
          <w:sz w:val="20"/>
          <w:szCs w:val="20"/>
        </w:rPr>
      </w:pPr>
    </w:p>
    <w:p w:rsidR="002E77A8" w:rsidRPr="008A3E2B" w:rsidRDefault="002E77A8" w:rsidP="002E77A8">
      <w:pPr>
        <w:rPr>
          <w:rFonts w:ascii="Arial" w:hAnsi="Arial" w:cs="Arial"/>
          <w:sz w:val="20"/>
          <w:szCs w:val="20"/>
        </w:rPr>
      </w:pPr>
    </w:p>
    <w:p w:rsidR="002E77A8" w:rsidRPr="008A3E2B" w:rsidRDefault="002E77A8" w:rsidP="002E77A8">
      <w:pPr>
        <w:rPr>
          <w:rFonts w:ascii="Arial" w:hAnsi="Arial" w:cs="Arial"/>
          <w:sz w:val="20"/>
          <w:szCs w:val="20"/>
        </w:rPr>
      </w:pPr>
    </w:p>
    <w:p w:rsidR="002E77A8" w:rsidRPr="008A3E2B" w:rsidRDefault="002E77A8" w:rsidP="002E77A8">
      <w:pPr>
        <w:rPr>
          <w:rFonts w:ascii="Arial" w:hAnsi="Arial" w:cs="Arial"/>
          <w:sz w:val="20"/>
          <w:szCs w:val="20"/>
        </w:rPr>
      </w:pPr>
    </w:p>
    <w:p w:rsidR="002E77A8" w:rsidRPr="008A3E2B" w:rsidRDefault="002E77A8" w:rsidP="002E77A8">
      <w:pPr>
        <w:rPr>
          <w:rFonts w:ascii="Arial" w:hAnsi="Arial" w:cs="Arial"/>
          <w:sz w:val="20"/>
          <w:szCs w:val="20"/>
        </w:rPr>
      </w:pPr>
    </w:p>
    <w:p w:rsidR="00B63617" w:rsidRPr="008A3E2B" w:rsidRDefault="00B63617" w:rsidP="006A3E95">
      <w:pPr>
        <w:rPr>
          <w:sz w:val="22"/>
          <w:szCs w:val="22"/>
        </w:rPr>
        <w:sectPr w:rsidR="00B63617" w:rsidRPr="008A3E2B" w:rsidSect="0070192C">
          <w:headerReference w:type="default" r:id="rId7"/>
          <w:footerReference w:type="default" r:id="rId8"/>
          <w:pgSz w:w="11906" w:h="16838"/>
          <w:pgMar w:top="1134" w:right="1418" w:bottom="1134" w:left="1418" w:header="709" w:footer="709" w:gutter="0"/>
          <w:cols w:space="708"/>
          <w:docGrid w:linePitch="600" w:charSpace="32768"/>
        </w:sectPr>
      </w:pPr>
    </w:p>
    <w:p w:rsidR="005933F0" w:rsidRPr="005933F0" w:rsidRDefault="005933F0" w:rsidP="005933F0">
      <w:pPr>
        <w:spacing w:line="360" w:lineRule="auto"/>
        <w:ind w:right="-1417"/>
        <w:rPr>
          <w:rFonts w:ascii="Arial" w:hAnsi="Arial" w:cs="Arial"/>
          <w:sz w:val="22"/>
          <w:szCs w:val="22"/>
        </w:rPr>
      </w:pPr>
      <w:r w:rsidRPr="005933F0">
        <w:rPr>
          <w:rFonts w:ascii="Arial" w:hAnsi="Arial" w:cs="Arial"/>
          <w:bCs/>
          <w:sz w:val="22"/>
          <w:szCs w:val="22"/>
        </w:rPr>
        <w:lastRenderedPageBreak/>
        <w:t xml:space="preserve">Pieczęć adresowa Wykonawcy                                                             Załącznik nr </w:t>
      </w:r>
      <w:r w:rsidR="00E40BFA">
        <w:rPr>
          <w:rFonts w:ascii="Arial" w:hAnsi="Arial" w:cs="Arial"/>
          <w:bCs/>
          <w:sz w:val="22"/>
          <w:szCs w:val="22"/>
        </w:rPr>
        <w:t>9</w:t>
      </w:r>
      <w:r w:rsidRPr="005933F0">
        <w:rPr>
          <w:rFonts w:ascii="Arial" w:hAnsi="Arial" w:cs="Arial"/>
          <w:bCs/>
          <w:sz w:val="22"/>
          <w:szCs w:val="22"/>
        </w:rPr>
        <w:t xml:space="preserve"> do SIWZ</w:t>
      </w:r>
    </w:p>
    <w:p w:rsidR="005933F0" w:rsidRPr="005933F0" w:rsidRDefault="005933F0" w:rsidP="005933F0">
      <w:pPr>
        <w:rPr>
          <w:rFonts w:ascii="Arial" w:hAnsi="Arial" w:cs="Arial"/>
          <w:b/>
          <w:bCs/>
          <w:w w:val="150"/>
          <w:kern w:val="1"/>
          <w:sz w:val="22"/>
          <w:szCs w:val="22"/>
        </w:rPr>
      </w:pPr>
    </w:p>
    <w:p w:rsidR="005933F0" w:rsidRPr="005933F0" w:rsidRDefault="005933F0" w:rsidP="005933F0">
      <w:pPr>
        <w:rPr>
          <w:rFonts w:ascii="Arial" w:hAnsi="Arial" w:cs="Arial"/>
          <w:b/>
          <w:bCs/>
          <w:w w:val="150"/>
          <w:kern w:val="1"/>
          <w:sz w:val="22"/>
          <w:szCs w:val="22"/>
        </w:rPr>
      </w:pPr>
    </w:p>
    <w:p w:rsidR="005933F0" w:rsidRPr="005933F0" w:rsidRDefault="005933F0" w:rsidP="005933F0">
      <w:pPr>
        <w:rPr>
          <w:rFonts w:ascii="Arial" w:hAnsi="Arial" w:cs="Arial"/>
          <w:b/>
          <w:bCs/>
          <w:caps/>
          <w:w w:val="150"/>
          <w:kern w:val="1"/>
          <w:sz w:val="22"/>
          <w:szCs w:val="22"/>
        </w:rPr>
      </w:pPr>
      <w:r w:rsidRPr="005933F0">
        <w:rPr>
          <w:rFonts w:ascii="Arial" w:hAnsi="Arial" w:cs="Arial"/>
          <w:w w:val="150"/>
          <w:kern w:val="1"/>
          <w:sz w:val="22"/>
          <w:szCs w:val="22"/>
        </w:rPr>
        <w:t>...........................................</w:t>
      </w:r>
    </w:p>
    <w:p w:rsidR="005933F0" w:rsidRPr="005933F0" w:rsidRDefault="005933F0" w:rsidP="005933F0">
      <w:pPr>
        <w:jc w:val="center"/>
        <w:rPr>
          <w:rFonts w:ascii="Arial" w:hAnsi="Arial" w:cs="Arial"/>
          <w:sz w:val="20"/>
          <w:szCs w:val="20"/>
        </w:rPr>
      </w:pPr>
    </w:p>
    <w:p w:rsidR="005933F0" w:rsidRPr="005933F0" w:rsidRDefault="005933F0" w:rsidP="005933F0">
      <w:pPr>
        <w:jc w:val="center"/>
        <w:rPr>
          <w:rFonts w:ascii="Arial" w:hAnsi="Arial" w:cs="Arial"/>
          <w:b/>
        </w:rPr>
      </w:pPr>
    </w:p>
    <w:p w:rsidR="005933F0" w:rsidRPr="005933F0" w:rsidRDefault="005933F0" w:rsidP="005933F0">
      <w:pPr>
        <w:jc w:val="center"/>
        <w:rPr>
          <w:rFonts w:ascii="Arial" w:hAnsi="Arial" w:cs="Arial"/>
          <w:b/>
        </w:rPr>
      </w:pPr>
      <w:r w:rsidRPr="005933F0">
        <w:rPr>
          <w:rFonts w:ascii="Arial" w:hAnsi="Arial" w:cs="Arial"/>
          <w:b/>
        </w:rPr>
        <w:t xml:space="preserve"> </w:t>
      </w:r>
    </w:p>
    <w:p w:rsidR="005933F0" w:rsidRPr="005933F0" w:rsidRDefault="005933F0" w:rsidP="005933F0">
      <w:pPr>
        <w:jc w:val="center"/>
        <w:rPr>
          <w:rFonts w:ascii="Arial" w:hAnsi="Arial" w:cs="Arial"/>
          <w:b/>
          <w:bCs/>
        </w:rPr>
      </w:pPr>
    </w:p>
    <w:p w:rsidR="005933F0" w:rsidRPr="005933F0" w:rsidRDefault="005933F0" w:rsidP="005933F0">
      <w:pPr>
        <w:suppressAutoHyphens w:val="0"/>
        <w:jc w:val="center"/>
        <w:rPr>
          <w:rFonts w:ascii="Arial" w:hAnsi="Arial" w:cs="Arial"/>
          <w:b/>
          <w:bCs/>
          <w:caps/>
          <w:sz w:val="22"/>
          <w:szCs w:val="22"/>
          <w:lang w:eastAsia="pl-PL"/>
        </w:rPr>
      </w:pPr>
      <w:r w:rsidRPr="005933F0">
        <w:rPr>
          <w:rFonts w:ascii="Arial" w:hAnsi="Arial" w:cs="Arial"/>
          <w:b/>
          <w:bCs/>
          <w:caps/>
          <w:sz w:val="22"/>
          <w:szCs w:val="22"/>
          <w:lang w:eastAsia="pl-PL"/>
        </w:rPr>
        <w:t xml:space="preserve">wykaz wykonanych ROBÓT </w:t>
      </w:r>
    </w:p>
    <w:p w:rsidR="005933F0" w:rsidRPr="005933F0" w:rsidRDefault="005933F0" w:rsidP="005933F0">
      <w:pPr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026"/>
        <w:gridCol w:w="1875"/>
        <w:gridCol w:w="1134"/>
        <w:gridCol w:w="1134"/>
        <w:gridCol w:w="1417"/>
        <w:gridCol w:w="1134"/>
      </w:tblGrid>
      <w:tr w:rsidR="005933F0" w:rsidRPr="005933F0" w:rsidTr="00867967">
        <w:trPr>
          <w:cantSplit/>
          <w:trHeight w:val="916"/>
        </w:trPr>
        <w:tc>
          <w:tcPr>
            <w:tcW w:w="494" w:type="dxa"/>
            <w:vMerge w:val="restart"/>
            <w:vAlign w:val="center"/>
          </w:tcPr>
          <w:p w:rsidR="005933F0" w:rsidRPr="005933F0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26" w:type="dxa"/>
            <w:vMerge w:val="restart"/>
            <w:vAlign w:val="center"/>
          </w:tcPr>
          <w:p w:rsidR="005933F0" w:rsidRPr="005933F0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Podmiot, na rzecz którego roboty zostały wykonane</w:t>
            </w:r>
          </w:p>
        </w:tc>
        <w:tc>
          <w:tcPr>
            <w:tcW w:w="1875" w:type="dxa"/>
            <w:vMerge w:val="restart"/>
            <w:vAlign w:val="center"/>
          </w:tcPr>
          <w:p w:rsidR="005933F0" w:rsidRPr="005933F0" w:rsidRDefault="00C31A83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</w:t>
            </w:r>
            <w:r w:rsidRPr="005933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3F0" w:rsidRPr="005933F0">
              <w:rPr>
                <w:rFonts w:ascii="Arial" w:hAnsi="Arial" w:cs="Arial"/>
                <w:sz w:val="20"/>
                <w:szCs w:val="20"/>
              </w:rPr>
              <w:t>robót</w:t>
            </w:r>
          </w:p>
        </w:tc>
        <w:tc>
          <w:tcPr>
            <w:tcW w:w="2268" w:type="dxa"/>
            <w:gridSpan w:val="2"/>
            <w:vAlign w:val="center"/>
          </w:tcPr>
          <w:p w:rsidR="005933F0" w:rsidRPr="005933F0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1417" w:type="dxa"/>
            <w:vMerge w:val="restart"/>
            <w:vAlign w:val="center"/>
          </w:tcPr>
          <w:p w:rsidR="005933F0" w:rsidRPr="005933F0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Miejsce wykonywania robót</w:t>
            </w:r>
          </w:p>
        </w:tc>
        <w:tc>
          <w:tcPr>
            <w:tcW w:w="1134" w:type="dxa"/>
            <w:vMerge w:val="restart"/>
            <w:vAlign w:val="center"/>
          </w:tcPr>
          <w:p w:rsidR="005933F0" w:rsidRPr="005933F0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 xml:space="preserve">Całkowita wartość robót brutto </w:t>
            </w:r>
          </w:p>
        </w:tc>
      </w:tr>
      <w:tr w:rsidR="005933F0" w:rsidRPr="005933F0" w:rsidTr="00867967">
        <w:trPr>
          <w:cantSplit/>
          <w:trHeight w:val="790"/>
        </w:trPr>
        <w:tc>
          <w:tcPr>
            <w:tcW w:w="494" w:type="dxa"/>
            <w:vMerge/>
            <w:vAlign w:val="center"/>
          </w:tcPr>
          <w:p w:rsidR="005933F0" w:rsidRPr="005933F0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vMerge/>
            <w:vAlign w:val="center"/>
          </w:tcPr>
          <w:p w:rsidR="005933F0" w:rsidRPr="005933F0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:rsidR="005933F0" w:rsidRPr="005933F0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33F0" w:rsidRPr="005933F0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Początek</w:t>
            </w:r>
          </w:p>
          <w:p w:rsidR="005933F0" w:rsidRPr="005933F0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33F0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5933F0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5933F0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134" w:type="dxa"/>
            <w:vAlign w:val="center"/>
          </w:tcPr>
          <w:p w:rsidR="005933F0" w:rsidRPr="005933F0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Koniec</w:t>
            </w:r>
          </w:p>
          <w:p w:rsidR="005933F0" w:rsidRPr="005933F0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33F0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5933F0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5933F0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5933F0" w:rsidRPr="005933F0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933F0" w:rsidRPr="005933F0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3F0" w:rsidRPr="005933F0" w:rsidTr="00867967">
        <w:trPr>
          <w:trHeight w:val="278"/>
        </w:trPr>
        <w:tc>
          <w:tcPr>
            <w:tcW w:w="494" w:type="dxa"/>
            <w:vAlign w:val="center"/>
          </w:tcPr>
          <w:p w:rsidR="005933F0" w:rsidRPr="005933F0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026" w:type="dxa"/>
            <w:vAlign w:val="center"/>
          </w:tcPr>
          <w:p w:rsidR="005933F0" w:rsidRPr="005933F0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875" w:type="dxa"/>
            <w:vAlign w:val="center"/>
          </w:tcPr>
          <w:p w:rsidR="005933F0" w:rsidRPr="005933F0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933F0" w:rsidRPr="005933F0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933F0" w:rsidRPr="005933F0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5933F0" w:rsidRPr="005933F0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5933F0" w:rsidRPr="005933F0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</w:tr>
      <w:tr w:rsidR="005933F0" w:rsidRPr="005933F0" w:rsidTr="00867967">
        <w:trPr>
          <w:trHeight w:val="916"/>
        </w:trPr>
        <w:tc>
          <w:tcPr>
            <w:tcW w:w="494" w:type="dxa"/>
            <w:vAlign w:val="center"/>
          </w:tcPr>
          <w:p w:rsidR="005933F0" w:rsidRPr="005933F0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vAlign w:val="center"/>
          </w:tcPr>
          <w:p w:rsidR="005933F0" w:rsidRPr="005933F0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vAlign w:val="center"/>
          </w:tcPr>
          <w:p w:rsidR="005933F0" w:rsidRPr="005933F0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5933F0" w:rsidRPr="005933F0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933F0" w:rsidRPr="005933F0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5933F0" w:rsidRPr="005933F0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5933F0" w:rsidRPr="005933F0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33F0" w:rsidRPr="005933F0" w:rsidTr="00867967">
        <w:trPr>
          <w:trHeight w:val="916"/>
        </w:trPr>
        <w:tc>
          <w:tcPr>
            <w:tcW w:w="494" w:type="dxa"/>
            <w:vAlign w:val="center"/>
          </w:tcPr>
          <w:p w:rsidR="005933F0" w:rsidRPr="005933F0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vAlign w:val="center"/>
          </w:tcPr>
          <w:p w:rsidR="005933F0" w:rsidRPr="005933F0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vAlign w:val="center"/>
          </w:tcPr>
          <w:p w:rsidR="005933F0" w:rsidRPr="005933F0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5933F0" w:rsidRPr="005933F0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933F0" w:rsidRPr="005933F0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5933F0" w:rsidRPr="005933F0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5933F0" w:rsidRPr="005933F0" w:rsidRDefault="005933F0" w:rsidP="005933F0">
            <w:pPr>
              <w:rPr>
                <w:rFonts w:ascii="Arial" w:hAnsi="Arial" w:cs="Arial"/>
                <w:b/>
              </w:rPr>
            </w:pPr>
          </w:p>
        </w:tc>
      </w:tr>
      <w:tr w:rsidR="005933F0" w:rsidRPr="005933F0" w:rsidTr="00867967">
        <w:trPr>
          <w:trHeight w:val="917"/>
        </w:trPr>
        <w:tc>
          <w:tcPr>
            <w:tcW w:w="494" w:type="dxa"/>
            <w:vAlign w:val="center"/>
          </w:tcPr>
          <w:p w:rsidR="005933F0" w:rsidRPr="005933F0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vAlign w:val="center"/>
          </w:tcPr>
          <w:p w:rsidR="005933F0" w:rsidRPr="005933F0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vAlign w:val="center"/>
          </w:tcPr>
          <w:p w:rsidR="005933F0" w:rsidRPr="005933F0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5933F0" w:rsidRPr="005933F0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933F0" w:rsidRPr="005933F0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5933F0" w:rsidRPr="005933F0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5933F0" w:rsidRPr="005933F0" w:rsidRDefault="005933F0" w:rsidP="005933F0">
            <w:pPr>
              <w:rPr>
                <w:rFonts w:ascii="Arial" w:hAnsi="Arial" w:cs="Arial"/>
                <w:b/>
              </w:rPr>
            </w:pPr>
          </w:p>
        </w:tc>
      </w:tr>
    </w:tbl>
    <w:p w:rsidR="005933F0" w:rsidRPr="005933F0" w:rsidRDefault="005933F0" w:rsidP="005933F0">
      <w:pPr>
        <w:rPr>
          <w:rFonts w:ascii="Arial" w:hAnsi="Arial" w:cs="Arial"/>
          <w:b/>
          <w:sz w:val="22"/>
          <w:szCs w:val="22"/>
        </w:rPr>
      </w:pPr>
    </w:p>
    <w:p w:rsidR="005933F0" w:rsidRPr="005933F0" w:rsidRDefault="005933F0" w:rsidP="005933F0">
      <w:pPr>
        <w:rPr>
          <w:rFonts w:ascii="Arial" w:hAnsi="Arial" w:cs="Arial"/>
          <w:b/>
          <w:sz w:val="22"/>
          <w:szCs w:val="22"/>
        </w:rPr>
      </w:pPr>
    </w:p>
    <w:p w:rsidR="005933F0" w:rsidRPr="005933F0" w:rsidRDefault="005933F0" w:rsidP="005933F0">
      <w:pPr>
        <w:jc w:val="center"/>
        <w:rPr>
          <w:rFonts w:ascii="Arial" w:hAnsi="Arial" w:cs="Arial"/>
          <w:b/>
          <w:sz w:val="22"/>
          <w:szCs w:val="22"/>
        </w:rPr>
      </w:pPr>
      <w:r w:rsidRPr="005933F0">
        <w:rPr>
          <w:rFonts w:ascii="Arial" w:hAnsi="Arial" w:cs="Arial"/>
          <w:b/>
          <w:sz w:val="22"/>
          <w:szCs w:val="22"/>
        </w:rPr>
        <w:t xml:space="preserve">W załączeniu referencje lub inne dokumenty potwierdzające, że roboty budowlane zostały wykonane zgodnie z przepisami prawa budowlanego i prawidłowo ukończone w ilości ….. szt. </w:t>
      </w:r>
    </w:p>
    <w:p w:rsidR="005933F0" w:rsidRPr="005933F0" w:rsidRDefault="005933F0" w:rsidP="005933F0">
      <w:pPr>
        <w:ind w:left="142" w:hanging="142"/>
        <w:jc w:val="both"/>
        <w:rPr>
          <w:rFonts w:ascii="Arial" w:hAnsi="Arial" w:cs="Arial"/>
        </w:rPr>
      </w:pPr>
    </w:p>
    <w:p w:rsidR="005933F0" w:rsidRPr="005933F0" w:rsidRDefault="005933F0" w:rsidP="005933F0">
      <w:pPr>
        <w:ind w:left="142" w:hanging="142"/>
        <w:rPr>
          <w:rFonts w:ascii="Arial" w:hAnsi="Arial" w:cs="Arial"/>
          <w:sz w:val="20"/>
          <w:szCs w:val="20"/>
        </w:rPr>
      </w:pPr>
      <w:r w:rsidRPr="005933F0">
        <w:rPr>
          <w:rFonts w:ascii="Arial" w:hAnsi="Arial" w:cs="Arial"/>
        </w:rPr>
        <w:t xml:space="preserve">                                                      </w:t>
      </w:r>
    </w:p>
    <w:p w:rsidR="005933F0" w:rsidRPr="005933F0" w:rsidRDefault="005933F0" w:rsidP="005933F0">
      <w:pPr>
        <w:tabs>
          <w:tab w:val="left" w:pos="5040"/>
        </w:tabs>
        <w:ind w:left="284" w:hanging="284"/>
        <w:contextualSpacing/>
        <w:jc w:val="right"/>
        <w:rPr>
          <w:rFonts w:ascii="Arial" w:hAnsi="Arial" w:cs="Arial"/>
          <w:sz w:val="20"/>
          <w:szCs w:val="20"/>
        </w:rPr>
      </w:pPr>
    </w:p>
    <w:p w:rsidR="005933F0" w:rsidRPr="005933F0" w:rsidRDefault="005933F0" w:rsidP="005933F0">
      <w:pPr>
        <w:spacing w:before="300"/>
        <w:jc w:val="both"/>
        <w:rPr>
          <w:rFonts w:ascii="Arial" w:hAnsi="Arial" w:cs="Arial"/>
          <w:sz w:val="22"/>
          <w:szCs w:val="22"/>
        </w:rPr>
      </w:pPr>
    </w:p>
    <w:p w:rsidR="005933F0" w:rsidRPr="005933F0" w:rsidRDefault="005933F0" w:rsidP="005933F0">
      <w:pPr>
        <w:spacing w:after="120"/>
        <w:rPr>
          <w:rFonts w:ascii="Arial" w:hAnsi="Arial" w:cs="Arial"/>
          <w:i/>
          <w:iCs/>
          <w:sz w:val="22"/>
          <w:szCs w:val="22"/>
        </w:rPr>
      </w:pPr>
      <w:r w:rsidRPr="005933F0">
        <w:rPr>
          <w:rFonts w:ascii="Arial" w:hAnsi="Arial" w:cs="Arial"/>
          <w:sz w:val="22"/>
          <w:szCs w:val="22"/>
        </w:rPr>
        <w:t>..................................................</w:t>
      </w:r>
      <w:r w:rsidRPr="005933F0">
        <w:rPr>
          <w:rFonts w:ascii="Arial" w:hAnsi="Arial" w:cs="Arial"/>
          <w:sz w:val="22"/>
          <w:szCs w:val="22"/>
        </w:rPr>
        <w:tab/>
        <w:t xml:space="preserve">                 ........................................................................</w:t>
      </w:r>
    </w:p>
    <w:p w:rsidR="005933F0" w:rsidRPr="005933F0" w:rsidRDefault="005933F0" w:rsidP="005933F0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5933F0">
        <w:rPr>
          <w:rFonts w:ascii="Arial" w:hAnsi="Arial" w:cs="Arial"/>
          <w:i/>
          <w:iCs/>
          <w:sz w:val="18"/>
          <w:szCs w:val="18"/>
        </w:rPr>
        <w:t xml:space="preserve">        (miejscowość, data)</w:t>
      </w:r>
      <w:r w:rsidRPr="005933F0">
        <w:rPr>
          <w:rFonts w:ascii="Arial" w:hAnsi="Arial" w:cs="Arial"/>
          <w:i/>
          <w:iCs/>
          <w:sz w:val="18"/>
          <w:szCs w:val="18"/>
        </w:rPr>
        <w:tab/>
      </w:r>
      <w:r w:rsidRPr="005933F0">
        <w:rPr>
          <w:rFonts w:ascii="Arial" w:hAnsi="Arial" w:cs="Arial"/>
          <w:i/>
          <w:iCs/>
          <w:sz w:val="18"/>
          <w:szCs w:val="18"/>
        </w:rPr>
        <w:tab/>
        <w:t xml:space="preserve">                                                    (pieczęć imienna i podpis osób uprawnionych</w:t>
      </w:r>
    </w:p>
    <w:p w:rsidR="005933F0" w:rsidRPr="005933F0" w:rsidRDefault="005933F0" w:rsidP="005933F0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5933F0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do składania oświadczeń woli w imieniu Wykonawcy)</w:t>
      </w:r>
    </w:p>
    <w:p w:rsidR="005933F0" w:rsidRPr="005933F0" w:rsidRDefault="005933F0" w:rsidP="005933F0">
      <w:pPr>
        <w:rPr>
          <w:i/>
          <w:sz w:val="18"/>
          <w:szCs w:val="18"/>
        </w:rPr>
      </w:pPr>
    </w:p>
    <w:p w:rsidR="00B63617" w:rsidRPr="008A3E2B" w:rsidRDefault="00B63617" w:rsidP="00785783">
      <w:pPr>
        <w:ind w:hanging="1418"/>
        <w:rPr>
          <w:rFonts w:ascii="Arial" w:hAnsi="Arial" w:cs="Arial"/>
          <w:i/>
          <w:sz w:val="20"/>
          <w:szCs w:val="20"/>
          <w:lang w:eastAsia="pl-PL"/>
        </w:rPr>
      </w:pPr>
      <w:bookmarkStart w:id="0" w:name="_GoBack"/>
      <w:bookmarkEnd w:id="0"/>
    </w:p>
    <w:sectPr w:rsidR="00B63617" w:rsidRPr="008A3E2B" w:rsidSect="00B4332C">
      <w:footerReference w:type="default" r:id="rId9"/>
      <w:pgSz w:w="11906" w:h="16838"/>
      <w:pgMar w:top="1418" w:right="1134" w:bottom="1418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362" w:rsidRDefault="00853362">
      <w:r>
        <w:separator/>
      </w:r>
    </w:p>
  </w:endnote>
  <w:endnote w:type="continuationSeparator" w:id="0">
    <w:p w:rsidR="00853362" w:rsidRDefault="0085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E0" w:rsidRDefault="001177E0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5964555</wp:posOffset>
              </wp:positionH>
              <wp:positionV relativeFrom="paragraph">
                <wp:posOffset>-18415</wp:posOffset>
              </wp:positionV>
              <wp:extent cx="152400" cy="174625"/>
              <wp:effectExtent l="1905" t="8890" r="7620" b="698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7E0" w:rsidRPr="00107A61" w:rsidRDefault="001177E0" w:rsidP="00107A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69.65pt;margin-top:-1.45pt;width:12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" stroked="f">
              <v:fill opacity="0"/>
              <v:textbox inset="0,0,0,0">
                <w:txbxContent>
                  <w:p w:rsidR="001177E0" w:rsidRPr="00107A61" w:rsidRDefault="001177E0" w:rsidP="00107A61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E0" w:rsidRPr="00C8696C" w:rsidRDefault="001177E0" w:rsidP="00C86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362" w:rsidRDefault="00853362">
      <w:r>
        <w:separator/>
      </w:r>
    </w:p>
  </w:footnote>
  <w:footnote w:type="continuationSeparator" w:id="0">
    <w:p w:rsidR="00853362" w:rsidRDefault="0085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E0" w:rsidRPr="00153A00" w:rsidRDefault="001177E0" w:rsidP="00153A00">
    <w:pPr>
      <w:pStyle w:val="Nagwek"/>
      <w:jc w:val="right"/>
      <w:rPr>
        <w:i/>
        <w:sz w:val="20"/>
      </w:rPr>
    </w:pPr>
    <w:r w:rsidRPr="003D53D5">
      <w:rPr>
        <w:i/>
        <w:sz w:val="20"/>
      </w:rPr>
      <w:t>oznaczenie sprawy: ZP-</w:t>
    </w:r>
    <w:r>
      <w:rPr>
        <w:i/>
        <w:sz w:val="20"/>
      </w:rPr>
      <w:t>1</w:t>
    </w:r>
    <w:r w:rsidRPr="008A7ADE">
      <w:rPr>
        <w:i/>
        <w:sz w:val="20"/>
      </w:rPr>
      <w:t>9-</w:t>
    </w:r>
    <w:r>
      <w:rPr>
        <w:i/>
        <w:sz w:val="20"/>
      </w:rPr>
      <w:t>19-DTO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88FE011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/>
        <w:color w:val="auto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</w:abstractNum>
  <w:abstractNum w:abstractNumId="9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4" w15:restartNumberingAfterBreak="0">
    <w:nsid w:val="0000000F"/>
    <w:multiLevelType w:val="multilevel"/>
    <w:tmpl w:val="2EC251A6"/>
    <w:name w:val="WW8Num16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  <w:szCs w:val="22"/>
      </w:rPr>
    </w:lvl>
  </w:abstractNum>
  <w:abstractNum w:abstractNumId="19" w15:restartNumberingAfterBreak="0">
    <w:nsid w:val="00000014"/>
    <w:multiLevelType w:val="multilevel"/>
    <w:tmpl w:val="4A449AAA"/>
    <w:name w:val="WW8Num21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i w:val="0"/>
        <w:cap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ap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sz w:val="22"/>
        <w:szCs w:val="22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4" w15:restartNumberingAfterBreak="0">
    <w:nsid w:val="00000019"/>
    <w:multiLevelType w:val="multilevel"/>
    <w:tmpl w:val="636A4B1E"/>
    <w:name w:val="WW8Num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color w:val="FF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FF000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color w:val="FF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FF000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color w:val="FF0000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C"/>
    <w:multiLevelType w:val="singleLevel"/>
    <w:tmpl w:val="0000001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</w:abstractNum>
  <w:abstractNum w:abstractNumId="27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29" w15:restartNumberingAfterBreak="0">
    <w:nsid w:val="0000001F"/>
    <w:multiLevelType w:val="multi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</w:abstractNum>
  <w:abstractNum w:abstractNumId="31" w15:restartNumberingAfterBreak="0">
    <w:nsid w:val="00000021"/>
    <w:multiLevelType w:val="multilevel"/>
    <w:tmpl w:val="00000021"/>
    <w:name w:val="WW8Num34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b w:val="0"/>
        <w:bCs/>
        <w:color w:val="auto"/>
        <w:sz w:val="20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4"/>
    <w:multiLevelType w:val="singleLevel"/>
    <w:tmpl w:val="0248BB6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</w:abstractNum>
  <w:abstractNum w:abstractNumId="35" w15:restartNumberingAfterBreak="0">
    <w:nsid w:val="00000025"/>
    <w:multiLevelType w:val="singleLevel"/>
    <w:tmpl w:val="00000025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00000026"/>
    <w:multiLevelType w:val="multilevel"/>
    <w:tmpl w:val="00000026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00000028"/>
    <w:multiLevelType w:val="singleLevel"/>
    <w:tmpl w:val="5BE01678"/>
    <w:name w:val="WW8Num4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9" w15:restartNumberingAfterBreak="0">
    <w:nsid w:val="00000029"/>
    <w:multiLevelType w:val="singleLevel"/>
    <w:tmpl w:val="00000029"/>
    <w:name w:val="WW8Num4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</w:abstractNum>
  <w:abstractNum w:abstractNumId="40" w15:restartNumberingAfterBreak="0">
    <w:nsid w:val="0000002A"/>
    <w:multiLevelType w:val="multilevel"/>
    <w:tmpl w:val="8F52D244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0000002B"/>
    <w:multiLevelType w:val="singleLevel"/>
    <w:tmpl w:val="0000002B"/>
    <w:name w:val="WW8Num4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lang w:val="pl-PL"/>
      </w:rPr>
    </w:lvl>
  </w:abstractNum>
  <w:abstractNum w:abstractNumId="42" w15:restartNumberingAfterBreak="0">
    <w:nsid w:val="0000002D"/>
    <w:multiLevelType w:val="multilevel"/>
    <w:tmpl w:val="0000002D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44" w15:restartNumberingAfterBreak="0">
    <w:nsid w:val="0000002F"/>
    <w:multiLevelType w:val="multilevel"/>
    <w:tmpl w:val="78C6A56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center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5" w15:restartNumberingAfterBreak="0">
    <w:nsid w:val="00000030"/>
    <w:multiLevelType w:val="multilevel"/>
    <w:tmpl w:val="00000030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0000003F"/>
    <w:multiLevelType w:val="multilevel"/>
    <w:tmpl w:val="0000003F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42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007373B4"/>
    <w:multiLevelType w:val="hybridMultilevel"/>
    <w:tmpl w:val="FD7E97C6"/>
    <w:lvl w:ilvl="0" w:tplc="4F6A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1321893"/>
    <w:multiLevelType w:val="hybridMultilevel"/>
    <w:tmpl w:val="66B8FD0C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1A546032">
      <w:start w:val="1"/>
      <w:numFmt w:val="decimal"/>
      <w:lvlText w:val="%2)"/>
      <w:lvlJc w:val="center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0" w15:restartNumberingAfterBreak="0">
    <w:nsid w:val="025C3C64"/>
    <w:multiLevelType w:val="hybridMultilevel"/>
    <w:tmpl w:val="00E259CC"/>
    <w:lvl w:ilvl="0" w:tplc="B9D83AE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375526D"/>
    <w:multiLevelType w:val="hybridMultilevel"/>
    <w:tmpl w:val="DFEA8FB0"/>
    <w:name w:val="WW8Num283"/>
    <w:lvl w:ilvl="0" w:tplc="670EF050">
      <w:start w:val="8"/>
      <w:numFmt w:val="decimal"/>
      <w:lvlText w:val="%1."/>
      <w:lvlJc w:val="left"/>
      <w:pPr>
        <w:tabs>
          <w:tab w:val="num" w:pos="544"/>
        </w:tabs>
        <w:ind w:left="544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44509D7"/>
    <w:multiLevelType w:val="hybridMultilevel"/>
    <w:tmpl w:val="F342C8D6"/>
    <w:lvl w:ilvl="0" w:tplc="55AAF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049A3AB8"/>
    <w:multiLevelType w:val="hybridMultilevel"/>
    <w:tmpl w:val="7A1E7810"/>
    <w:lvl w:ilvl="0" w:tplc="9D9A8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4E1622F"/>
    <w:multiLevelType w:val="hybridMultilevel"/>
    <w:tmpl w:val="EF74EE1E"/>
    <w:lvl w:ilvl="0" w:tplc="8966A84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50E10F9"/>
    <w:multiLevelType w:val="hybridMultilevel"/>
    <w:tmpl w:val="C622B4AE"/>
    <w:lvl w:ilvl="0" w:tplc="6744041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6" w15:restartNumberingAfterBreak="0">
    <w:nsid w:val="05A64EBF"/>
    <w:multiLevelType w:val="hybridMultilevel"/>
    <w:tmpl w:val="77100EC6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1A546032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635551D"/>
    <w:multiLevelType w:val="hybridMultilevel"/>
    <w:tmpl w:val="AD18160C"/>
    <w:lvl w:ilvl="0" w:tplc="F17EF412">
      <w:start w:val="1"/>
      <w:numFmt w:val="decimal"/>
      <w:lvlText w:val="%1."/>
      <w:lvlJc w:val="left"/>
      <w:pPr>
        <w:tabs>
          <w:tab w:val="num" w:pos="5134"/>
        </w:tabs>
        <w:ind w:left="4964" w:hanging="264"/>
      </w:pPr>
      <w:rPr>
        <w:rFonts w:cs="Times New Roman" w:hint="default"/>
      </w:rPr>
    </w:lvl>
    <w:lvl w:ilvl="1" w:tplc="2C0E6C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070A44E9"/>
    <w:multiLevelType w:val="hybridMultilevel"/>
    <w:tmpl w:val="AB1CECBE"/>
    <w:lvl w:ilvl="0" w:tplc="F4169D5A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91510AE"/>
    <w:multiLevelType w:val="hybridMultilevel"/>
    <w:tmpl w:val="2EEA2954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0" w15:restartNumberingAfterBreak="0">
    <w:nsid w:val="09246444"/>
    <w:multiLevelType w:val="hybridMultilevel"/>
    <w:tmpl w:val="34D2DA5C"/>
    <w:lvl w:ilvl="0" w:tplc="B0342C02">
      <w:start w:val="1"/>
      <w:numFmt w:val="decimal"/>
      <w:lvlText w:val="%1."/>
      <w:lvlJc w:val="center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9C62ABF"/>
    <w:multiLevelType w:val="hybridMultilevel"/>
    <w:tmpl w:val="5B042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CBEDAA4">
      <w:start w:val="1"/>
      <w:numFmt w:val="decimal"/>
      <w:lvlText w:val="%2)"/>
      <w:lvlJc w:val="center"/>
      <w:pPr>
        <w:tabs>
          <w:tab w:val="num" w:pos="2652"/>
        </w:tabs>
        <w:ind w:left="2652" w:hanging="360"/>
      </w:pPr>
      <w:rPr>
        <w:rFonts w:ascii="Arial" w:hAnsi="Arial" w:cs="Aria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552"/>
        </w:tabs>
        <w:ind w:left="3552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  <w:rPr>
        <w:rFonts w:cs="Times New Roman"/>
      </w:rPr>
    </w:lvl>
  </w:abstractNum>
  <w:abstractNum w:abstractNumId="62" w15:restartNumberingAfterBreak="0">
    <w:nsid w:val="0BFD10BD"/>
    <w:multiLevelType w:val="hybridMultilevel"/>
    <w:tmpl w:val="42041684"/>
    <w:lvl w:ilvl="0" w:tplc="12188F74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63" w15:restartNumberingAfterBreak="0">
    <w:nsid w:val="0C460948"/>
    <w:multiLevelType w:val="hybridMultilevel"/>
    <w:tmpl w:val="78CEF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121447BE"/>
    <w:multiLevelType w:val="hybridMultilevel"/>
    <w:tmpl w:val="163EC7DA"/>
    <w:lvl w:ilvl="0" w:tplc="1A546032">
      <w:start w:val="1"/>
      <w:numFmt w:val="decimal"/>
      <w:lvlText w:val="%1)"/>
      <w:lvlJc w:val="center"/>
      <w:pPr>
        <w:tabs>
          <w:tab w:val="num" w:pos="1860"/>
        </w:tabs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133A59FC"/>
    <w:multiLevelType w:val="multilevel"/>
    <w:tmpl w:val="91BC74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3BC5272"/>
    <w:multiLevelType w:val="hybridMultilevel"/>
    <w:tmpl w:val="DDEADD64"/>
    <w:lvl w:ilvl="0" w:tplc="EEBAF60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30302B84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4A1240F"/>
    <w:multiLevelType w:val="hybridMultilevel"/>
    <w:tmpl w:val="D7D48108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57F4C09"/>
    <w:multiLevelType w:val="hybridMultilevel"/>
    <w:tmpl w:val="692ACA1A"/>
    <w:lvl w:ilvl="0" w:tplc="03EE03F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9807592"/>
    <w:multiLevelType w:val="hybridMultilevel"/>
    <w:tmpl w:val="52FC0B4C"/>
    <w:lvl w:ilvl="0" w:tplc="1A546032">
      <w:start w:val="1"/>
      <w:numFmt w:val="decimal"/>
      <w:lvlText w:val="%1)"/>
      <w:lvlJc w:val="center"/>
      <w:pPr>
        <w:tabs>
          <w:tab w:val="num" w:pos="1860"/>
        </w:tabs>
        <w:ind w:left="1860" w:hanging="360"/>
      </w:pPr>
      <w:rPr>
        <w:rFonts w:hint="default"/>
      </w:rPr>
    </w:lvl>
    <w:lvl w:ilvl="1" w:tplc="CDC227D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1CE81E41"/>
    <w:multiLevelType w:val="hybridMultilevel"/>
    <w:tmpl w:val="96F4B336"/>
    <w:lvl w:ilvl="0" w:tplc="6744041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222D42F1"/>
    <w:multiLevelType w:val="hybridMultilevel"/>
    <w:tmpl w:val="B89A87B0"/>
    <w:lvl w:ilvl="0" w:tplc="D1845A28">
      <w:start w:val="1"/>
      <w:numFmt w:val="decimal"/>
      <w:lvlText w:val="%1."/>
      <w:lvlJc w:val="left"/>
      <w:pPr>
        <w:tabs>
          <w:tab w:val="num" w:pos="6124"/>
        </w:tabs>
        <w:ind w:left="6124" w:hanging="360"/>
      </w:pPr>
      <w:rPr>
        <w:rFonts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24545F3E"/>
    <w:multiLevelType w:val="hybridMultilevel"/>
    <w:tmpl w:val="0E7E3548"/>
    <w:lvl w:ilvl="0" w:tplc="04150011">
      <w:start w:val="1"/>
      <w:numFmt w:val="decimal"/>
      <w:lvlText w:val="%1)"/>
      <w:lvlJc w:val="left"/>
      <w:pPr>
        <w:tabs>
          <w:tab w:val="num" w:pos="1542"/>
        </w:tabs>
        <w:ind w:left="154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4ED5ED7"/>
    <w:multiLevelType w:val="hybridMultilevel"/>
    <w:tmpl w:val="44169730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6" w15:restartNumberingAfterBreak="0">
    <w:nsid w:val="26A251D8"/>
    <w:multiLevelType w:val="hybridMultilevel"/>
    <w:tmpl w:val="6C50A09C"/>
    <w:lvl w:ilvl="0" w:tplc="00343B6C">
      <w:start w:val="1"/>
      <w:numFmt w:val="bullet"/>
      <w:lvlText w:val="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3283"/>
        </w:tabs>
        <w:ind w:left="328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77" w15:restartNumberingAfterBreak="0">
    <w:nsid w:val="28940044"/>
    <w:multiLevelType w:val="hybridMultilevel"/>
    <w:tmpl w:val="E34C6676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9810349"/>
    <w:multiLevelType w:val="hybridMultilevel"/>
    <w:tmpl w:val="66E27D5E"/>
    <w:lvl w:ilvl="0" w:tplc="CD305BFA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 w15:restartNumberingAfterBreak="0">
    <w:nsid w:val="2B58103A"/>
    <w:multiLevelType w:val="hybridMultilevel"/>
    <w:tmpl w:val="848EDFD6"/>
    <w:lvl w:ilvl="0" w:tplc="A2ECE3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D1962CA"/>
    <w:multiLevelType w:val="multilevel"/>
    <w:tmpl w:val="477E0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234"/>
        </w:tabs>
        <w:ind w:left="234" w:hanging="17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360"/>
      </w:pPr>
      <w:rPr>
        <w:rFonts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 w:hint="default"/>
      </w:rPr>
    </w:lvl>
  </w:abstractNum>
  <w:abstractNum w:abstractNumId="81" w15:restartNumberingAfterBreak="0">
    <w:nsid w:val="2F56437E"/>
    <w:multiLevelType w:val="hybridMultilevel"/>
    <w:tmpl w:val="D8FE0A18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2" w15:restartNumberingAfterBreak="0">
    <w:nsid w:val="30B1437D"/>
    <w:multiLevelType w:val="hybridMultilevel"/>
    <w:tmpl w:val="3A46E1AC"/>
    <w:lvl w:ilvl="0" w:tplc="07886B5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0B664E4"/>
    <w:multiLevelType w:val="hybridMultilevel"/>
    <w:tmpl w:val="BED0CFE4"/>
    <w:lvl w:ilvl="0" w:tplc="FFFFFFFF">
      <w:start w:val="6"/>
      <w:numFmt w:val="decimal"/>
      <w:lvlText w:val="%1."/>
      <w:lvlJc w:val="left"/>
      <w:pPr>
        <w:tabs>
          <w:tab w:val="num" w:pos="3244"/>
        </w:tabs>
        <w:ind w:left="3244" w:hanging="360"/>
      </w:pPr>
      <w:rPr>
        <w:rFonts w:cs="Times New Roman" w:hint="default"/>
        <w:b/>
        <w:color w:val="auto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E0AAD9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8EB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345614A7"/>
    <w:multiLevelType w:val="hybridMultilevel"/>
    <w:tmpl w:val="F504453A"/>
    <w:lvl w:ilvl="0" w:tplc="70CA99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70CA9974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5" w15:restartNumberingAfterBreak="0">
    <w:nsid w:val="3836304F"/>
    <w:multiLevelType w:val="hybridMultilevel"/>
    <w:tmpl w:val="204EA9AA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6" w15:restartNumberingAfterBreak="0">
    <w:nsid w:val="393C6CBF"/>
    <w:multiLevelType w:val="hybridMultilevel"/>
    <w:tmpl w:val="71B25966"/>
    <w:lvl w:ilvl="0" w:tplc="70CA9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B2950FE"/>
    <w:multiLevelType w:val="hybridMultilevel"/>
    <w:tmpl w:val="EDA80EB2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</w:rPr>
    </w:lvl>
    <w:lvl w:ilvl="1" w:tplc="CDC227D8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8" w15:restartNumberingAfterBreak="0">
    <w:nsid w:val="3C0838D0"/>
    <w:multiLevelType w:val="hybridMultilevel"/>
    <w:tmpl w:val="2F3A0C28"/>
    <w:name w:val="WW8Num597"/>
    <w:lvl w:ilvl="0" w:tplc="AFE69A46">
      <w:start w:val="8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</w:rPr>
    </w:lvl>
    <w:lvl w:ilvl="1" w:tplc="9B3CC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3D4F3115"/>
    <w:multiLevelType w:val="multilevel"/>
    <w:tmpl w:val="0415001D"/>
    <w:name w:val="WW8Num4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3EF16B06"/>
    <w:multiLevelType w:val="hybridMultilevel"/>
    <w:tmpl w:val="F5CEA0EC"/>
    <w:name w:val="WW8Num282"/>
    <w:lvl w:ilvl="0" w:tplc="0000001B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3466B9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3FBB30A1"/>
    <w:multiLevelType w:val="hybridMultilevel"/>
    <w:tmpl w:val="F474C8A2"/>
    <w:lvl w:ilvl="0" w:tplc="E634141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20610CC"/>
    <w:multiLevelType w:val="hybridMultilevel"/>
    <w:tmpl w:val="0A0A8116"/>
    <w:lvl w:ilvl="0" w:tplc="9DECF528">
      <w:start w:val="1"/>
      <w:numFmt w:val="decimal"/>
      <w:lvlText w:val="%1."/>
      <w:lvlJc w:val="center"/>
      <w:pPr>
        <w:tabs>
          <w:tab w:val="num" w:pos="860"/>
        </w:tabs>
        <w:ind w:left="8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39C6E41"/>
    <w:multiLevelType w:val="hybridMultilevel"/>
    <w:tmpl w:val="7F266746"/>
    <w:lvl w:ilvl="0" w:tplc="589251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sz w:val="22"/>
        <w:szCs w:val="22"/>
      </w:rPr>
    </w:lvl>
    <w:lvl w:ilvl="1" w:tplc="7BD641F0">
      <w:start w:val="1"/>
      <w:numFmt w:val="decimal"/>
      <w:lvlText w:val="%2."/>
      <w:lvlJc w:val="left"/>
      <w:pPr>
        <w:tabs>
          <w:tab w:val="num" w:pos="734"/>
        </w:tabs>
        <w:ind w:left="1454" w:hanging="374"/>
      </w:pPr>
      <w:rPr>
        <w:rFonts w:hint="default"/>
        <w:b w:val="0"/>
        <w:i w:val="0"/>
        <w:sz w:val="22"/>
        <w:szCs w:val="22"/>
      </w:rPr>
    </w:lvl>
    <w:lvl w:ilvl="2" w:tplc="CDC227D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40649BC"/>
    <w:multiLevelType w:val="hybridMultilevel"/>
    <w:tmpl w:val="EE4ECA1A"/>
    <w:name w:val="WW8Num21322"/>
    <w:lvl w:ilvl="0" w:tplc="9FDAE9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D8E2ED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4386AA2"/>
    <w:multiLevelType w:val="hybridMultilevel"/>
    <w:tmpl w:val="1F74089C"/>
    <w:lvl w:ilvl="0" w:tplc="EA24EB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44507AB1"/>
    <w:multiLevelType w:val="hybridMultilevel"/>
    <w:tmpl w:val="38F6C65E"/>
    <w:lvl w:ilvl="0" w:tplc="23C4A25E">
      <w:start w:val="1"/>
      <w:numFmt w:val="decimal"/>
      <w:lvlText w:val="%1."/>
      <w:lvlJc w:val="center"/>
      <w:pPr>
        <w:tabs>
          <w:tab w:val="num" w:pos="708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45A71F3"/>
    <w:multiLevelType w:val="hybridMultilevel"/>
    <w:tmpl w:val="C47099BE"/>
    <w:name w:val="WW8Num213"/>
    <w:lvl w:ilvl="0" w:tplc="AD3EBFCC">
      <w:start w:val="1"/>
      <w:numFmt w:val="decimal"/>
      <w:lvlText w:val="%1."/>
      <w:lvlJc w:val="left"/>
      <w:pPr>
        <w:tabs>
          <w:tab w:val="num" w:pos="734"/>
        </w:tabs>
        <w:ind w:left="1454" w:hanging="37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4A959FF"/>
    <w:multiLevelType w:val="hybridMultilevel"/>
    <w:tmpl w:val="8BB4E86C"/>
    <w:name w:val="WW8Num212"/>
    <w:lvl w:ilvl="0" w:tplc="19C850A6">
      <w:start w:val="1"/>
      <w:numFmt w:val="decimal"/>
      <w:lvlText w:val="%1."/>
      <w:lvlJc w:val="left"/>
      <w:pPr>
        <w:tabs>
          <w:tab w:val="num" w:pos="734"/>
        </w:tabs>
        <w:ind w:left="1454" w:hanging="37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6016102"/>
    <w:multiLevelType w:val="hybridMultilevel"/>
    <w:tmpl w:val="BF3CDC70"/>
    <w:lvl w:ilvl="0" w:tplc="0415000F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1"/>
        </w:tabs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00" w15:restartNumberingAfterBreak="0">
    <w:nsid w:val="48C1510F"/>
    <w:multiLevelType w:val="hybridMultilevel"/>
    <w:tmpl w:val="EBEE875C"/>
    <w:lvl w:ilvl="0" w:tplc="04150011">
      <w:start w:val="1"/>
      <w:numFmt w:val="decimal"/>
      <w:lvlText w:val="%1)"/>
      <w:lvlJc w:val="left"/>
      <w:pPr>
        <w:ind w:left="154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14"/>
        </w:tabs>
        <w:ind w:left="19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4"/>
        </w:tabs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4"/>
        </w:tabs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4"/>
        </w:tabs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4"/>
        </w:tabs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4"/>
        </w:tabs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4"/>
        </w:tabs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4"/>
        </w:tabs>
        <w:ind w:left="6954" w:hanging="180"/>
      </w:pPr>
    </w:lvl>
  </w:abstractNum>
  <w:abstractNum w:abstractNumId="101" w15:restartNumberingAfterBreak="0">
    <w:nsid w:val="49D3774F"/>
    <w:multiLevelType w:val="hybridMultilevel"/>
    <w:tmpl w:val="4A2CCD74"/>
    <w:lvl w:ilvl="0" w:tplc="6D82A23A">
      <w:start w:val="1"/>
      <w:numFmt w:val="decimal"/>
      <w:lvlText w:val="%1)"/>
      <w:lvlJc w:val="center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 w15:restartNumberingAfterBreak="0">
    <w:nsid w:val="4B332C15"/>
    <w:multiLevelType w:val="hybridMultilevel"/>
    <w:tmpl w:val="522251DA"/>
    <w:lvl w:ilvl="0" w:tplc="41D4EB0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E1254F7"/>
    <w:multiLevelType w:val="hybridMultilevel"/>
    <w:tmpl w:val="C0ACF716"/>
    <w:lvl w:ilvl="0" w:tplc="297003B4">
      <w:start w:val="1"/>
      <w:numFmt w:val="decimal"/>
      <w:lvlText w:val="%1)"/>
      <w:lvlJc w:val="center"/>
      <w:pPr>
        <w:tabs>
          <w:tab w:val="num" w:pos="1542"/>
        </w:tabs>
        <w:ind w:left="15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F826D7F"/>
    <w:multiLevelType w:val="hybridMultilevel"/>
    <w:tmpl w:val="FEEEA5B4"/>
    <w:lvl w:ilvl="0" w:tplc="D1845A28">
      <w:start w:val="1"/>
      <w:numFmt w:val="decimal"/>
      <w:lvlText w:val="%1."/>
      <w:lvlJc w:val="left"/>
      <w:pPr>
        <w:tabs>
          <w:tab w:val="num" w:pos="6124"/>
        </w:tabs>
        <w:ind w:left="6124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F8D0C2C"/>
    <w:multiLevelType w:val="hybridMultilevel"/>
    <w:tmpl w:val="C9EC1252"/>
    <w:name w:val="WW8Num2132"/>
    <w:lvl w:ilvl="0" w:tplc="9FDAE9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33C0C1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2D16E13"/>
    <w:multiLevelType w:val="hybridMultilevel"/>
    <w:tmpl w:val="28AA81BA"/>
    <w:lvl w:ilvl="0" w:tplc="215666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1A546032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53F52EAE"/>
    <w:multiLevelType w:val="multilevel"/>
    <w:tmpl w:val="68748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righ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234"/>
        </w:tabs>
        <w:ind w:left="234" w:hanging="17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360"/>
      </w:pPr>
      <w:rPr>
        <w:rFonts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 w:hint="default"/>
      </w:rPr>
    </w:lvl>
  </w:abstractNum>
  <w:abstractNum w:abstractNumId="108" w15:restartNumberingAfterBreak="0">
    <w:nsid w:val="540C0D3F"/>
    <w:multiLevelType w:val="hybridMultilevel"/>
    <w:tmpl w:val="788AB664"/>
    <w:lvl w:ilvl="0" w:tplc="B9D83AE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D305BFA">
      <w:start w:val="1"/>
      <w:numFmt w:val="decimal"/>
      <w:lvlText w:val="%2."/>
      <w:lvlJc w:val="center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525311A"/>
    <w:multiLevelType w:val="hybridMultilevel"/>
    <w:tmpl w:val="DD7ED8E8"/>
    <w:lvl w:ilvl="0" w:tplc="E8DAA6CE">
      <w:start w:val="1"/>
      <w:numFmt w:val="decimal"/>
      <w:lvlText w:val="%1."/>
      <w:lvlJc w:val="left"/>
      <w:pPr>
        <w:tabs>
          <w:tab w:val="num" w:pos="6124"/>
        </w:tabs>
        <w:ind w:left="6124" w:hanging="360"/>
      </w:pPr>
      <w:rPr>
        <w:rFonts w:cs="Times New Roman" w:hint="default"/>
        <w:color w:val="auto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55586637"/>
    <w:multiLevelType w:val="hybridMultilevel"/>
    <w:tmpl w:val="D99A87FE"/>
    <w:lvl w:ilvl="0" w:tplc="E634141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6763CF4"/>
    <w:multiLevelType w:val="multilevel"/>
    <w:tmpl w:val="48D6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2" w15:restartNumberingAfterBreak="0">
    <w:nsid w:val="5A832934"/>
    <w:multiLevelType w:val="hybridMultilevel"/>
    <w:tmpl w:val="B45A848A"/>
    <w:lvl w:ilvl="0" w:tplc="0000002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DEE3F3E"/>
    <w:multiLevelType w:val="hybridMultilevel"/>
    <w:tmpl w:val="E8AE15D0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EF7069C"/>
    <w:multiLevelType w:val="hybridMultilevel"/>
    <w:tmpl w:val="7BACF722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5" w15:restartNumberingAfterBreak="0">
    <w:nsid w:val="5FA74419"/>
    <w:multiLevelType w:val="hybridMultilevel"/>
    <w:tmpl w:val="BB56585A"/>
    <w:lvl w:ilvl="0" w:tplc="CDC227D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C81A42F0">
      <w:start w:val="1"/>
      <w:numFmt w:val="bullet"/>
      <w:pStyle w:val="p2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6" w15:restartNumberingAfterBreak="0">
    <w:nsid w:val="5FCE3D29"/>
    <w:multiLevelType w:val="hybridMultilevel"/>
    <w:tmpl w:val="0AB86F5C"/>
    <w:lvl w:ilvl="0" w:tplc="CD305BFA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7" w15:restartNumberingAfterBreak="0">
    <w:nsid w:val="5FF74F44"/>
    <w:multiLevelType w:val="hybridMultilevel"/>
    <w:tmpl w:val="657CA524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8" w15:restartNumberingAfterBreak="0">
    <w:nsid w:val="60597088"/>
    <w:multiLevelType w:val="multilevel"/>
    <w:tmpl w:val="1A14C0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decimal"/>
      <w:lvlText w:val="%3)"/>
      <w:lvlJc w:val="center"/>
      <w:pPr>
        <w:tabs>
          <w:tab w:val="num" w:pos="1381"/>
        </w:tabs>
        <w:ind w:left="1381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9" w15:restartNumberingAfterBreak="0">
    <w:nsid w:val="65176DBA"/>
    <w:multiLevelType w:val="multilevel"/>
    <w:tmpl w:val="F84AE968"/>
    <w:lvl w:ilvl="0">
      <w:start w:val="1"/>
      <w:numFmt w:val="decimal"/>
      <w:lvlText w:val="%1."/>
      <w:lvlJc w:val="center"/>
      <w:pPr>
        <w:tabs>
          <w:tab w:val="num" w:pos="3839"/>
        </w:tabs>
        <w:ind w:left="3839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5511770"/>
    <w:multiLevelType w:val="hybridMultilevel"/>
    <w:tmpl w:val="F1247BD2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546032">
      <w:start w:val="1"/>
      <w:numFmt w:val="decimal"/>
      <w:lvlText w:val="%3)"/>
      <w:lvlJc w:val="center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59310FE"/>
    <w:multiLevelType w:val="hybridMultilevel"/>
    <w:tmpl w:val="30103196"/>
    <w:lvl w:ilvl="0" w:tplc="04150011">
      <w:start w:val="1"/>
      <w:numFmt w:val="decimal"/>
      <w:lvlText w:val="%1)"/>
      <w:lvlJc w:val="left"/>
      <w:pPr>
        <w:ind w:left="154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14"/>
        </w:tabs>
        <w:ind w:left="19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4"/>
        </w:tabs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4"/>
        </w:tabs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4"/>
        </w:tabs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4"/>
        </w:tabs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4"/>
        </w:tabs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4"/>
        </w:tabs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4"/>
        </w:tabs>
        <w:ind w:left="6954" w:hanging="180"/>
      </w:pPr>
    </w:lvl>
  </w:abstractNum>
  <w:abstractNum w:abstractNumId="122" w15:restartNumberingAfterBreak="0">
    <w:nsid w:val="67060E82"/>
    <w:multiLevelType w:val="hybridMultilevel"/>
    <w:tmpl w:val="658AF232"/>
    <w:lvl w:ilvl="0" w:tplc="1A546032">
      <w:start w:val="1"/>
      <w:numFmt w:val="decimal"/>
      <w:lvlText w:val="%1)"/>
      <w:lvlJc w:val="center"/>
      <w:pPr>
        <w:tabs>
          <w:tab w:val="num" w:pos="1566"/>
        </w:tabs>
        <w:ind w:left="1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3" w15:restartNumberingAfterBreak="0">
    <w:nsid w:val="672B2D49"/>
    <w:multiLevelType w:val="hybridMultilevel"/>
    <w:tmpl w:val="D97E5C94"/>
    <w:name w:val="WW8Num272"/>
    <w:lvl w:ilvl="0" w:tplc="3466B966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4" w15:restartNumberingAfterBreak="0">
    <w:nsid w:val="68BF3141"/>
    <w:multiLevelType w:val="hybridMultilevel"/>
    <w:tmpl w:val="9132AD00"/>
    <w:lvl w:ilvl="0" w:tplc="43AED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94139C1"/>
    <w:multiLevelType w:val="hybridMultilevel"/>
    <w:tmpl w:val="D256D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B1F556D"/>
    <w:multiLevelType w:val="multilevel"/>
    <w:tmpl w:val="6D3033F0"/>
    <w:lvl w:ilvl="0">
      <w:start w:val="1"/>
      <w:numFmt w:val="decimal"/>
      <w:lvlText w:val="%1."/>
      <w:lvlJc w:val="center"/>
      <w:pPr>
        <w:tabs>
          <w:tab w:val="num" w:pos="3839"/>
        </w:tabs>
        <w:ind w:left="3839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6B334829"/>
    <w:multiLevelType w:val="hybridMultilevel"/>
    <w:tmpl w:val="1D80F8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 w15:restartNumberingAfterBreak="0">
    <w:nsid w:val="6F19739D"/>
    <w:multiLevelType w:val="multilevel"/>
    <w:tmpl w:val="2500E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F3E5A06"/>
    <w:multiLevelType w:val="hybridMultilevel"/>
    <w:tmpl w:val="4160962E"/>
    <w:name w:val="WW8Num2822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0" w15:restartNumberingAfterBreak="0">
    <w:nsid w:val="71BD2A45"/>
    <w:multiLevelType w:val="hybridMultilevel"/>
    <w:tmpl w:val="41223336"/>
    <w:lvl w:ilvl="0" w:tplc="23C4A25E">
      <w:start w:val="1"/>
      <w:numFmt w:val="decimal"/>
      <w:lvlText w:val="%1."/>
      <w:lvlJc w:val="center"/>
      <w:pPr>
        <w:tabs>
          <w:tab w:val="num" w:pos="708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6BC53FB"/>
    <w:multiLevelType w:val="hybridMultilevel"/>
    <w:tmpl w:val="1348F298"/>
    <w:lvl w:ilvl="0" w:tplc="1A546032">
      <w:start w:val="1"/>
      <w:numFmt w:val="decimal"/>
      <w:lvlText w:val="%1)"/>
      <w:lvlJc w:val="center"/>
      <w:pPr>
        <w:tabs>
          <w:tab w:val="num" w:pos="1566"/>
        </w:tabs>
        <w:ind w:left="1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2" w15:restartNumberingAfterBreak="0">
    <w:nsid w:val="7AA15550"/>
    <w:multiLevelType w:val="hybridMultilevel"/>
    <w:tmpl w:val="73D06760"/>
    <w:lvl w:ilvl="0" w:tplc="6C0CA4AA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30"/>
  </w:num>
  <w:num w:numId="5">
    <w:abstractNumId w:val="34"/>
  </w:num>
  <w:num w:numId="6">
    <w:abstractNumId w:val="46"/>
  </w:num>
  <w:num w:numId="7">
    <w:abstractNumId w:val="53"/>
  </w:num>
  <w:num w:numId="8">
    <w:abstractNumId w:val="99"/>
  </w:num>
  <w:num w:numId="9">
    <w:abstractNumId w:val="124"/>
  </w:num>
  <w:num w:numId="10">
    <w:abstractNumId w:val="48"/>
  </w:num>
  <w:num w:numId="11">
    <w:abstractNumId w:val="110"/>
  </w:num>
  <w:num w:numId="12">
    <w:abstractNumId w:val="54"/>
  </w:num>
  <w:num w:numId="13">
    <w:abstractNumId w:val="50"/>
  </w:num>
  <w:num w:numId="14">
    <w:abstractNumId w:val="79"/>
  </w:num>
  <w:num w:numId="15">
    <w:abstractNumId w:val="49"/>
  </w:num>
  <w:num w:numId="16">
    <w:abstractNumId w:val="74"/>
  </w:num>
  <w:num w:numId="17">
    <w:abstractNumId w:val="113"/>
  </w:num>
  <w:num w:numId="18">
    <w:abstractNumId w:val="91"/>
  </w:num>
  <w:num w:numId="19">
    <w:abstractNumId w:val="100"/>
  </w:num>
  <w:num w:numId="20">
    <w:abstractNumId w:val="56"/>
  </w:num>
  <w:num w:numId="21">
    <w:abstractNumId w:val="121"/>
  </w:num>
  <w:num w:numId="22">
    <w:abstractNumId w:val="52"/>
  </w:num>
  <w:num w:numId="23">
    <w:abstractNumId w:val="103"/>
  </w:num>
  <w:num w:numId="24">
    <w:abstractNumId w:val="65"/>
  </w:num>
  <w:num w:numId="25">
    <w:abstractNumId w:val="66"/>
  </w:num>
  <w:num w:numId="26">
    <w:abstractNumId w:val="128"/>
  </w:num>
  <w:num w:numId="27">
    <w:abstractNumId w:val="67"/>
  </w:num>
  <w:num w:numId="28">
    <w:abstractNumId w:val="120"/>
  </w:num>
  <w:num w:numId="29">
    <w:abstractNumId w:val="58"/>
  </w:num>
  <w:num w:numId="30">
    <w:abstractNumId w:val="132"/>
  </w:num>
  <w:num w:numId="31">
    <w:abstractNumId w:val="96"/>
  </w:num>
  <w:num w:numId="32">
    <w:abstractNumId w:val="108"/>
  </w:num>
  <w:num w:numId="33">
    <w:abstractNumId w:val="117"/>
  </w:num>
  <w:num w:numId="34">
    <w:abstractNumId w:val="76"/>
  </w:num>
  <w:num w:numId="35">
    <w:abstractNumId w:val="82"/>
  </w:num>
  <w:num w:numId="36">
    <w:abstractNumId w:val="85"/>
  </w:num>
  <w:num w:numId="37">
    <w:abstractNumId w:val="14"/>
  </w:num>
  <w:num w:numId="38">
    <w:abstractNumId w:val="40"/>
  </w:num>
  <w:num w:numId="39">
    <w:abstractNumId w:val="44"/>
  </w:num>
  <w:num w:numId="40">
    <w:abstractNumId w:val="45"/>
  </w:num>
  <w:num w:numId="41">
    <w:abstractNumId w:val="47"/>
  </w:num>
  <w:num w:numId="42">
    <w:abstractNumId w:val="61"/>
  </w:num>
  <w:num w:numId="43">
    <w:abstractNumId w:val="118"/>
  </w:num>
  <w:num w:numId="44">
    <w:abstractNumId w:val="71"/>
  </w:num>
  <w:num w:numId="45">
    <w:abstractNumId w:val="109"/>
  </w:num>
  <w:num w:numId="46">
    <w:abstractNumId w:val="107"/>
  </w:num>
  <w:num w:numId="47">
    <w:abstractNumId w:val="73"/>
  </w:num>
  <w:num w:numId="48">
    <w:abstractNumId w:val="83"/>
  </w:num>
  <w:num w:numId="49">
    <w:abstractNumId w:val="88"/>
  </w:num>
  <w:num w:numId="50">
    <w:abstractNumId w:val="57"/>
  </w:num>
  <w:num w:numId="51">
    <w:abstractNumId w:val="55"/>
  </w:num>
  <w:num w:numId="52">
    <w:abstractNumId w:val="111"/>
  </w:num>
  <w:num w:numId="53">
    <w:abstractNumId w:val="95"/>
  </w:num>
  <w:num w:numId="54">
    <w:abstractNumId w:val="106"/>
  </w:num>
  <w:num w:numId="55">
    <w:abstractNumId w:val="80"/>
  </w:num>
  <w:num w:numId="56">
    <w:abstractNumId w:val="119"/>
  </w:num>
  <w:num w:numId="57">
    <w:abstractNumId w:val="126"/>
  </w:num>
  <w:num w:numId="58">
    <w:abstractNumId w:val="64"/>
  </w:num>
  <w:num w:numId="59">
    <w:abstractNumId w:val="69"/>
  </w:num>
  <w:num w:numId="60">
    <w:abstractNumId w:val="93"/>
  </w:num>
  <w:num w:numId="61">
    <w:abstractNumId w:val="104"/>
  </w:num>
  <w:num w:numId="62">
    <w:abstractNumId w:val="60"/>
  </w:num>
  <w:num w:numId="63">
    <w:abstractNumId w:val="101"/>
  </w:num>
  <w:num w:numId="64">
    <w:abstractNumId w:val="75"/>
  </w:num>
  <w:num w:numId="65">
    <w:abstractNumId w:val="59"/>
  </w:num>
  <w:num w:numId="66">
    <w:abstractNumId w:val="81"/>
  </w:num>
  <w:num w:numId="67">
    <w:abstractNumId w:val="131"/>
  </w:num>
  <w:num w:numId="68">
    <w:abstractNumId w:val="72"/>
  </w:num>
  <w:num w:numId="69">
    <w:abstractNumId w:val="102"/>
  </w:num>
  <w:num w:numId="70">
    <w:abstractNumId w:val="77"/>
  </w:num>
  <w:num w:numId="71">
    <w:abstractNumId w:val="92"/>
  </w:num>
  <w:num w:numId="72">
    <w:abstractNumId w:val="78"/>
  </w:num>
  <w:num w:numId="73">
    <w:abstractNumId w:val="116"/>
  </w:num>
  <w:num w:numId="74">
    <w:abstractNumId w:val="63"/>
  </w:num>
  <w:num w:numId="75">
    <w:abstractNumId w:val="114"/>
  </w:num>
  <w:num w:numId="76">
    <w:abstractNumId w:val="122"/>
  </w:num>
  <w:num w:numId="77">
    <w:abstractNumId w:val="87"/>
  </w:num>
  <w:num w:numId="78">
    <w:abstractNumId w:val="94"/>
  </w:num>
  <w:num w:numId="79">
    <w:abstractNumId w:val="127"/>
  </w:num>
  <w:num w:numId="80">
    <w:abstractNumId w:val="115"/>
  </w:num>
  <w:num w:numId="81">
    <w:abstractNumId w:val="70"/>
  </w:num>
  <w:num w:numId="82">
    <w:abstractNumId w:val="62"/>
  </w:num>
  <w:num w:numId="83">
    <w:abstractNumId w:val="112"/>
  </w:num>
  <w:num w:numId="84">
    <w:abstractNumId w:val="125"/>
  </w:num>
  <w:num w:numId="85">
    <w:abstractNumId w:val="68"/>
  </w:num>
  <w:num w:numId="86">
    <w:abstractNumId w:val="84"/>
  </w:num>
  <w:num w:numId="87">
    <w:abstractNumId w:val="86"/>
  </w:num>
  <w:num w:numId="88">
    <w:abstractNumId w:val="13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DF"/>
    <w:rsid w:val="000038F3"/>
    <w:rsid w:val="00004BCD"/>
    <w:rsid w:val="00004F7B"/>
    <w:rsid w:val="00011201"/>
    <w:rsid w:val="0001383E"/>
    <w:rsid w:val="000141CB"/>
    <w:rsid w:val="00016BAC"/>
    <w:rsid w:val="0001791D"/>
    <w:rsid w:val="00021A5D"/>
    <w:rsid w:val="0002324F"/>
    <w:rsid w:val="000232AC"/>
    <w:rsid w:val="00026BA5"/>
    <w:rsid w:val="00026F4F"/>
    <w:rsid w:val="00026FE7"/>
    <w:rsid w:val="00027B5E"/>
    <w:rsid w:val="00030160"/>
    <w:rsid w:val="00030370"/>
    <w:rsid w:val="0003044B"/>
    <w:rsid w:val="00030514"/>
    <w:rsid w:val="00031A03"/>
    <w:rsid w:val="00032138"/>
    <w:rsid w:val="000338E1"/>
    <w:rsid w:val="000404A1"/>
    <w:rsid w:val="00041876"/>
    <w:rsid w:val="0004252D"/>
    <w:rsid w:val="00044583"/>
    <w:rsid w:val="00052F56"/>
    <w:rsid w:val="00056097"/>
    <w:rsid w:val="00061052"/>
    <w:rsid w:val="000631CD"/>
    <w:rsid w:val="000632BC"/>
    <w:rsid w:val="000636EF"/>
    <w:rsid w:val="0006415D"/>
    <w:rsid w:val="00067118"/>
    <w:rsid w:val="000675D6"/>
    <w:rsid w:val="00067CAF"/>
    <w:rsid w:val="00070359"/>
    <w:rsid w:val="00070391"/>
    <w:rsid w:val="00070BD6"/>
    <w:rsid w:val="00071147"/>
    <w:rsid w:val="00071EF7"/>
    <w:rsid w:val="000721A6"/>
    <w:rsid w:val="0007387A"/>
    <w:rsid w:val="00075900"/>
    <w:rsid w:val="00076656"/>
    <w:rsid w:val="00077975"/>
    <w:rsid w:val="00080560"/>
    <w:rsid w:val="00082D2F"/>
    <w:rsid w:val="00083155"/>
    <w:rsid w:val="0008467B"/>
    <w:rsid w:val="0008565D"/>
    <w:rsid w:val="00086443"/>
    <w:rsid w:val="00086753"/>
    <w:rsid w:val="000909E9"/>
    <w:rsid w:val="0009113D"/>
    <w:rsid w:val="00091552"/>
    <w:rsid w:val="000937DD"/>
    <w:rsid w:val="000946F6"/>
    <w:rsid w:val="000951BD"/>
    <w:rsid w:val="000976B5"/>
    <w:rsid w:val="00097C80"/>
    <w:rsid w:val="000A0F3E"/>
    <w:rsid w:val="000A1E2C"/>
    <w:rsid w:val="000A2E05"/>
    <w:rsid w:val="000A2F92"/>
    <w:rsid w:val="000A4217"/>
    <w:rsid w:val="000A5F1D"/>
    <w:rsid w:val="000A6D72"/>
    <w:rsid w:val="000B0310"/>
    <w:rsid w:val="000B06AB"/>
    <w:rsid w:val="000B1C3F"/>
    <w:rsid w:val="000B242C"/>
    <w:rsid w:val="000B2C9E"/>
    <w:rsid w:val="000B3407"/>
    <w:rsid w:val="000B3B99"/>
    <w:rsid w:val="000B44D3"/>
    <w:rsid w:val="000B4861"/>
    <w:rsid w:val="000B4A5C"/>
    <w:rsid w:val="000B6632"/>
    <w:rsid w:val="000B6A01"/>
    <w:rsid w:val="000B71B4"/>
    <w:rsid w:val="000C1E53"/>
    <w:rsid w:val="000C50F4"/>
    <w:rsid w:val="000C7A57"/>
    <w:rsid w:val="000C7C4C"/>
    <w:rsid w:val="000D0F5B"/>
    <w:rsid w:val="000D111E"/>
    <w:rsid w:val="000D1704"/>
    <w:rsid w:val="000D34DF"/>
    <w:rsid w:val="000D589D"/>
    <w:rsid w:val="000D5A1A"/>
    <w:rsid w:val="000D660A"/>
    <w:rsid w:val="000D7EDB"/>
    <w:rsid w:val="000E002E"/>
    <w:rsid w:val="000E0262"/>
    <w:rsid w:val="000E073E"/>
    <w:rsid w:val="000E086F"/>
    <w:rsid w:val="000E0BDD"/>
    <w:rsid w:val="000E1D89"/>
    <w:rsid w:val="000E208D"/>
    <w:rsid w:val="000E24BB"/>
    <w:rsid w:val="000E31C0"/>
    <w:rsid w:val="000E3E78"/>
    <w:rsid w:val="000E611F"/>
    <w:rsid w:val="000F4D9D"/>
    <w:rsid w:val="000F4EDD"/>
    <w:rsid w:val="000F510A"/>
    <w:rsid w:val="000F59F4"/>
    <w:rsid w:val="00101620"/>
    <w:rsid w:val="00102617"/>
    <w:rsid w:val="0010477B"/>
    <w:rsid w:val="00104CB3"/>
    <w:rsid w:val="00107A61"/>
    <w:rsid w:val="0011283B"/>
    <w:rsid w:val="0011417F"/>
    <w:rsid w:val="00115FF6"/>
    <w:rsid w:val="001177E0"/>
    <w:rsid w:val="00120735"/>
    <w:rsid w:val="00120ED9"/>
    <w:rsid w:val="00121965"/>
    <w:rsid w:val="001246B9"/>
    <w:rsid w:val="00124C2F"/>
    <w:rsid w:val="00126852"/>
    <w:rsid w:val="0012694B"/>
    <w:rsid w:val="00132E4F"/>
    <w:rsid w:val="00133308"/>
    <w:rsid w:val="00134FE4"/>
    <w:rsid w:val="00136A55"/>
    <w:rsid w:val="0014171F"/>
    <w:rsid w:val="0014253A"/>
    <w:rsid w:val="00144A34"/>
    <w:rsid w:val="00145556"/>
    <w:rsid w:val="00145E63"/>
    <w:rsid w:val="00146A2A"/>
    <w:rsid w:val="00147EB4"/>
    <w:rsid w:val="001503BA"/>
    <w:rsid w:val="00153A00"/>
    <w:rsid w:val="00156E8D"/>
    <w:rsid w:val="00160CDC"/>
    <w:rsid w:val="001620DA"/>
    <w:rsid w:val="00163396"/>
    <w:rsid w:val="001634FA"/>
    <w:rsid w:val="001638D1"/>
    <w:rsid w:val="00163B4E"/>
    <w:rsid w:val="00164D9B"/>
    <w:rsid w:val="00171987"/>
    <w:rsid w:val="0017228C"/>
    <w:rsid w:val="001741F7"/>
    <w:rsid w:val="00174442"/>
    <w:rsid w:val="001751FE"/>
    <w:rsid w:val="00175ED3"/>
    <w:rsid w:val="00176CD2"/>
    <w:rsid w:val="00177C30"/>
    <w:rsid w:val="001800A6"/>
    <w:rsid w:val="00180181"/>
    <w:rsid w:val="00181470"/>
    <w:rsid w:val="0018244B"/>
    <w:rsid w:val="00184023"/>
    <w:rsid w:val="0018468F"/>
    <w:rsid w:val="0018574C"/>
    <w:rsid w:val="00186514"/>
    <w:rsid w:val="00186DCB"/>
    <w:rsid w:val="00187C8E"/>
    <w:rsid w:val="00193FF4"/>
    <w:rsid w:val="001952D7"/>
    <w:rsid w:val="00196723"/>
    <w:rsid w:val="00197856"/>
    <w:rsid w:val="0019786F"/>
    <w:rsid w:val="001979C6"/>
    <w:rsid w:val="001A0491"/>
    <w:rsid w:val="001A2EEF"/>
    <w:rsid w:val="001A590C"/>
    <w:rsid w:val="001A60EE"/>
    <w:rsid w:val="001A7C78"/>
    <w:rsid w:val="001B119B"/>
    <w:rsid w:val="001B7ED0"/>
    <w:rsid w:val="001C007C"/>
    <w:rsid w:val="001C1414"/>
    <w:rsid w:val="001C23D5"/>
    <w:rsid w:val="001C2999"/>
    <w:rsid w:val="001C2E88"/>
    <w:rsid w:val="001C64A5"/>
    <w:rsid w:val="001C73E2"/>
    <w:rsid w:val="001C7CFF"/>
    <w:rsid w:val="001D0AE8"/>
    <w:rsid w:val="001D18D0"/>
    <w:rsid w:val="001D1EDF"/>
    <w:rsid w:val="001D20B1"/>
    <w:rsid w:val="001D3191"/>
    <w:rsid w:val="001D3419"/>
    <w:rsid w:val="001D47D8"/>
    <w:rsid w:val="001D4B66"/>
    <w:rsid w:val="001D641A"/>
    <w:rsid w:val="001D69FA"/>
    <w:rsid w:val="001E00FE"/>
    <w:rsid w:val="001E1C77"/>
    <w:rsid w:val="001E1E44"/>
    <w:rsid w:val="001E2F30"/>
    <w:rsid w:val="001E351D"/>
    <w:rsid w:val="001E3EDB"/>
    <w:rsid w:val="001E4199"/>
    <w:rsid w:val="001E41C7"/>
    <w:rsid w:val="001E43BF"/>
    <w:rsid w:val="001E535A"/>
    <w:rsid w:val="001E622C"/>
    <w:rsid w:val="001E6B42"/>
    <w:rsid w:val="001F1429"/>
    <w:rsid w:val="001F1512"/>
    <w:rsid w:val="001F2354"/>
    <w:rsid w:val="001F50BE"/>
    <w:rsid w:val="001F53F2"/>
    <w:rsid w:val="001F5BD3"/>
    <w:rsid w:val="002005FD"/>
    <w:rsid w:val="002026D0"/>
    <w:rsid w:val="002034DD"/>
    <w:rsid w:val="002067EF"/>
    <w:rsid w:val="00206A79"/>
    <w:rsid w:val="00206C00"/>
    <w:rsid w:val="00206FCB"/>
    <w:rsid w:val="00210E4F"/>
    <w:rsid w:val="00215065"/>
    <w:rsid w:val="002161A4"/>
    <w:rsid w:val="00217B71"/>
    <w:rsid w:val="00220C22"/>
    <w:rsid w:val="002214C6"/>
    <w:rsid w:val="00221C10"/>
    <w:rsid w:val="00221F64"/>
    <w:rsid w:val="0022354F"/>
    <w:rsid w:val="00223C5A"/>
    <w:rsid w:val="0022404F"/>
    <w:rsid w:val="002279F8"/>
    <w:rsid w:val="002306E6"/>
    <w:rsid w:val="00231981"/>
    <w:rsid w:val="00234A1A"/>
    <w:rsid w:val="00234FAF"/>
    <w:rsid w:val="00235154"/>
    <w:rsid w:val="00236958"/>
    <w:rsid w:val="002439B3"/>
    <w:rsid w:val="002450B6"/>
    <w:rsid w:val="00246354"/>
    <w:rsid w:val="00247DC4"/>
    <w:rsid w:val="0025160C"/>
    <w:rsid w:val="002516F7"/>
    <w:rsid w:val="00252FC0"/>
    <w:rsid w:val="002532CC"/>
    <w:rsid w:val="00255DAF"/>
    <w:rsid w:val="00257699"/>
    <w:rsid w:val="0026241F"/>
    <w:rsid w:val="00262604"/>
    <w:rsid w:val="00264B92"/>
    <w:rsid w:val="0026518B"/>
    <w:rsid w:val="00272DF2"/>
    <w:rsid w:val="002769D8"/>
    <w:rsid w:val="00277483"/>
    <w:rsid w:val="00277C31"/>
    <w:rsid w:val="00282BD7"/>
    <w:rsid w:val="00284B43"/>
    <w:rsid w:val="00284D42"/>
    <w:rsid w:val="00287458"/>
    <w:rsid w:val="002875CE"/>
    <w:rsid w:val="00287A11"/>
    <w:rsid w:val="00287C62"/>
    <w:rsid w:val="002902EA"/>
    <w:rsid w:val="00292645"/>
    <w:rsid w:val="002930BC"/>
    <w:rsid w:val="00293372"/>
    <w:rsid w:val="0029374B"/>
    <w:rsid w:val="00293AE8"/>
    <w:rsid w:val="00295EC9"/>
    <w:rsid w:val="00296A0B"/>
    <w:rsid w:val="00296CC3"/>
    <w:rsid w:val="00297CC6"/>
    <w:rsid w:val="002A07BB"/>
    <w:rsid w:val="002A1361"/>
    <w:rsid w:val="002A1AA2"/>
    <w:rsid w:val="002A3559"/>
    <w:rsid w:val="002A3DA0"/>
    <w:rsid w:val="002A4CA3"/>
    <w:rsid w:val="002A7C13"/>
    <w:rsid w:val="002B0F2D"/>
    <w:rsid w:val="002B542B"/>
    <w:rsid w:val="002B6D11"/>
    <w:rsid w:val="002B76C7"/>
    <w:rsid w:val="002C0C60"/>
    <w:rsid w:val="002C1975"/>
    <w:rsid w:val="002C2D33"/>
    <w:rsid w:val="002C7FE6"/>
    <w:rsid w:val="002D00BE"/>
    <w:rsid w:val="002D033B"/>
    <w:rsid w:val="002D04CB"/>
    <w:rsid w:val="002D0AEA"/>
    <w:rsid w:val="002D2A55"/>
    <w:rsid w:val="002D39A6"/>
    <w:rsid w:val="002D5543"/>
    <w:rsid w:val="002D5B56"/>
    <w:rsid w:val="002D7BE0"/>
    <w:rsid w:val="002E049B"/>
    <w:rsid w:val="002E1B01"/>
    <w:rsid w:val="002E4150"/>
    <w:rsid w:val="002E77A8"/>
    <w:rsid w:val="002F1E67"/>
    <w:rsid w:val="002F2A9F"/>
    <w:rsid w:val="002F2D0B"/>
    <w:rsid w:val="002F34FB"/>
    <w:rsid w:val="002F3E33"/>
    <w:rsid w:val="002F5ADE"/>
    <w:rsid w:val="002F6835"/>
    <w:rsid w:val="002F6CC0"/>
    <w:rsid w:val="00300AB6"/>
    <w:rsid w:val="00301417"/>
    <w:rsid w:val="00301624"/>
    <w:rsid w:val="0030338D"/>
    <w:rsid w:val="0030495A"/>
    <w:rsid w:val="00307BFE"/>
    <w:rsid w:val="0031083F"/>
    <w:rsid w:val="00311478"/>
    <w:rsid w:val="00312866"/>
    <w:rsid w:val="00312C84"/>
    <w:rsid w:val="0031416A"/>
    <w:rsid w:val="003153F6"/>
    <w:rsid w:val="00316D1F"/>
    <w:rsid w:val="00317BC1"/>
    <w:rsid w:val="003218BC"/>
    <w:rsid w:val="003235A7"/>
    <w:rsid w:val="00323906"/>
    <w:rsid w:val="003249B9"/>
    <w:rsid w:val="003266AE"/>
    <w:rsid w:val="00326AFC"/>
    <w:rsid w:val="003276D6"/>
    <w:rsid w:val="0032780F"/>
    <w:rsid w:val="00330CB8"/>
    <w:rsid w:val="00340CE8"/>
    <w:rsid w:val="00344796"/>
    <w:rsid w:val="003449DB"/>
    <w:rsid w:val="003458ED"/>
    <w:rsid w:val="003463E7"/>
    <w:rsid w:val="00346791"/>
    <w:rsid w:val="003502ED"/>
    <w:rsid w:val="0035355E"/>
    <w:rsid w:val="00353C42"/>
    <w:rsid w:val="00353D37"/>
    <w:rsid w:val="00354406"/>
    <w:rsid w:val="003548A9"/>
    <w:rsid w:val="00360D01"/>
    <w:rsid w:val="00362C43"/>
    <w:rsid w:val="00363B1A"/>
    <w:rsid w:val="00366B59"/>
    <w:rsid w:val="0036703C"/>
    <w:rsid w:val="003679CD"/>
    <w:rsid w:val="00371E06"/>
    <w:rsid w:val="003730DE"/>
    <w:rsid w:val="00374A47"/>
    <w:rsid w:val="00375B60"/>
    <w:rsid w:val="003775B5"/>
    <w:rsid w:val="003821D0"/>
    <w:rsid w:val="0038295E"/>
    <w:rsid w:val="00384AA9"/>
    <w:rsid w:val="00391C03"/>
    <w:rsid w:val="0039619C"/>
    <w:rsid w:val="003A4101"/>
    <w:rsid w:val="003A5165"/>
    <w:rsid w:val="003A58B1"/>
    <w:rsid w:val="003A6160"/>
    <w:rsid w:val="003A62EC"/>
    <w:rsid w:val="003A7112"/>
    <w:rsid w:val="003A7D21"/>
    <w:rsid w:val="003B1815"/>
    <w:rsid w:val="003B3A43"/>
    <w:rsid w:val="003B3F1B"/>
    <w:rsid w:val="003B4CC0"/>
    <w:rsid w:val="003B7D1C"/>
    <w:rsid w:val="003C0D53"/>
    <w:rsid w:val="003C10E4"/>
    <w:rsid w:val="003C229B"/>
    <w:rsid w:val="003C3338"/>
    <w:rsid w:val="003C698F"/>
    <w:rsid w:val="003C7717"/>
    <w:rsid w:val="003D0BDA"/>
    <w:rsid w:val="003D1BAD"/>
    <w:rsid w:val="003D38B6"/>
    <w:rsid w:val="003D5204"/>
    <w:rsid w:val="003D53D5"/>
    <w:rsid w:val="003D693D"/>
    <w:rsid w:val="003E16DD"/>
    <w:rsid w:val="003E2306"/>
    <w:rsid w:val="003E3D57"/>
    <w:rsid w:val="003E4F4E"/>
    <w:rsid w:val="003E7451"/>
    <w:rsid w:val="003F61E9"/>
    <w:rsid w:val="00402C0F"/>
    <w:rsid w:val="0040648A"/>
    <w:rsid w:val="00406C64"/>
    <w:rsid w:val="00407BAE"/>
    <w:rsid w:val="00410271"/>
    <w:rsid w:val="004108BC"/>
    <w:rsid w:val="00414655"/>
    <w:rsid w:val="00415C1F"/>
    <w:rsid w:val="00415E2E"/>
    <w:rsid w:val="00416810"/>
    <w:rsid w:val="00420CB5"/>
    <w:rsid w:val="0042109F"/>
    <w:rsid w:val="00421850"/>
    <w:rsid w:val="00421EA8"/>
    <w:rsid w:val="0042223B"/>
    <w:rsid w:val="00422951"/>
    <w:rsid w:val="0042400F"/>
    <w:rsid w:val="0042406E"/>
    <w:rsid w:val="0042464A"/>
    <w:rsid w:val="00424A21"/>
    <w:rsid w:val="00425DEA"/>
    <w:rsid w:val="00430CEF"/>
    <w:rsid w:val="00431142"/>
    <w:rsid w:val="00431857"/>
    <w:rsid w:val="00434E77"/>
    <w:rsid w:val="00435A2B"/>
    <w:rsid w:val="0043653C"/>
    <w:rsid w:val="004368F7"/>
    <w:rsid w:val="00437407"/>
    <w:rsid w:val="00440447"/>
    <w:rsid w:val="00442699"/>
    <w:rsid w:val="0044308E"/>
    <w:rsid w:val="00444600"/>
    <w:rsid w:val="004449E7"/>
    <w:rsid w:val="0045040D"/>
    <w:rsid w:val="00450E45"/>
    <w:rsid w:val="00452766"/>
    <w:rsid w:val="00452A0E"/>
    <w:rsid w:val="00456B46"/>
    <w:rsid w:val="00462157"/>
    <w:rsid w:val="00465314"/>
    <w:rsid w:val="00467F4C"/>
    <w:rsid w:val="00471E60"/>
    <w:rsid w:val="00472989"/>
    <w:rsid w:val="004733BD"/>
    <w:rsid w:val="0047404F"/>
    <w:rsid w:val="004741B0"/>
    <w:rsid w:val="00474624"/>
    <w:rsid w:val="004774C9"/>
    <w:rsid w:val="004810F6"/>
    <w:rsid w:val="0048176F"/>
    <w:rsid w:val="00485C3A"/>
    <w:rsid w:val="00486D2A"/>
    <w:rsid w:val="00487007"/>
    <w:rsid w:val="00492112"/>
    <w:rsid w:val="0049232D"/>
    <w:rsid w:val="00492B61"/>
    <w:rsid w:val="00493529"/>
    <w:rsid w:val="00497052"/>
    <w:rsid w:val="004A0559"/>
    <w:rsid w:val="004B264D"/>
    <w:rsid w:val="004C1296"/>
    <w:rsid w:val="004C2024"/>
    <w:rsid w:val="004C44A9"/>
    <w:rsid w:val="004C4684"/>
    <w:rsid w:val="004C47ED"/>
    <w:rsid w:val="004C4935"/>
    <w:rsid w:val="004C7BEB"/>
    <w:rsid w:val="004D192F"/>
    <w:rsid w:val="004D62C5"/>
    <w:rsid w:val="004D7E72"/>
    <w:rsid w:val="004E46C7"/>
    <w:rsid w:val="004E4FB4"/>
    <w:rsid w:val="004E6CEB"/>
    <w:rsid w:val="004F3FFF"/>
    <w:rsid w:val="004F7619"/>
    <w:rsid w:val="004F7EC5"/>
    <w:rsid w:val="00502702"/>
    <w:rsid w:val="00502919"/>
    <w:rsid w:val="005037FF"/>
    <w:rsid w:val="00503D42"/>
    <w:rsid w:val="00504050"/>
    <w:rsid w:val="0050505B"/>
    <w:rsid w:val="00505AD5"/>
    <w:rsid w:val="00505F93"/>
    <w:rsid w:val="005079B0"/>
    <w:rsid w:val="00510FFE"/>
    <w:rsid w:val="0051324E"/>
    <w:rsid w:val="005133A4"/>
    <w:rsid w:val="0052019A"/>
    <w:rsid w:val="00521758"/>
    <w:rsid w:val="00522949"/>
    <w:rsid w:val="00525DCB"/>
    <w:rsid w:val="00527AD2"/>
    <w:rsid w:val="005317C0"/>
    <w:rsid w:val="0053184B"/>
    <w:rsid w:val="00531C31"/>
    <w:rsid w:val="00532077"/>
    <w:rsid w:val="00532BC7"/>
    <w:rsid w:val="005340D1"/>
    <w:rsid w:val="0053555B"/>
    <w:rsid w:val="00540BB2"/>
    <w:rsid w:val="00540BF5"/>
    <w:rsid w:val="00541DAF"/>
    <w:rsid w:val="00543144"/>
    <w:rsid w:val="0054354D"/>
    <w:rsid w:val="00544034"/>
    <w:rsid w:val="005457B8"/>
    <w:rsid w:val="00546CF0"/>
    <w:rsid w:val="005475C6"/>
    <w:rsid w:val="00547911"/>
    <w:rsid w:val="00550E9A"/>
    <w:rsid w:val="005531B9"/>
    <w:rsid w:val="0055349D"/>
    <w:rsid w:val="005538EE"/>
    <w:rsid w:val="00553DD6"/>
    <w:rsid w:val="00553EE0"/>
    <w:rsid w:val="00554BFB"/>
    <w:rsid w:val="00555AAF"/>
    <w:rsid w:val="00556444"/>
    <w:rsid w:val="005574D6"/>
    <w:rsid w:val="00557C4F"/>
    <w:rsid w:val="00562332"/>
    <w:rsid w:val="00562763"/>
    <w:rsid w:val="005627F3"/>
    <w:rsid w:val="00562A41"/>
    <w:rsid w:val="00562EEB"/>
    <w:rsid w:val="00564021"/>
    <w:rsid w:val="00566243"/>
    <w:rsid w:val="0056661F"/>
    <w:rsid w:val="00574506"/>
    <w:rsid w:val="00575863"/>
    <w:rsid w:val="0058036B"/>
    <w:rsid w:val="005803AB"/>
    <w:rsid w:val="00580607"/>
    <w:rsid w:val="00580EE1"/>
    <w:rsid w:val="00582268"/>
    <w:rsid w:val="00585D3A"/>
    <w:rsid w:val="00586511"/>
    <w:rsid w:val="00586DEE"/>
    <w:rsid w:val="00590406"/>
    <w:rsid w:val="005921BA"/>
    <w:rsid w:val="00592CE0"/>
    <w:rsid w:val="005933F0"/>
    <w:rsid w:val="00594A41"/>
    <w:rsid w:val="00597697"/>
    <w:rsid w:val="00597DBF"/>
    <w:rsid w:val="005A1F27"/>
    <w:rsid w:val="005A4DC0"/>
    <w:rsid w:val="005A6C42"/>
    <w:rsid w:val="005A762C"/>
    <w:rsid w:val="005A7DAF"/>
    <w:rsid w:val="005B0F0E"/>
    <w:rsid w:val="005B19FF"/>
    <w:rsid w:val="005B2149"/>
    <w:rsid w:val="005B2E45"/>
    <w:rsid w:val="005B44C6"/>
    <w:rsid w:val="005B613E"/>
    <w:rsid w:val="005C0AA9"/>
    <w:rsid w:val="005C1079"/>
    <w:rsid w:val="005C2D9D"/>
    <w:rsid w:val="005C2EB2"/>
    <w:rsid w:val="005C54F3"/>
    <w:rsid w:val="005D0426"/>
    <w:rsid w:val="005D4C61"/>
    <w:rsid w:val="005D4E6C"/>
    <w:rsid w:val="005D6426"/>
    <w:rsid w:val="005E0FEC"/>
    <w:rsid w:val="005E12E8"/>
    <w:rsid w:val="005E299A"/>
    <w:rsid w:val="005E2A51"/>
    <w:rsid w:val="005E3757"/>
    <w:rsid w:val="005E5BFB"/>
    <w:rsid w:val="005E63DA"/>
    <w:rsid w:val="005F0C62"/>
    <w:rsid w:val="005F12A6"/>
    <w:rsid w:val="005F34D1"/>
    <w:rsid w:val="005F36F7"/>
    <w:rsid w:val="005F49C0"/>
    <w:rsid w:val="005F6227"/>
    <w:rsid w:val="005F6312"/>
    <w:rsid w:val="005F76AE"/>
    <w:rsid w:val="005F79A7"/>
    <w:rsid w:val="006007DB"/>
    <w:rsid w:val="00602AA3"/>
    <w:rsid w:val="00604082"/>
    <w:rsid w:val="006054E9"/>
    <w:rsid w:val="00607B21"/>
    <w:rsid w:val="0061139E"/>
    <w:rsid w:val="0061496B"/>
    <w:rsid w:val="0061626D"/>
    <w:rsid w:val="006166CA"/>
    <w:rsid w:val="00617B07"/>
    <w:rsid w:val="00620127"/>
    <w:rsid w:val="006211F0"/>
    <w:rsid w:val="006219FE"/>
    <w:rsid w:val="00625AAE"/>
    <w:rsid w:val="00626597"/>
    <w:rsid w:val="006266CF"/>
    <w:rsid w:val="00630E87"/>
    <w:rsid w:val="00631FA7"/>
    <w:rsid w:val="00632425"/>
    <w:rsid w:val="006331A5"/>
    <w:rsid w:val="00633C0A"/>
    <w:rsid w:val="00633E06"/>
    <w:rsid w:val="006340AE"/>
    <w:rsid w:val="0063624B"/>
    <w:rsid w:val="00636F6A"/>
    <w:rsid w:val="00637154"/>
    <w:rsid w:val="00642C42"/>
    <w:rsid w:val="00643F04"/>
    <w:rsid w:val="00643FB7"/>
    <w:rsid w:val="0064477F"/>
    <w:rsid w:val="00645E7C"/>
    <w:rsid w:val="006461A9"/>
    <w:rsid w:val="00646D85"/>
    <w:rsid w:val="00647110"/>
    <w:rsid w:val="00647E27"/>
    <w:rsid w:val="00650466"/>
    <w:rsid w:val="006504C2"/>
    <w:rsid w:val="0065066B"/>
    <w:rsid w:val="00650891"/>
    <w:rsid w:val="00650CD3"/>
    <w:rsid w:val="00653740"/>
    <w:rsid w:val="00654276"/>
    <w:rsid w:val="00654525"/>
    <w:rsid w:val="00654EA3"/>
    <w:rsid w:val="006551DE"/>
    <w:rsid w:val="00655646"/>
    <w:rsid w:val="00656F9E"/>
    <w:rsid w:val="00657532"/>
    <w:rsid w:val="00657ECB"/>
    <w:rsid w:val="006604B5"/>
    <w:rsid w:val="00661308"/>
    <w:rsid w:val="00662BD1"/>
    <w:rsid w:val="006641A5"/>
    <w:rsid w:val="00665B57"/>
    <w:rsid w:val="00667E23"/>
    <w:rsid w:val="00670641"/>
    <w:rsid w:val="00670FBA"/>
    <w:rsid w:val="006710B0"/>
    <w:rsid w:val="00672492"/>
    <w:rsid w:val="00673559"/>
    <w:rsid w:val="0067357F"/>
    <w:rsid w:val="00675003"/>
    <w:rsid w:val="006760A5"/>
    <w:rsid w:val="00677256"/>
    <w:rsid w:val="00677DFC"/>
    <w:rsid w:val="00682B08"/>
    <w:rsid w:val="006830BA"/>
    <w:rsid w:val="00683C1A"/>
    <w:rsid w:val="00683E32"/>
    <w:rsid w:val="00684ECE"/>
    <w:rsid w:val="006908FB"/>
    <w:rsid w:val="006910AC"/>
    <w:rsid w:val="006947DA"/>
    <w:rsid w:val="00697983"/>
    <w:rsid w:val="006A2014"/>
    <w:rsid w:val="006A3E95"/>
    <w:rsid w:val="006A5B3A"/>
    <w:rsid w:val="006A6717"/>
    <w:rsid w:val="006A707B"/>
    <w:rsid w:val="006A7973"/>
    <w:rsid w:val="006A7C9E"/>
    <w:rsid w:val="006B0D18"/>
    <w:rsid w:val="006B1A71"/>
    <w:rsid w:val="006B1E09"/>
    <w:rsid w:val="006B4259"/>
    <w:rsid w:val="006B5DD3"/>
    <w:rsid w:val="006B637E"/>
    <w:rsid w:val="006B7283"/>
    <w:rsid w:val="006C07B2"/>
    <w:rsid w:val="006C0FFF"/>
    <w:rsid w:val="006C2C4E"/>
    <w:rsid w:val="006C3962"/>
    <w:rsid w:val="006C5455"/>
    <w:rsid w:val="006D0477"/>
    <w:rsid w:val="006D1E44"/>
    <w:rsid w:val="006D31B5"/>
    <w:rsid w:val="006D49FD"/>
    <w:rsid w:val="006D78FE"/>
    <w:rsid w:val="006E2DE5"/>
    <w:rsid w:val="006E310F"/>
    <w:rsid w:val="006E3391"/>
    <w:rsid w:val="006E6997"/>
    <w:rsid w:val="006F1C39"/>
    <w:rsid w:val="006F2505"/>
    <w:rsid w:val="006F3215"/>
    <w:rsid w:val="006F43D3"/>
    <w:rsid w:val="006F4529"/>
    <w:rsid w:val="006F5AE1"/>
    <w:rsid w:val="006F6806"/>
    <w:rsid w:val="0070192C"/>
    <w:rsid w:val="00702C46"/>
    <w:rsid w:val="00704313"/>
    <w:rsid w:val="007058D3"/>
    <w:rsid w:val="00706EDD"/>
    <w:rsid w:val="00710053"/>
    <w:rsid w:val="007105DC"/>
    <w:rsid w:val="007109E1"/>
    <w:rsid w:val="00711B9D"/>
    <w:rsid w:val="007120AE"/>
    <w:rsid w:val="007165FB"/>
    <w:rsid w:val="0071780A"/>
    <w:rsid w:val="00721F87"/>
    <w:rsid w:val="0072217E"/>
    <w:rsid w:val="00722694"/>
    <w:rsid w:val="00723D62"/>
    <w:rsid w:val="007241CD"/>
    <w:rsid w:val="00724C5D"/>
    <w:rsid w:val="00725507"/>
    <w:rsid w:val="00726166"/>
    <w:rsid w:val="00726482"/>
    <w:rsid w:val="00731EDA"/>
    <w:rsid w:val="00733C0A"/>
    <w:rsid w:val="00734BD8"/>
    <w:rsid w:val="007362C6"/>
    <w:rsid w:val="00737B75"/>
    <w:rsid w:val="00737EA7"/>
    <w:rsid w:val="00740DFE"/>
    <w:rsid w:val="007457DE"/>
    <w:rsid w:val="007467B8"/>
    <w:rsid w:val="00746B61"/>
    <w:rsid w:val="00750506"/>
    <w:rsid w:val="007510B4"/>
    <w:rsid w:val="00751411"/>
    <w:rsid w:val="007519CD"/>
    <w:rsid w:val="007526FA"/>
    <w:rsid w:val="00753E66"/>
    <w:rsid w:val="00754AD5"/>
    <w:rsid w:val="007550FA"/>
    <w:rsid w:val="00756155"/>
    <w:rsid w:val="00757766"/>
    <w:rsid w:val="007610A8"/>
    <w:rsid w:val="00761D07"/>
    <w:rsid w:val="00763F0B"/>
    <w:rsid w:val="007640D1"/>
    <w:rsid w:val="007658A2"/>
    <w:rsid w:val="00765D26"/>
    <w:rsid w:val="0076742B"/>
    <w:rsid w:val="00770AC7"/>
    <w:rsid w:val="0077330B"/>
    <w:rsid w:val="00775438"/>
    <w:rsid w:val="00776B23"/>
    <w:rsid w:val="00776FC3"/>
    <w:rsid w:val="00777505"/>
    <w:rsid w:val="007776A2"/>
    <w:rsid w:val="00780754"/>
    <w:rsid w:val="00781A43"/>
    <w:rsid w:val="00782023"/>
    <w:rsid w:val="0078352A"/>
    <w:rsid w:val="00784A29"/>
    <w:rsid w:val="00784B9D"/>
    <w:rsid w:val="00785783"/>
    <w:rsid w:val="007913B4"/>
    <w:rsid w:val="00794FAD"/>
    <w:rsid w:val="007A1CDA"/>
    <w:rsid w:val="007A312D"/>
    <w:rsid w:val="007A368F"/>
    <w:rsid w:val="007A4ED7"/>
    <w:rsid w:val="007A4EE8"/>
    <w:rsid w:val="007A5878"/>
    <w:rsid w:val="007A6249"/>
    <w:rsid w:val="007A74F4"/>
    <w:rsid w:val="007A7628"/>
    <w:rsid w:val="007B013E"/>
    <w:rsid w:val="007B1957"/>
    <w:rsid w:val="007B1A51"/>
    <w:rsid w:val="007B3930"/>
    <w:rsid w:val="007B51BF"/>
    <w:rsid w:val="007B6C5F"/>
    <w:rsid w:val="007C1059"/>
    <w:rsid w:val="007C23A2"/>
    <w:rsid w:val="007C23F9"/>
    <w:rsid w:val="007C2CA0"/>
    <w:rsid w:val="007C50C4"/>
    <w:rsid w:val="007C56BE"/>
    <w:rsid w:val="007C64FB"/>
    <w:rsid w:val="007C71F2"/>
    <w:rsid w:val="007D0E53"/>
    <w:rsid w:val="007D1FB9"/>
    <w:rsid w:val="007D3064"/>
    <w:rsid w:val="007D5DFB"/>
    <w:rsid w:val="007D69ED"/>
    <w:rsid w:val="007D6F51"/>
    <w:rsid w:val="007D733E"/>
    <w:rsid w:val="007E0BB4"/>
    <w:rsid w:val="007E3582"/>
    <w:rsid w:val="007E521F"/>
    <w:rsid w:val="007F0087"/>
    <w:rsid w:val="007F4BE1"/>
    <w:rsid w:val="007F6012"/>
    <w:rsid w:val="00800F82"/>
    <w:rsid w:val="0080110F"/>
    <w:rsid w:val="00803375"/>
    <w:rsid w:val="00804084"/>
    <w:rsid w:val="008075AD"/>
    <w:rsid w:val="008076E0"/>
    <w:rsid w:val="00807D79"/>
    <w:rsid w:val="008100EE"/>
    <w:rsid w:val="008110ED"/>
    <w:rsid w:val="008130B6"/>
    <w:rsid w:val="00814EEE"/>
    <w:rsid w:val="00815FD0"/>
    <w:rsid w:val="00821778"/>
    <w:rsid w:val="00822026"/>
    <w:rsid w:val="00822F24"/>
    <w:rsid w:val="008232B6"/>
    <w:rsid w:val="00825B9B"/>
    <w:rsid w:val="00826E36"/>
    <w:rsid w:val="0082748C"/>
    <w:rsid w:val="0083155F"/>
    <w:rsid w:val="008337D1"/>
    <w:rsid w:val="00834CBA"/>
    <w:rsid w:val="00834FA3"/>
    <w:rsid w:val="0083502F"/>
    <w:rsid w:val="008365BE"/>
    <w:rsid w:val="00837665"/>
    <w:rsid w:val="00840052"/>
    <w:rsid w:val="008414B0"/>
    <w:rsid w:val="00843FD7"/>
    <w:rsid w:val="00847933"/>
    <w:rsid w:val="00851F7A"/>
    <w:rsid w:val="00853346"/>
    <w:rsid w:val="00853362"/>
    <w:rsid w:val="008544EA"/>
    <w:rsid w:val="00854BB7"/>
    <w:rsid w:val="0085596D"/>
    <w:rsid w:val="0086020C"/>
    <w:rsid w:val="0086051E"/>
    <w:rsid w:val="00861141"/>
    <w:rsid w:val="00862A80"/>
    <w:rsid w:val="0086724C"/>
    <w:rsid w:val="00867967"/>
    <w:rsid w:val="00872024"/>
    <w:rsid w:val="008744CF"/>
    <w:rsid w:val="00874AC6"/>
    <w:rsid w:val="00874AF5"/>
    <w:rsid w:val="00876B39"/>
    <w:rsid w:val="0087720B"/>
    <w:rsid w:val="00880CD7"/>
    <w:rsid w:val="00881091"/>
    <w:rsid w:val="00881406"/>
    <w:rsid w:val="008827B3"/>
    <w:rsid w:val="00883128"/>
    <w:rsid w:val="0088314C"/>
    <w:rsid w:val="008855D5"/>
    <w:rsid w:val="00886D49"/>
    <w:rsid w:val="0089000B"/>
    <w:rsid w:val="00892724"/>
    <w:rsid w:val="00892A89"/>
    <w:rsid w:val="00892F75"/>
    <w:rsid w:val="0089340F"/>
    <w:rsid w:val="008944BC"/>
    <w:rsid w:val="0089475C"/>
    <w:rsid w:val="00895689"/>
    <w:rsid w:val="00896A8B"/>
    <w:rsid w:val="008A2BFF"/>
    <w:rsid w:val="008A3E2B"/>
    <w:rsid w:val="008A3E32"/>
    <w:rsid w:val="008A3F0B"/>
    <w:rsid w:val="008A4C4C"/>
    <w:rsid w:val="008A6432"/>
    <w:rsid w:val="008A7ADE"/>
    <w:rsid w:val="008B2F44"/>
    <w:rsid w:val="008B3F50"/>
    <w:rsid w:val="008B437A"/>
    <w:rsid w:val="008B58AC"/>
    <w:rsid w:val="008B6142"/>
    <w:rsid w:val="008B714B"/>
    <w:rsid w:val="008B730A"/>
    <w:rsid w:val="008C00A6"/>
    <w:rsid w:val="008C02F8"/>
    <w:rsid w:val="008C12A9"/>
    <w:rsid w:val="008C28F8"/>
    <w:rsid w:val="008C335D"/>
    <w:rsid w:val="008C6137"/>
    <w:rsid w:val="008D033A"/>
    <w:rsid w:val="008D0FD2"/>
    <w:rsid w:val="008D2229"/>
    <w:rsid w:val="008D2A25"/>
    <w:rsid w:val="008D4FAE"/>
    <w:rsid w:val="008E3A2F"/>
    <w:rsid w:val="008E3A6A"/>
    <w:rsid w:val="008E5D6D"/>
    <w:rsid w:val="008F0EC1"/>
    <w:rsid w:val="008F454F"/>
    <w:rsid w:val="008F5CF5"/>
    <w:rsid w:val="008F5FB1"/>
    <w:rsid w:val="008F7111"/>
    <w:rsid w:val="0090190C"/>
    <w:rsid w:val="009025D5"/>
    <w:rsid w:val="00903281"/>
    <w:rsid w:val="0090389E"/>
    <w:rsid w:val="009072DE"/>
    <w:rsid w:val="00907EE3"/>
    <w:rsid w:val="00910D4D"/>
    <w:rsid w:val="00911B1C"/>
    <w:rsid w:val="0091374A"/>
    <w:rsid w:val="00913B01"/>
    <w:rsid w:val="00914C69"/>
    <w:rsid w:val="00932A7B"/>
    <w:rsid w:val="00932F6F"/>
    <w:rsid w:val="0093454D"/>
    <w:rsid w:val="009363C5"/>
    <w:rsid w:val="00940A01"/>
    <w:rsid w:val="00945FA9"/>
    <w:rsid w:val="0094718C"/>
    <w:rsid w:val="00947D13"/>
    <w:rsid w:val="00947D51"/>
    <w:rsid w:val="009524C8"/>
    <w:rsid w:val="009532D3"/>
    <w:rsid w:val="0095375B"/>
    <w:rsid w:val="009543B7"/>
    <w:rsid w:val="009555C2"/>
    <w:rsid w:val="009563BC"/>
    <w:rsid w:val="0095794D"/>
    <w:rsid w:val="00957A8D"/>
    <w:rsid w:val="00962379"/>
    <w:rsid w:val="00962F4D"/>
    <w:rsid w:val="0096315F"/>
    <w:rsid w:val="00972299"/>
    <w:rsid w:val="00972BD9"/>
    <w:rsid w:val="009742A0"/>
    <w:rsid w:val="00974F9B"/>
    <w:rsid w:val="0098523D"/>
    <w:rsid w:val="0099072E"/>
    <w:rsid w:val="009912A4"/>
    <w:rsid w:val="00992E7B"/>
    <w:rsid w:val="00994504"/>
    <w:rsid w:val="0099611F"/>
    <w:rsid w:val="009A162A"/>
    <w:rsid w:val="009A2FB4"/>
    <w:rsid w:val="009A4204"/>
    <w:rsid w:val="009A62BF"/>
    <w:rsid w:val="009B1702"/>
    <w:rsid w:val="009B2A7F"/>
    <w:rsid w:val="009B391B"/>
    <w:rsid w:val="009B46FB"/>
    <w:rsid w:val="009B4844"/>
    <w:rsid w:val="009B5E99"/>
    <w:rsid w:val="009B6C93"/>
    <w:rsid w:val="009B73C3"/>
    <w:rsid w:val="009C0D16"/>
    <w:rsid w:val="009C13B7"/>
    <w:rsid w:val="009C1FBE"/>
    <w:rsid w:val="009C32EA"/>
    <w:rsid w:val="009C7310"/>
    <w:rsid w:val="009D013E"/>
    <w:rsid w:val="009D2302"/>
    <w:rsid w:val="009E0245"/>
    <w:rsid w:val="009E142A"/>
    <w:rsid w:val="009E1F3A"/>
    <w:rsid w:val="009E3925"/>
    <w:rsid w:val="009E4794"/>
    <w:rsid w:val="009E578B"/>
    <w:rsid w:val="009E5EB3"/>
    <w:rsid w:val="009E78B8"/>
    <w:rsid w:val="009F0770"/>
    <w:rsid w:val="009F40A1"/>
    <w:rsid w:val="009F4D5C"/>
    <w:rsid w:val="009F50B9"/>
    <w:rsid w:val="009F55B3"/>
    <w:rsid w:val="009F5CEA"/>
    <w:rsid w:val="009F783A"/>
    <w:rsid w:val="00A007FC"/>
    <w:rsid w:val="00A00B2F"/>
    <w:rsid w:val="00A01318"/>
    <w:rsid w:val="00A023F7"/>
    <w:rsid w:val="00A03A09"/>
    <w:rsid w:val="00A12756"/>
    <w:rsid w:val="00A14A1B"/>
    <w:rsid w:val="00A14F9F"/>
    <w:rsid w:val="00A21F2B"/>
    <w:rsid w:val="00A2344A"/>
    <w:rsid w:val="00A23E6C"/>
    <w:rsid w:val="00A25357"/>
    <w:rsid w:val="00A25778"/>
    <w:rsid w:val="00A26798"/>
    <w:rsid w:val="00A274E8"/>
    <w:rsid w:val="00A304AB"/>
    <w:rsid w:val="00A306DD"/>
    <w:rsid w:val="00A32D33"/>
    <w:rsid w:val="00A340FC"/>
    <w:rsid w:val="00A34523"/>
    <w:rsid w:val="00A4088C"/>
    <w:rsid w:val="00A454D1"/>
    <w:rsid w:val="00A46CE0"/>
    <w:rsid w:val="00A51876"/>
    <w:rsid w:val="00A54012"/>
    <w:rsid w:val="00A547A3"/>
    <w:rsid w:val="00A54B25"/>
    <w:rsid w:val="00A56FCB"/>
    <w:rsid w:val="00A6099D"/>
    <w:rsid w:val="00A61CF9"/>
    <w:rsid w:val="00A62519"/>
    <w:rsid w:val="00A6426E"/>
    <w:rsid w:val="00A6450E"/>
    <w:rsid w:val="00A70C08"/>
    <w:rsid w:val="00A70DAC"/>
    <w:rsid w:val="00A74415"/>
    <w:rsid w:val="00A8026E"/>
    <w:rsid w:val="00A80A32"/>
    <w:rsid w:val="00A8222C"/>
    <w:rsid w:val="00A8252A"/>
    <w:rsid w:val="00A82C9A"/>
    <w:rsid w:val="00A90FAA"/>
    <w:rsid w:val="00A94DC6"/>
    <w:rsid w:val="00A94E50"/>
    <w:rsid w:val="00A951EE"/>
    <w:rsid w:val="00A95985"/>
    <w:rsid w:val="00AA0AD3"/>
    <w:rsid w:val="00AA2692"/>
    <w:rsid w:val="00AA3930"/>
    <w:rsid w:val="00AA425F"/>
    <w:rsid w:val="00AA576D"/>
    <w:rsid w:val="00AA66F0"/>
    <w:rsid w:val="00AA7101"/>
    <w:rsid w:val="00AA7AFE"/>
    <w:rsid w:val="00AB0A7C"/>
    <w:rsid w:val="00AB15BB"/>
    <w:rsid w:val="00AB2D2B"/>
    <w:rsid w:val="00AB48FD"/>
    <w:rsid w:val="00AB66B5"/>
    <w:rsid w:val="00AB6A6D"/>
    <w:rsid w:val="00AC0371"/>
    <w:rsid w:val="00AC0D1E"/>
    <w:rsid w:val="00AC2DFE"/>
    <w:rsid w:val="00AC3F2F"/>
    <w:rsid w:val="00AC403A"/>
    <w:rsid w:val="00AC410A"/>
    <w:rsid w:val="00AC622C"/>
    <w:rsid w:val="00AC6998"/>
    <w:rsid w:val="00AC7BA1"/>
    <w:rsid w:val="00AD0D61"/>
    <w:rsid w:val="00AD0DD0"/>
    <w:rsid w:val="00AD2ABA"/>
    <w:rsid w:val="00AD66F1"/>
    <w:rsid w:val="00AE28DB"/>
    <w:rsid w:val="00AE7D07"/>
    <w:rsid w:val="00AF005C"/>
    <w:rsid w:val="00AF1079"/>
    <w:rsid w:val="00AF2952"/>
    <w:rsid w:val="00AF3141"/>
    <w:rsid w:val="00AF4931"/>
    <w:rsid w:val="00AF57AE"/>
    <w:rsid w:val="00AF5CE8"/>
    <w:rsid w:val="00AF639C"/>
    <w:rsid w:val="00AF6E92"/>
    <w:rsid w:val="00B01667"/>
    <w:rsid w:val="00B024B3"/>
    <w:rsid w:val="00B047C5"/>
    <w:rsid w:val="00B05894"/>
    <w:rsid w:val="00B149F7"/>
    <w:rsid w:val="00B1575F"/>
    <w:rsid w:val="00B15D17"/>
    <w:rsid w:val="00B15DCB"/>
    <w:rsid w:val="00B16623"/>
    <w:rsid w:val="00B1668C"/>
    <w:rsid w:val="00B202E0"/>
    <w:rsid w:val="00B2086A"/>
    <w:rsid w:val="00B22C1B"/>
    <w:rsid w:val="00B22DF0"/>
    <w:rsid w:val="00B251DD"/>
    <w:rsid w:val="00B2522E"/>
    <w:rsid w:val="00B25FF5"/>
    <w:rsid w:val="00B26643"/>
    <w:rsid w:val="00B302B4"/>
    <w:rsid w:val="00B31DD8"/>
    <w:rsid w:val="00B32738"/>
    <w:rsid w:val="00B34B82"/>
    <w:rsid w:val="00B35405"/>
    <w:rsid w:val="00B36FB3"/>
    <w:rsid w:val="00B37D36"/>
    <w:rsid w:val="00B418B1"/>
    <w:rsid w:val="00B4332C"/>
    <w:rsid w:val="00B515E5"/>
    <w:rsid w:val="00B52A3F"/>
    <w:rsid w:val="00B54529"/>
    <w:rsid w:val="00B54B04"/>
    <w:rsid w:val="00B54FF2"/>
    <w:rsid w:val="00B5556A"/>
    <w:rsid w:val="00B55F5D"/>
    <w:rsid w:val="00B56349"/>
    <w:rsid w:val="00B5656D"/>
    <w:rsid w:val="00B604CF"/>
    <w:rsid w:val="00B606A8"/>
    <w:rsid w:val="00B61666"/>
    <w:rsid w:val="00B61942"/>
    <w:rsid w:val="00B62DA8"/>
    <w:rsid w:val="00B63617"/>
    <w:rsid w:val="00B6452B"/>
    <w:rsid w:val="00B65144"/>
    <w:rsid w:val="00B676C7"/>
    <w:rsid w:val="00B67D6A"/>
    <w:rsid w:val="00B67EE5"/>
    <w:rsid w:val="00B72A2D"/>
    <w:rsid w:val="00B72E55"/>
    <w:rsid w:val="00B734A3"/>
    <w:rsid w:val="00B73C5F"/>
    <w:rsid w:val="00B7516E"/>
    <w:rsid w:val="00B75AB8"/>
    <w:rsid w:val="00B76EF1"/>
    <w:rsid w:val="00B802EA"/>
    <w:rsid w:val="00B82546"/>
    <w:rsid w:val="00B8322C"/>
    <w:rsid w:val="00B83ADC"/>
    <w:rsid w:val="00B8466E"/>
    <w:rsid w:val="00B8541B"/>
    <w:rsid w:val="00B87062"/>
    <w:rsid w:val="00B877EA"/>
    <w:rsid w:val="00B91B52"/>
    <w:rsid w:val="00B94AC6"/>
    <w:rsid w:val="00B94CC9"/>
    <w:rsid w:val="00B959FC"/>
    <w:rsid w:val="00B97953"/>
    <w:rsid w:val="00BA077C"/>
    <w:rsid w:val="00BA0BCE"/>
    <w:rsid w:val="00BA0FE0"/>
    <w:rsid w:val="00BA1204"/>
    <w:rsid w:val="00BA29C6"/>
    <w:rsid w:val="00BA3169"/>
    <w:rsid w:val="00BA38D3"/>
    <w:rsid w:val="00BA41D0"/>
    <w:rsid w:val="00BA5351"/>
    <w:rsid w:val="00BA589B"/>
    <w:rsid w:val="00BA6CD4"/>
    <w:rsid w:val="00BA7356"/>
    <w:rsid w:val="00BA7692"/>
    <w:rsid w:val="00BB0678"/>
    <w:rsid w:val="00BB1031"/>
    <w:rsid w:val="00BB121F"/>
    <w:rsid w:val="00BB2391"/>
    <w:rsid w:val="00BB4263"/>
    <w:rsid w:val="00BB4F76"/>
    <w:rsid w:val="00BB5358"/>
    <w:rsid w:val="00BB5A90"/>
    <w:rsid w:val="00BB6EC2"/>
    <w:rsid w:val="00BD34A1"/>
    <w:rsid w:val="00BD38B2"/>
    <w:rsid w:val="00BD3CB6"/>
    <w:rsid w:val="00BD4A69"/>
    <w:rsid w:val="00BE2518"/>
    <w:rsid w:val="00BE27E4"/>
    <w:rsid w:val="00BE3A08"/>
    <w:rsid w:val="00BE5C40"/>
    <w:rsid w:val="00BE66AD"/>
    <w:rsid w:val="00BE7E31"/>
    <w:rsid w:val="00BF06C5"/>
    <w:rsid w:val="00BF27E2"/>
    <w:rsid w:val="00BF3216"/>
    <w:rsid w:val="00BF4950"/>
    <w:rsid w:val="00BF4BBA"/>
    <w:rsid w:val="00BF741E"/>
    <w:rsid w:val="00BF7E48"/>
    <w:rsid w:val="00C019BB"/>
    <w:rsid w:val="00C047E4"/>
    <w:rsid w:val="00C06A0A"/>
    <w:rsid w:val="00C0762B"/>
    <w:rsid w:val="00C07C82"/>
    <w:rsid w:val="00C10979"/>
    <w:rsid w:val="00C10C04"/>
    <w:rsid w:val="00C12C37"/>
    <w:rsid w:val="00C131AD"/>
    <w:rsid w:val="00C14A5B"/>
    <w:rsid w:val="00C14DEB"/>
    <w:rsid w:val="00C166B3"/>
    <w:rsid w:val="00C225CE"/>
    <w:rsid w:val="00C2420A"/>
    <w:rsid w:val="00C2679D"/>
    <w:rsid w:val="00C30CE6"/>
    <w:rsid w:val="00C31A83"/>
    <w:rsid w:val="00C31CA2"/>
    <w:rsid w:val="00C32749"/>
    <w:rsid w:val="00C32DD3"/>
    <w:rsid w:val="00C32F99"/>
    <w:rsid w:val="00C33CA5"/>
    <w:rsid w:val="00C34419"/>
    <w:rsid w:val="00C34BAF"/>
    <w:rsid w:val="00C365DA"/>
    <w:rsid w:val="00C368B5"/>
    <w:rsid w:val="00C37B1A"/>
    <w:rsid w:val="00C40355"/>
    <w:rsid w:val="00C44747"/>
    <w:rsid w:val="00C452C4"/>
    <w:rsid w:val="00C46751"/>
    <w:rsid w:val="00C46936"/>
    <w:rsid w:val="00C46E85"/>
    <w:rsid w:val="00C47735"/>
    <w:rsid w:val="00C47928"/>
    <w:rsid w:val="00C508CA"/>
    <w:rsid w:val="00C53965"/>
    <w:rsid w:val="00C53A22"/>
    <w:rsid w:val="00C56BE0"/>
    <w:rsid w:val="00C6171A"/>
    <w:rsid w:val="00C65721"/>
    <w:rsid w:val="00C65FD4"/>
    <w:rsid w:val="00C70AF5"/>
    <w:rsid w:val="00C711AA"/>
    <w:rsid w:val="00C713DF"/>
    <w:rsid w:val="00C72786"/>
    <w:rsid w:val="00C75A7F"/>
    <w:rsid w:val="00C75B3B"/>
    <w:rsid w:val="00C7667E"/>
    <w:rsid w:val="00C76733"/>
    <w:rsid w:val="00C76B48"/>
    <w:rsid w:val="00C77011"/>
    <w:rsid w:val="00C818A4"/>
    <w:rsid w:val="00C84426"/>
    <w:rsid w:val="00C8696C"/>
    <w:rsid w:val="00C8792A"/>
    <w:rsid w:val="00C87FD1"/>
    <w:rsid w:val="00C900ED"/>
    <w:rsid w:val="00C91AEA"/>
    <w:rsid w:val="00C92273"/>
    <w:rsid w:val="00C92D50"/>
    <w:rsid w:val="00C94248"/>
    <w:rsid w:val="00C95663"/>
    <w:rsid w:val="00C96DCA"/>
    <w:rsid w:val="00C96FFE"/>
    <w:rsid w:val="00C978BC"/>
    <w:rsid w:val="00C97DB0"/>
    <w:rsid w:val="00CA36A9"/>
    <w:rsid w:val="00CA4CA9"/>
    <w:rsid w:val="00CA53B8"/>
    <w:rsid w:val="00CA5C57"/>
    <w:rsid w:val="00CA77E3"/>
    <w:rsid w:val="00CA79A5"/>
    <w:rsid w:val="00CB089A"/>
    <w:rsid w:val="00CB1EEA"/>
    <w:rsid w:val="00CB30C1"/>
    <w:rsid w:val="00CB323E"/>
    <w:rsid w:val="00CB39A8"/>
    <w:rsid w:val="00CB49B3"/>
    <w:rsid w:val="00CB5262"/>
    <w:rsid w:val="00CB52FB"/>
    <w:rsid w:val="00CC02A7"/>
    <w:rsid w:val="00CC0A18"/>
    <w:rsid w:val="00CC2277"/>
    <w:rsid w:val="00CC23FF"/>
    <w:rsid w:val="00CC2F67"/>
    <w:rsid w:val="00CC5AC4"/>
    <w:rsid w:val="00CC6EB0"/>
    <w:rsid w:val="00CD0EB9"/>
    <w:rsid w:val="00CD215F"/>
    <w:rsid w:val="00CD3536"/>
    <w:rsid w:val="00CD4F60"/>
    <w:rsid w:val="00CE0514"/>
    <w:rsid w:val="00CE13E8"/>
    <w:rsid w:val="00CE326A"/>
    <w:rsid w:val="00CE3BF1"/>
    <w:rsid w:val="00CE3CE3"/>
    <w:rsid w:val="00CE46F9"/>
    <w:rsid w:val="00CE4F58"/>
    <w:rsid w:val="00CE50E3"/>
    <w:rsid w:val="00CE5E5F"/>
    <w:rsid w:val="00CE6358"/>
    <w:rsid w:val="00CE6C6B"/>
    <w:rsid w:val="00CE77D7"/>
    <w:rsid w:val="00CF07E7"/>
    <w:rsid w:val="00CF137E"/>
    <w:rsid w:val="00CF15EA"/>
    <w:rsid w:val="00CF2175"/>
    <w:rsid w:val="00CF3A09"/>
    <w:rsid w:val="00CF400F"/>
    <w:rsid w:val="00CF4331"/>
    <w:rsid w:val="00CF68E0"/>
    <w:rsid w:val="00CF711A"/>
    <w:rsid w:val="00D027E1"/>
    <w:rsid w:val="00D03396"/>
    <w:rsid w:val="00D0380B"/>
    <w:rsid w:val="00D114F3"/>
    <w:rsid w:val="00D11AEB"/>
    <w:rsid w:val="00D11EF4"/>
    <w:rsid w:val="00D12C07"/>
    <w:rsid w:val="00D133E5"/>
    <w:rsid w:val="00D144E4"/>
    <w:rsid w:val="00D1595D"/>
    <w:rsid w:val="00D15A5F"/>
    <w:rsid w:val="00D15CDE"/>
    <w:rsid w:val="00D16486"/>
    <w:rsid w:val="00D17671"/>
    <w:rsid w:val="00D209C3"/>
    <w:rsid w:val="00D21988"/>
    <w:rsid w:val="00D25A4C"/>
    <w:rsid w:val="00D26455"/>
    <w:rsid w:val="00D26964"/>
    <w:rsid w:val="00D30F0A"/>
    <w:rsid w:val="00D30FAA"/>
    <w:rsid w:val="00D31622"/>
    <w:rsid w:val="00D32745"/>
    <w:rsid w:val="00D34353"/>
    <w:rsid w:val="00D34B99"/>
    <w:rsid w:val="00D34EE7"/>
    <w:rsid w:val="00D368D4"/>
    <w:rsid w:val="00D373D1"/>
    <w:rsid w:val="00D37BA7"/>
    <w:rsid w:val="00D4110B"/>
    <w:rsid w:val="00D41223"/>
    <w:rsid w:val="00D42B02"/>
    <w:rsid w:val="00D44A0F"/>
    <w:rsid w:val="00D46C00"/>
    <w:rsid w:val="00D47359"/>
    <w:rsid w:val="00D478C5"/>
    <w:rsid w:val="00D47BB9"/>
    <w:rsid w:val="00D531B4"/>
    <w:rsid w:val="00D53D2C"/>
    <w:rsid w:val="00D54FDA"/>
    <w:rsid w:val="00D5511A"/>
    <w:rsid w:val="00D556F7"/>
    <w:rsid w:val="00D57625"/>
    <w:rsid w:val="00D610D8"/>
    <w:rsid w:val="00D65274"/>
    <w:rsid w:val="00D66421"/>
    <w:rsid w:val="00D70673"/>
    <w:rsid w:val="00D720F8"/>
    <w:rsid w:val="00D7366A"/>
    <w:rsid w:val="00D7370D"/>
    <w:rsid w:val="00D737C9"/>
    <w:rsid w:val="00D74E8F"/>
    <w:rsid w:val="00D74E9D"/>
    <w:rsid w:val="00D762DD"/>
    <w:rsid w:val="00D76E89"/>
    <w:rsid w:val="00D80354"/>
    <w:rsid w:val="00D81417"/>
    <w:rsid w:val="00D82B2E"/>
    <w:rsid w:val="00D82B32"/>
    <w:rsid w:val="00D84CC5"/>
    <w:rsid w:val="00D84D5A"/>
    <w:rsid w:val="00D84FCE"/>
    <w:rsid w:val="00D86D39"/>
    <w:rsid w:val="00D90C81"/>
    <w:rsid w:val="00D90E44"/>
    <w:rsid w:val="00D924F7"/>
    <w:rsid w:val="00D92DAB"/>
    <w:rsid w:val="00D940CC"/>
    <w:rsid w:val="00D96D75"/>
    <w:rsid w:val="00DA4F6D"/>
    <w:rsid w:val="00DA62E0"/>
    <w:rsid w:val="00DA6AAD"/>
    <w:rsid w:val="00DA79EC"/>
    <w:rsid w:val="00DB07E7"/>
    <w:rsid w:val="00DB08A4"/>
    <w:rsid w:val="00DB3543"/>
    <w:rsid w:val="00DB59A8"/>
    <w:rsid w:val="00DC0552"/>
    <w:rsid w:val="00DC13C0"/>
    <w:rsid w:val="00DC2ED6"/>
    <w:rsid w:val="00DC3515"/>
    <w:rsid w:val="00DC4233"/>
    <w:rsid w:val="00DC4EB7"/>
    <w:rsid w:val="00DC5A5B"/>
    <w:rsid w:val="00DC6857"/>
    <w:rsid w:val="00DC7B4B"/>
    <w:rsid w:val="00DD0C74"/>
    <w:rsid w:val="00DD1AF7"/>
    <w:rsid w:val="00DD2474"/>
    <w:rsid w:val="00DD25B0"/>
    <w:rsid w:val="00DD4762"/>
    <w:rsid w:val="00DD5686"/>
    <w:rsid w:val="00DD58A5"/>
    <w:rsid w:val="00DD5EEC"/>
    <w:rsid w:val="00DE237B"/>
    <w:rsid w:val="00DE2CBC"/>
    <w:rsid w:val="00DE2D2F"/>
    <w:rsid w:val="00DE2D36"/>
    <w:rsid w:val="00DE5308"/>
    <w:rsid w:val="00DE5328"/>
    <w:rsid w:val="00DE5B58"/>
    <w:rsid w:val="00DE7055"/>
    <w:rsid w:val="00DF1669"/>
    <w:rsid w:val="00DF1A3F"/>
    <w:rsid w:val="00DF44F9"/>
    <w:rsid w:val="00DF4F5C"/>
    <w:rsid w:val="00DF51E7"/>
    <w:rsid w:val="00DF6834"/>
    <w:rsid w:val="00E00647"/>
    <w:rsid w:val="00E026AE"/>
    <w:rsid w:val="00E02BDE"/>
    <w:rsid w:val="00E03164"/>
    <w:rsid w:val="00E03CFD"/>
    <w:rsid w:val="00E06512"/>
    <w:rsid w:val="00E06A62"/>
    <w:rsid w:val="00E11C27"/>
    <w:rsid w:val="00E14AE7"/>
    <w:rsid w:val="00E162F4"/>
    <w:rsid w:val="00E16A26"/>
    <w:rsid w:val="00E21DDE"/>
    <w:rsid w:val="00E22B14"/>
    <w:rsid w:val="00E22DCF"/>
    <w:rsid w:val="00E236B3"/>
    <w:rsid w:val="00E25689"/>
    <w:rsid w:val="00E257DC"/>
    <w:rsid w:val="00E2614D"/>
    <w:rsid w:val="00E263D1"/>
    <w:rsid w:val="00E2692E"/>
    <w:rsid w:val="00E27CF3"/>
    <w:rsid w:val="00E3262E"/>
    <w:rsid w:val="00E334BA"/>
    <w:rsid w:val="00E33EB3"/>
    <w:rsid w:val="00E361D3"/>
    <w:rsid w:val="00E37DD7"/>
    <w:rsid w:val="00E401F8"/>
    <w:rsid w:val="00E40BFA"/>
    <w:rsid w:val="00E41473"/>
    <w:rsid w:val="00E4163F"/>
    <w:rsid w:val="00E41B7A"/>
    <w:rsid w:val="00E42397"/>
    <w:rsid w:val="00E45B4D"/>
    <w:rsid w:val="00E5051F"/>
    <w:rsid w:val="00E51745"/>
    <w:rsid w:val="00E5288F"/>
    <w:rsid w:val="00E5445A"/>
    <w:rsid w:val="00E55D58"/>
    <w:rsid w:val="00E56F1C"/>
    <w:rsid w:val="00E576D6"/>
    <w:rsid w:val="00E57EFB"/>
    <w:rsid w:val="00E60CAC"/>
    <w:rsid w:val="00E62CEA"/>
    <w:rsid w:val="00E66206"/>
    <w:rsid w:val="00E662D6"/>
    <w:rsid w:val="00E669DE"/>
    <w:rsid w:val="00E707DF"/>
    <w:rsid w:val="00E71231"/>
    <w:rsid w:val="00E71E21"/>
    <w:rsid w:val="00E724A4"/>
    <w:rsid w:val="00E7453F"/>
    <w:rsid w:val="00E75469"/>
    <w:rsid w:val="00E75F5C"/>
    <w:rsid w:val="00E8197D"/>
    <w:rsid w:val="00E8234E"/>
    <w:rsid w:val="00E8445B"/>
    <w:rsid w:val="00E84D8B"/>
    <w:rsid w:val="00E85EC2"/>
    <w:rsid w:val="00E919D2"/>
    <w:rsid w:val="00E9354E"/>
    <w:rsid w:val="00E9397D"/>
    <w:rsid w:val="00E93A07"/>
    <w:rsid w:val="00E9508F"/>
    <w:rsid w:val="00E970B2"/>
    <w:rsid w:val="00E9794B"/>
    <w:rsid w:val="00E97F9A"/>
    <w:rsid w:val="00EA0361"/>
    <w:rsid w:val="00EA29C0"/>
    <w:rsid w:val="00EA32C9"/>
    <w:rsid w:val="00EA4484"/>
    <w:rsid w:val="00EA5D94"/>
    <w:rsid w:val="00EA60AA"/>
    <w:rsid w:val="00EA6573"/>
    <w:rsid w:val="00EA75E0"/>
    <w:rsid w:val="00EB61C2"/>
    <w:rsid w:val="00EB7DE4"/>
    <w:rsid w:val="00EC261C"/>
    <w:rsid w:val="00EC3EC6"/>
    <w:rsid w:val="00EC54CF"/>
    <w:rsid w:val="00ED1582"/>
    <w:rsid w:val="00ED3419"/>
    <w:rsid w:val="00ED3546"/>
    <w:rsid w:val="00ED3DD9"/>
    <w:rsid w:val="00ED46E5"/>
    <w:rsid w:val="00ED4B4A"/>
    <w:rsid w:val="00EE003C"/>
    <w:rsid w:val="00EE214B"/>
    <w:rsid w:val="00EE4E3F"/>
    <w:rsid w:val="00EE5161"/>
    <w:rsid w:val="00EE6458"/>
    <w:rsid w:val="00EF1942"/>
    <w:rsid w:val="00EF2B54"/>
    <w:rsid w:val="00EF37CB"/>
    <w:rsid w:val="00EF3B82"/>
    <w:rsid w:val="00EF5B8A"/>
    <w:rsid w:val="00F00302"/>
    <w:rsid w:val="00F01A38"/>
    <w:rsid w:val="00F02C09"/>
    <w:rsid w:val="00F04877"/>
    <w:rsid w:val="00F128CA"/>
    <w:rsid w:val="00F130B0"/>
    <w:rsid w:val="00F13BF7"/>
    <w:rsid w:val="00F1524A"/>
    <w:rsid w:val="00F16295"/>
    <w:rsid w:val="00F16F65"/>
    <w:rsid w:val="00F20929"/>
    <w:rsid w:val="00F216D9"/>
    <w:rsid w:val="00F25617"/>
    <w:rsid w:val="00F27830"/>
    <w:rsid w:val="00F31D0F"/>
    <w:rsid w:val="00F32922"/>
    <w:rsid w:val="00F35A2F"/>
    <w:rsid w:val="00F36791"/>
    <w:rsid w:val="00F378CB"/>
    <w:rsid w:val="00F37C8B"/>
    <w:rsid w:val="00F41FE7"/>
    <w:rsid w:val="00F4324A"/>
    <w:rsid w:val="00F44663"/>
    <w:rsid w:val="00F44FDC"/>
    <w:rsid w:val="00F469EC"/>
    <w:rsid w:val="00F46F47"/>
    <w:rsid w:val="00F50914"/>
    <w:rsid w:val="00F52E17"/>
    <w:rsid w:val="00F535C3"/>
    <w:rsid w:val="00F56CE5"/>
    <w:rsid w:val="00F57194"/>
    <w:rsid w:val="00F572AB"/>
    <w:rsid w:val="00F61992"/>
    <w:rsid w:val="00F641AF"/>
    <w:rsid w:val="00F65CC3"/>
    <w:rsid w:val="00F6723D"/>
    <w:rsid w:val="00F72100"/>
    <w:rsid w:val="00F72669"/>
    <w:rsid w:val="00F72C1A"/>
    <w:rsid w:val="00F739F7"/>
    <w:rsid w:val="00F7542B"/>
    <w:rsid w:val="00F75D24"/>
    <w:rsid w:val="00F77A7E"/>
    <w:rsid w:val="00F81957"/>
    <w:rsid w:val="00F81BC4"/>
    <w:rsid w:val="00F83DC0"/>
    <w:rsid w:val="00F84DAA"/>
    <w:rsid w:val="00F85B68"/>
    <w:rsid w:val="00F86169"/>
    <w:rsid w:val="00F9057E"/>
    <w:rsid w:val="00F90930"/>
    <w:rsid w:val="00F90BCC"/>
    <w:rsid w:val="00F9140C"/>
    <w:rsid w:val="00F91A91"/>
    <w:rsid w:val="00F952C0"/>
    <w:rsid w:val="00F96449"/>
    <w:rsid w:val="00FA05E0"/>
    <w:rsid w:val="00FA10FE"/>
    <w:rsid w:val="00FA351A"/>
    <w:rsid w:val="00FA5241"/>
    <w:rsid w:val="00FB3B01"/>
    <w:rsid w:val="00FB4A27"/>
    <w:rsid w:val="00FB5041"/>
    <w:rsid w:val="00FB5A1B"/>
    <w:rsid w:val="00FB7F22"/>
    <w:rsid w:val="00FC1512"/>
    <w:rsid w:val="00FC2A83"/>
    <w:rsid w:val="00FC386D"/>
    <w:rsid w:val="00FC3F24"/>
    <w:rsid w:val="00FC4186"/>
    <w:rsid w:val="00FC4FAD"/>
    <w:rsid w:val="00FC7C2C"/>
    <w:rsid w:val="00FD0C41"/>
    <w:rsid w:val="00FD6733"/>
    <w:rsid w:val="00FE1ADE"/>
    <w:rsid w:val="00FE1F0C"/>
    <w:rsid w:val="00FE2D7E"/>
    <w:rsid w:val="00FE2E64"/>
    <w:rsid w:val="00FE3CBC"/>
    <w:rsid w:val="00FE4135"/>
    <w:rsid w:val="00FE4CB4"/>
    <w:rsid w:val="00FE65EE"/>
    <w:rsid w:val="00FF02D1"/>
    <w:rsid w:val="00FF1997"/>
    <w:rsid w:val="00FF2056"/>
    <w:rsid w:val="00FF20F2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16408C2-A54D-4C7B-B4BB-2DFFA300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4A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63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hint="default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aps/>
      <w:color w:val="auto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Cs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  <w:i w:val="0"/>
      <w:sz w:val="22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  <w:b w:val="0"/>
      <w:i w:val="0"/>
      <w:sz w:val="20"/>
      <w:szCs w:val="20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  <w:rPr>
      <w:color w:val="534E40"/>
      <w:sz w:val="22"/>
      <w:szCs w:val="22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2"/>
      <w:szCs w:val="22"/>
      <w:lang w:val="pl-PL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sz w:val="20"/>
      <w:szCs w:val="22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Cs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  <w:caps/>
      <w:sz w:val="22"/>
      <w:szCs w:val="22"/>
    </w:rPr>
  </w:style>
  <w:style w:type="character" w:customStyle="1" w:styleId="WW8Num21z2">
    <w:name w:val="WW8Num21z2"/>
  </w:style>
  <w:style w:type="character" w:customStyle="1" w:styleId="WW8Num21z3">
    <w:name w:val="WW8Num21z3"/>
    <w:rPr>
      <w:b/>
      <w:sz w:val="22"/>
      <w:szCs w:val="22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ascii="Times New Roman" w:eastAsia="Times New Roman" w:hAnsi="Times New Roman" w:cs="Times New Roman"/>
    </w:rPr>
  </w:style>
  <w:style w:type="character" w:customStyle="1" w:styleId="WW8Num26z2">
    <w:name w:val="WW8Num26z2"/>
    <w:rPr>
      <w:rFonts w:cs="Times New Roman"/>
      <w:color w:val="FF0000"/>
      <w:sz w:val="22"/>
      <w:szCs w:val="22"/>
    </w:rPr>
  </w:style>
  <w:style w:type="character" w:customStyle="1" w:styleId="WW8Num27z0">
    <w:name w:val="WW8Num27z0"/>
    <w:rPr>
      <w:b w:val="0"/>
      <w:i w:val="0"/>
      <w:color w:val="auto"/>
      <w:sz w:val="20"/>
      <w:szCs w:val="20"/>
    </w:rPr>
  </w:style>
  <w:style w:type="character" w:customStyle="1" w:styleId="WW8Num27z1">
    <w:name w:val="WW8Num27z1"/>
    <w:rPr>
      <w:b w:val="0"/>
      <w:i w:val="0"/>
      <w:sz w:val="20"/>
      <w:szCs w:val="2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  <w:rPr>
      <w:rFonts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  <w:sz w:val="20"/>
    </w:rPr>
  </w:style>
  <w:style w:type="character" w:customStyle="1" w:styleId="WW8Num32z1">
    <w:name w:val="WW8Num32z1"/>
    <w:rPr>
      <w:rFonts w:ascii="Courier New" w:hAnsi="Courier New" w:cs="Courier New" w:hint="default"/>
      <w:sz w:val="20"/>
    </w:rPr>
  </w:style>
  <w:style w:type="character" w:customStyle="1" w:styleId="WW8Num32z2">
    <w:name w:val="WW8Num32z2"/>
    <w:rPr>
      <w:rFonts w:ascii="Wingdings" w:hAnsi="Wingdings" w:cs="Wingdings" w:hint="default"/>
      <w:sz w:val="20"/>
    </w:rPr>
  </w:style>
  <w:style w:type="character" w:customStyle="1" w:styleId="WW8Num33z0">
    <w:name w:val="WW8Num33z0"/>
    <w:rPr>
      <w:rFonts w:hint="default"/>
      <w:sz w:val="22"/>
      <w:szCs w:val="22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2">
    <w:name w:val="WW8Num34z2"/>
    <w:rPr>
      <w:rFonts w:hint="default"/>
      <w:sz w:val="24"/>
      <w:szCs w:val="22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  <w:bCs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  <w:sz w:val="20"/>
    </w:rPr>
  </w:style>
  <w:style w:type="character" w:customStyle="1" w:styleId="WW8Num39z1">
    <w:name w:val="WW8Num39z1"/>
    <w:rPr>
      <w:rFonts w:ascii="Courier New" w:hAnsi="Courier New" w:cs="Courier New" w:hint="default"/>
      <w:sz w:val="20"/>
    </w:rPr>
  </w:style>
  <w:style w:type="character" w:customStyle="1" w:styleId="WW8Num39z2">
    <w:name w:val="WW8Num39z2"/>
    <w:rPr>
      <w:rFonts w:ascii="Wingdings" w:hAnsi="Wingdings" w:cs="Wingdings" w:hint="default"/>
      <w:sz w:val="20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b w:val="0"/>
      <w:i w:val="0"/>
      <w:sz w:val="22"/>
    </w:rPr>
  </w:style>
  <w:style w:type="character" w:customStyle="1" w:styleId="WW8Num43z1">
    <w:name w:val="WW8Num43z1"/>
    <w:rPr>
      <w:rFonts w:hint="default"/>
      <w:b w:val="0"/>
      <w:i w:val="0"/>
      <w:sz w:val="22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  <w:lang w:val="pl-PL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  <w:sz w:val="20"/>
      <w:szCs w:val="22"/>
    </w:rPr>
  </w:style>
  <w:style w:type="character" w:customStyle="1" w:styleId="WW8Num46z1">
    <w:name w:val="WW8Num46z1"/>
    <w:rPr>
      <w:rFonts w:ascii="Courier New" w:hAnsi="Courier New" w:cs="Courier New" w:hint="default"/>
      <w:sz w:val="20"/>
    </w:rPr>
  </w:style>
  <w:style w:type="character" w:customStyle="1" w:styleId="WW8Num46z2">
    <w:name w:val="WW8Num46z2"/>
    <w:rPr>
      <w:rFonts w:ascii="Wingdings" w:hAnsi="Wingdings" w:cs="Wingdings" w:hint="default"/>
      <w:sz w:val="20"/>
    </w:rPr>
  </w:style>
  <w:style w:type="character" w:customStyle="1" w:styleId="WW8Num47z0">
    <w:name w:val="WW8Num47z0"/>
    <w:rPr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 w:hint="default"/>
      <w:sz w:val="20"/>
      <w:szCs w:val="22"/>
    </w:rPr>
  </w:style>
  <w:style w:type="character" w:customStyle="1" w:styleId="WW8Num48z1">
    <w:name w:val="WW8Num48z1"/>
    <w:rPr>
      <w:rFonts w:ascii="Courier New" w:hAnsi="Courier New" w:cs="Courier New" w:hint="default"/>
      <w:sz w:val="20"/>
    </w:rPr>
  </w:style>
  <w:style w:type="character" w:customStyle="1" w:styleId="WW8Num48z2">
    <w:name w:val="WW8Num48z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1">
    <w:name w:val="Znak Znak1"/>
    <w:rPr>
      <w:sz w:val="24"/>
      <w:szCs w:val="24"/>
      <w:lang w:val="pl-PL" w:eastAsia="ar-SA" w:bidi="ar-SA"/>
    </w:rPr>
  </w:style>
  <w:style w:type="character" w:customStyle="1" w:styleId="ZnakZnak2">
    <w:name w:val="Znak Znak2"/>
    <w:rPr>
      <w:b/>
      <w:sz w:val="28"/>
      <w:lang w:val="pl-PL" w:eastAsia="ar-SA" w:bidi="ar-SA"/>
    </w:rPr>
  </w:style>
  <w:style w:type="character" w:customStyle="1" w:styleId="Tytu1">
    <w:name w:val="Tytuł1"/>
    <w:basedOn w:val="Domylnaczcionkaakapitu1"/>
  </w:style>
  <w:style w:type="character" w:customStyle="1" w:styleId="descr">
    <w:name w:val="descr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ZnakZnak3">
    <w:name w:val="Znak Znak3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">
    <w:name w:val="Znak Znak"/>
    <w:rPr>
      <w:sz w:val="24"/>
      <w:lang w:val="pl-PL" w:eastAsia="ar-SA" w:bidi="ar-SA"/>
    </w:rPr>
  </w:style>
  <w:style w:type="character" w:customStyle="1" w:styleId="ZnakZnak0">
    <w:name w:val="Znak Znak"/>
    <w:rPr>
      <w:sz w:val="24"/>
      <w:szCs w:val="24"/>
      <w:lang w:val="pl-PL" w:eastAsia="ar-SA" w:bidi="ar-SA"/>
    </w:rPr>
  </w:style>
  <w:style w:type="character" w:customStyle="1" w:styleId="tooltipster">
    <w:name w:val="tooltipst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 w:cs="Arial"/>
      <w:b/>
      <w:bCs/>
      <w:w w:val="150"/>
      <w:kern w:val="1"/>
    </w:rPr>
  </w:style>
  <w:style w:type="paragraph" w:styleId="Podtytu">
    <w:name w:val="Subtitle"/>
    <w:basedOn w:val="Normalny"/>
    <w:next w:val="Tekstpodstawowy"/>
    <w:qFormat/>
    <w:rPr>
      <w:b/>
      <w:bCs/>
      <w:lang w:val="de-D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Akapit z listą numerowaną,Podsis rysunku"/>
    <w:basedOn w:val="Normalny"/>
    <w:link w:val="AkapitzlistZnak"/>
    <w:qFormat/>
    <w:pPr>
      <w:ind w:left="720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wcity2">
    <w:name w:val="Body Text Indent 2"/>
    <w:basedOn w:val="Normalny"/>
    <w:rsid w:val="00647E27"/>
    <w:pPr>
      <w:suppressAutoHyphens w:val="0"/>
      <w:spacing w:after="120" w:line="480" w:lineRule="auto"/>
      <w:ind w:left="283"/>
    </w:pPr>
    <w:rPr>
      <w:lang w:eastAsia="pl-PL"/>
    </w:rPr>
  </w:style>
  <w:style w:type="paragraph" w:styleId="Tekstpodstawowy2">
    <w:name w:val="Body Text 2"/>
    <w:basedOn w:val="Normalny"/>
    <w:rsid w:val="00647E27"/>
    <w:pPr>
      <w:suppressAutoHyphens w:val="0"/>
      <w:spacing w:after="120" w:line="480" w:lineRule="auto"/>
    </w:pPr>
    <w:rPr>
      <w:lang w:eastAsia="pl-PL"/>
    </w:rPr>
  </w:style>
  <w:style w:type="character" w:customStyle="1" w:styleId="tooltipstertooltipstered">
    <w:name w:val="tooltipster tooltipstered"/>
    <w:basedOn w:val="Domylnaczcionkaakapitu"/>
    <w:rsid w:val="00647E27"/>
  </w:style>
  <w:style w:type="paragraph" w:styleId="NormalnyWeb">
    <w:name w:val="Normal (Web)"/>
    <w:basedOn w:val="Normalny"/>
    <w:link w:val="NormalnyWebZnak"/>
    <w:rsid w:val="00647E27"/>
    <w:pPr>
      <w:suppressAutoHyphens w:val="0"/>
      <w:spacing w:before="195" w:after="195"/>
    </w:pPr>
    <w:rPr>
      <w:lang w:eastAsia="pl-PL"/>
    </w:rPr>
  </w:style>
  <w:style w:type="character" w:customStyle="1" w:styleId="jm">
    <w:name w:val="jm"/>
    <w:basedOn w:val="Domylnaczcionkaakapitu"/>
    <w:rsid w:val="00647E27"/>
  </w:style>
  <w:style w:type="table" w:styleId="Tabela-Siatka">
    <w:name w:val="Table Grid"/>
    <w:basedOn w:val="Standardowy"/>
    <w:rsid w:val="00424A2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3C10E4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566243"/>
    <w:rPr>
      <w:sz w:val="20"/>
      <w:szCs w:val="20"/>
    </w:rPr>
  </w:style>
  <w:style w:type="character" w:styleId="Odwoanieprzypisukocowego">
    <w:name w:val="endnote reference"/>
    <w:semiHidden/>
    <w:rsid w:val="00566243"/>
    <w:rPr>
      <w:vertAlign w:val="superscript"/>
    </w:rPr>
  </w:style>
  <w:style w:type="character" w:customStyle="1" w:styleId="StopkaZnak">
    <w:name w:val="Stopka Znak"/>
    <w:link w:val="Stopka"/>
    <w:uiPriority w:val="99"/>
    <w:rsid w:val="00CF4331"/>
    <w:rPr>
      <w:sz w:val="24"/>
      <w:szCs w:val="24"/>
      <w:lang w:eastAsia="ar-SA"/>
    </w:rPr>
  </w:style>
  <w:style w:type="paragraph" w:styleId="Tekstpodstawowy3">
    <w:name w:val="Body Text 3"/>
    <w:basedOn w:val="Normalny"/>
    <w:rsid w:val="00021A5D"/>
    <w:pPr>
      <w:spacing w:after="120"/>
    </w:pPr>
    <w:rPr>
      <w:sz w:val="16"/>
      <w:szCs w:val="16"/>
      <w:lang w:eastAsia="zh-CN"/>
    </w:rPr>
  </w:style>
  <w:style w:type="paragraph" w:customStyle="1" w:styleId="TekstpodstawowyF2">
    <w:name w:val="Tekst podstawowy.(F2)"/>
    <w:basedOn w:val="Normalny"/>
    <w:rsid w:val="00021A5D"/>
    <w:pPr>
      <w:suppressAutoHyphens w:val="0"/>
    </w:pPr>
    <w:rPr>
      <w:szCs w:val="20"/>
      <w:lang w:eastAsia="pl-PL"/>
    </w:rPr>
  </w:style>
  <w:style w:type="character" w:styleId="Uwydatnienie">
    <w:name w:val="Emphasis"/>
    <w:qFormat/>
    <w:rsid w:val="00C46E85"/>
    <w:rPr>
      <w:rFonts w:cs="Times New Roman"/>
      <w:i/>
      <w:iCs/>
    </w:rPr>
  </w:style>
  <w:style w:type="character" w:customStyle="1" w:styleId="AkapitzlistZnak">
    <w:name w:val="Akapit z listą Znak"/>
    <w:aliases w:val="Akapit z listą numerowaną Znak,Podsis rysunku Znak"/>
    <w:link w:val="Akapitzlist1"/>
    <w:rsid w:val="00C46E85"/>
    <w:rPr>
      <w:sz w:val="24"/>
      <w:szCs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2E77A8"/>
    <w:rPr>
      <w:sz w:val="24"/>
      <w:szCs w:val="24"/>
      <w:lang w:val="pl-PL" w:eastAsia="ar-SA" w:bidi="ar-SA"/>
    </w:rPr>
  </w:style>
  <w:style w:type="character" w:customStyle="1" w:styleId="TytuZnak">
    <w:name w:val="Tytuł Znak"/>
    <w:link w:val="Tytu"/>
    <w:locked/>
    <w:rsid w:val="00AF4931"/>
    <w:rPr>
      <w:rFonts w:ascii="Arial" w:hAnsi="Arial" w:cs="Arial"/>
      <w:b/>
      <w:bCs/>
      <w:w w:val="150"/>
      <w:kern w:val="1"/>
      <w:sz w:val="24"/>
      <w:szCs w:val="24"/>
      <w:lang w:val="pl-PL" w:eastAsia="ar-SA" w:bidi="ar-SA"/>
    </w:rPr>
  </w:style>
  <w:style w:type="character" w:styleId="Odwoaniedokomentarza">
    <w:name w:val="annotation reference"/>
    <w:rsid w:val="003B18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B181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3B1815"/>
    <w:rPr>
      <w:lang w:eastAsia="ar-SA"/>
    </w:rPr>
  </w:style>
  <w:style w:type="character" w:customStyle="1" w:styleId="Styl11ptDesePrzezroczystyIntensywnyzielony">
    <w:name w:val="Styl 11 pt Deseń: Przezroczysty (Intensywny zielony)"/>
    <w:rsid w:val="00D90C81"/>
    <w:rPr>
      <w:sz w:val="22"/>
      <w:shd w:val="clear" w:color="auto" w:fill="auto"/>
    </w:rPr>
  </w:style>
  <w:style w:type="paragraph" w:customStyle="1" w:styleId="Styl11ptWyjustowanyZlewej0cmWysunicie063cm">
    <w:name w:val="Styl 11 pt Wyjustowany Z lewej:  0 cm Wysunięcie:  063 cm"/>
    <w:basedOn w:val="Normalny"/>
    <w:rsid w:val="00D90C81"/>
    <w:pPr>
      <w:ind w:left="360" w:hanging="360"/>
      <w:jc w:val="both"/>
    </w:pPr>
    <w:rPr>
      <w:sz w:val="22"/>
      <w:szCs w:val="20"/>
    </w:rPr>
  </w:style>
  <w:style w:type="paragraph" w:customStyle="1" w:styleId="Default">
    <w:name w:val="Default"/>
    <w:rsid w:val="00D90C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nyWebZnak">
    <w:name w:val="Normalny (Web) Znak"/>
    <w:link w:val="NormalnyWeb"/>
    <w:locked/>
    <w:rsid w:val="005F49C0"/>
    <w:rPr>
      <w:sz w:val="24"/>
      <w:szCs w:val="24"/>
      <w:lang w:val="pl-PL" w:eastAsia="pl-PL" w:bidi="ar-SA"/>
    </w:rPr>
  </w:style>
  <w:style w:type="character" w:customStyle="1" w:styleId="BodyTextChar1">
    <w:name w:val="Body Text Char1"/>
    <w:semiHidden/>
    <w:locked/>
    <w:rsid w:val="005F49C0"/>
    <w:rPr>
      <w:sz w:val="24"/>
      <w:szCs w:val="24"/>
      <w:lang w:val="pl-PL" w:eastAsia="ar-SA" w:bidi="ar-SA"/>
    </w:rPr>
  </w:style>
  <w:style w:type="character" w:customStyle="1" w:styleId="ZnakZnak7">
    <w:name w:val="Znak Znak7"/>
    <w:semiHidden/>
    <w:locked/>
    <w:rsid w:val="00903281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B63617"/>
    <w:rPr>
      <w:sz w:val="24"/>
      <w:szCs w:val="24"/>
      <w:lang w:val="pl-PL" w:eastAsia="ar-SA" w:bidi="ar-SA"/>
    </w:rPr>
  </w:style>
  <w:style w:type="paragraph" w:customStyle="1" w:styleId="Akapitzlist10">
    <w:name w:val="Akapit z listą1"/>
    <w:basedOn w:val="Normalny"/>
    <w:rsid w:val="00B6361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locked/>
    <w:rsid w:val="00B6361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TitleChar1">
    <w:name w:val="Title Char1"/>
    <w:locked/>
    <w:rsid w:val="00B63617"/>
    <w:rPr>
      <w:rFonts w:ascii="Arial" w:hAnsi="Arial" w:cs="Arial"/>
      <w:b/>
      <w:bCs/>
      <w:w w:val="150"/>
      <w:kern w:val="1"/>
      <w:sz w:val="24"/>
      <w:szCs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B63617"/>
    <w:pPr>
      <w:spacing w:after="120"/>
    </w:pPr>
    <w:rPr>
      <w:sz w:val="16"/>
      <w:szCs w:val="16"/>
    </w:rPr>
  </w:style>
  <w:style w:type="paragraph" w:customStyle="1" w:styleId="StylTekstpodstawowywcity2111pt">
    <w:name w:val="Styl Tekst podstawowy wcięty 21 + 11 pt"/>
    <w:basedOn w:val="Tekstpodstawowywcity21"/>
    <w:link w:val="StylTekstpodstawowywcity2111ptZnak"/>
    <w:rsid w:val="00B63617"/>
    <w:pPr>
      <w:shd w:val="solid" w:color="FFFFFF" w:fill="FFFFFF"/>
    </w:pPr>
    <w:rPr>
      <w:szCs w:val="20"/>
    </w:rPr>
  </w:style>
  <w:style w:type="character" w:customStyle="1" w:styleId="StylTekstpodstawowywcity2111ptZnak">
    <w:name w:val="Styl Tekst podstawowy wcięty 21 + 11 pt Znak"/>
    <w:link w:val="StylTekstpodstawowywcity2111pt"/>
    <w:locked/>
    <w:rsid w:val="00B63617"/>
    <w:rPr>
      <w:sz w:val="24"/>
      <w:lang w:val="pl-PL" w:eastAsia="ar-SA" w:bidi="ar-SA"/>
    </w:rPr>
  </w:style>
  <w:style w:type="paragraph" w:customStyle="1" w:styleId="p2">
    <w:name w:val="p2"/>
    <w:basedOn w:val="Normalny"/>
    <w:autoRedefine/>
    <w:rsid w:val="007A5878"/>
    <w:pPr>
      <w:numPr>
        <w:ilvl w:val="2"/>
        <w:numId w:val="80"/>
      </w:numPr>
      <w:tabs>
        <w:tab w:val="clear" w:pos="3720"/>
      </w:tabs>
      <w:spacing w:before="120"/>
      <w:ind w:left="993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FontStyle15">
    <w:name w:val="Font Style15"/>
    <w:rsid w:val="00B63617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63617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locked/>
    <w:rsid w:val="00B63617"/>
    <w:rPr>
      <w:lang w:val="pl-PL" w:eastAsia="pl-PL" w:bidi="ar-SA"/>
    </w:rPr>
  </w:style>
  <w:style w:type="character" w:styleId="Odwoanieprzypisudolnego">
    <w:name w:val="footnote reference"/>
    <w:semiHidden/>
    <w:unhideWhenUsed/>
    <w:rsid w:val="00E11C27"/>
    <w:rPr>
      <w:vertAlign w:val="superscript"/>
    </w:rPr>
  </w:style>
  <w:style w:type="paragraph" w:customStyle="1" w:styleId="Zal-text">
    <w:name w:val="Zal-text"/>
    <w:basedOn w:val="Normalny"/>
    <w:rsid w:val="00493529"/>
    <w:pPr>
      <w:widowControl w:val="0"/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customStyle="1" w:styleId="Standard">
    <w:name w:val="Standard"/>
    <w:rsid w:val="00B202E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autoRedefine/>
    <w:uiPriority w:val="99"/>
    <w:rsid w:val="00723D62"/>
    <w:pPr>
      <w:tabs>
        <w:tab w:val="left" w:pos="0"/>
      </w:tabs>
      <w:suppressAutoHyphens w:val="0"/>
      <w:jc w:val="both"/>
    </w:pPr>
    <w:rPr>
      <w:rFonts w:ascii="Tahoma" w:hAnsi="Tahoma" w:cs="Tahoma"/>
      <w:b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23D62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723D62"/>
    <w:rPr>
      <w:rFonts w:ascii="Courier New" w:hAnsi="Courier New"/>
    </w:rPr>
  </w:style>
  <w:style w:type="paragraph" w:styleId="Poprawka">
    <w:name w:val="Revision"/>
    <w:hidden/>
    <w:uiPriority w:val="99"/>
    <w:semiHidden/>
    <w:rsid w:val="008B614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2373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WIŁ</Company>
  <LinksUpToDate>false</LinksUpToDate>
  <CharactersWithSpaces>16583</CharactersWithSpaces>
  <SharedDoc>false</SharedDoc>
  <HLinks>
    <vt:vector size="42" baseType="variant">
      <vt:variant>
        <vt:i4>3539061</vt:i4>
      </vt:variant>
      <vt:variant>
        <vt:i4>21</vt:i4>
      </vt:variant>
      <vt:variant>
        <vt:i4>0</vt:i4>
      </vt:variant>
      <vt:variant>
        <vt:i4>5</vt:i4>
      </vt:variant>
      <vt:variant>
        <vt:lpwstr>http://isap.sejm.gov.pl/DetailsServlet?id=WDU20130001409&amp;min=1</vt:lpwstr>
      </vt:variant>
      <vt:variant>
        <vt:lpwstr/>
      </vt:variant>
      <vt:variant>
        <vt:i4>393262</vt:i4>
      </vt:variant>
      <vt:variant>
        <vt:i4>18</vt:i4>
      </vt:variant>
      <vt:variant>
        <vt:i4>0</vt:i4>
      </vt:variant>
      <vt:variant>
        <vt:i4>5</vt:i4>
      </vt:variant>
      <vt:variant>
        <vt:lpwstr>mailto:j.jurkowska@wil.waw.pl</vt:lpwstr>
      </vt:variant>
      <vt:variant>
        <vt:lpwstr/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>http://www.wil.waw.pl/</vt:lpwstr>
      </vt:variant>
      <vt:variant>
        <vt:lpwstr/>
      </vt:variant>
      <vt:variant>
        <vt:i4>3014748</vt:i4>
      </vt:variant>
      <vt:variant>
        <vt:i4>9</vt:i4>
      </vt:variant>
      <vt:variant>
        <vt:i4>0</vt:i4>
      </vt:variant>
      <vt:variant>
        <vt:i4>5</vt:i4>
      </vt:variant>
      <vt:variant>
        <vt:lpwstr>mailto:kancelaria@wil.waw.pl</vt:lpwstr>
      </vt:variant>
      <vt:variant>
        <vt:lpwstr/>
      </vt:variant>
      <vt:variant>
        <vt:i4>3014748</vt:i4>
      </vt:variant>
      <vt:variant>
        <vt:i4>6</vt:i4>
      </vt:variant>
      <vt:variant>
        <vt:i4>0</vt:i4>
      </vt:variant>
      <vt:variant>
        <vt:i4>5</vt:i4>
      </vt:variant>
      <vt:variant>
        <vt:lpwstr>mailto:kancelaria@wil.waw.pl</vt:lpwstr>
      </vt:variant>
      <vt:variant>
        <vt:lpwstr/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http://www.wil.waw.pl/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mailto:kancelaria@wil.waw.pl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Juras, Katarzyna</dc:creator>
  <cp:keywords/>
  <cp:lastModifiedBy>Anna Karaszewska</cp:lastModifiedBy>
  <cp:revision>42</cp:revision>
  <cp:lastPrinted>2019-07-16T08:48:00Z</cp:lastPrinted>
  <dcterms:created xsi:type="dcterms:W3CDTF">2019-07-15T11:49:00Z</dcterms:created>
  <dcterms:modified xsi:type="dcterms:W3CDTF">2019-08-27T07:20:00Z</dcterms:modified>
</cp:coreProperties>
</file>