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984E7" w14:textId="0E284465" w:rsidR="00723D67" w:rsidRPr="0043365A" w:rsidRDefault="00723D67" w:rsidP="00DF23A3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t>Załącznik nr 1 do SIWZ</w:t>
      </w:r>
    </w:p>
    <w:p w14:paraId="783C71F9" w14:textId="77777777" w:rsidR="00723D67" w:rsidRPr="0043365A" w:rsidRDefault="00723D67" w:rsidP="00AF6E92">
      <w:pPr>
        <w:spacing w:line="360" w:lineRule="auto"/>
        <w:ind w:left="360"/>
        <w:rPr>
          <w:sz w:val="22"/>
          <w:szCs w:val="22"/>
        </w:rPr>
      </w:pPr>
      <w:r w:rsidRPr="0043365A">
        <w:rPr>
          <w:bCs/>
          <w:sz w:val="22"/>
          <w:szCs w:val="22"/>
        </w:rPr>
        <w:t>Pieczęć adresowa Wykonawcy</w:t>
      </w:r>
    </w:p>
    <w:p w14:paraId="41ED586A" w14:textId="77777777" w:rsidR="00723D67" w:rsidRPr="0043365A" w:rsidRDefault="00723D67">
      <w:pPr>
        <w:pStyle w:val="Tytu"/>
        <w:jc w:val="left"/>
        <w:rPr>
          <w:rFonts w:ascii="Times New Roman" w:hAnsi="Times New Roman" w:cs="Times New Roman"/>
          <w:sz w:val="22"/>
          <w:szCs w:val="22"/>
        </w:rPr>
      </w:pPr>
    </w:p>
    <w:p w14:paraId="4965B732" w14:textId="77777777" w:rsidR="00723D67" w:rsidRPr="0043365A" w:rsidRDefault="00723D67">
      <w:pPr>
        <w:pStyle w:val="Tytu"/>
        <w:jc w:val="left"/>
        <w:rPr>
          <w:rFonts w:ascii="Times New Roman" w:hAnsi="Times New Roman" w:cs="Times New Roman"/>
          <w:sz w:val="22"/>
          <w:szCs w:val="22"/>
        </w:rPr>
      </w:pPr>
      <w:r w:rsidRPr="0043365A">
        <w:rPr>
          <w:rFonts w:ascii="Times New Roman" w:hAnsi="Times New Roman" w:cs="Times New Roman"/>
          <w:b w:val="0"/>
          <w:bCs w:val="0"/>
          <w:sz w:val="22"/>
          <w:szCs w:val="22"/>
        </w:rPr>
        <w:t>............................................</w:t>
      </w:r>
    </w:p>
    <w:p w14:paraId="5E31C717" w14:textId="77777777" w:rsidR="00723D67" w:rsidRPr="0043365A" w:rsidRDefault="00723D67">
      <w:pPr>
        <w:pStyle w:val="Tytu"/>
        <w:rPr>
          <w:rFonts w:ascii="Times New Roman" w:hAnsi="Times New Roman" w:cs="Times New Roman"/>
          <w:sz w:val="22"/>
          <w:szCs w:val="22"/>
        </w:rPr>
      </w:pPr>
      <w:r w:rsidRPr="0043365A">
        <w:rPr>
          <w:rFonts w:ascii="Times New Roman" w:hAnsi="Times New Roman" w:cs="Times New Roman"/>
          <w:sz w:val="22"/>
          <w:szCs w:val="22"/>
        </w:rPr>
        <w:t>FORMULARZ OFERTOWY</w:t>
      </w:r>
    </w:p>
    <w:p w14:paraId="36AF9399" w14:textId="77777777" w:rsidR="00723D67" w:rsidRPr="0043365A" w:rsidRDefault="00723D67" w:rsidP="00A04480">
      <w:pPr>
        <w:pStyle w:val="Tekstpodstawowy"/>
      </w:pPr>
    </w:p>
    <w:p w14:paraId="08BE310C" w14:textId="77777777" w:rsidR="00723D67" w:rsidRPr="0043365A" w:rsidRDefault="00723D67" w:rsidP="009A709A">
      <w:pPr>
        <w:pStyle w:val="Podtytu"/>
        <w:spacing w:before="120"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14:paraId="036C5262" w14:textId="77777777" w:rsidR="00723D67" w:rsidRPr="0043365A" w:rsidRDefault="00723D67" w:rsidP="009A709A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......................................................................................................................................................,</w:t>
      </w:r>
    </w:p>
    <w:p w14:paraId="6DA135D7" w14:textId="77777777" w:rsidR="00723D67" w:rsidRPr="0043365A" w:rsidRDefault="00723D67" w:rsidP="009A709A">
      <w:pPr>
        <w:pStyle w:val="Podtytu"/>
        <w:spacing w:line="360" w:lineRule="auto"/>
        <w:rPr>
          <w:b w:val="0"/>
          <w:bCs w:val="0"/>
          <w:i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....................................................................................................................................................,</w:t>
      </w:r>
    </w:p>
    <w:p w14:paraId="5C9B7ACE" w14:textId="77777777" w:rsidR="00723D67" w:rsidRPr="0043365A" w:rsidRDefault="00723D67" w:rsidP="009A709A">
      <w:pPr>
        <w:pStyle w:val="Podtytu"/>
        <w:spacing w:after="120"/>
        <w:jc w:val="center"/>
        <w:rPr>
          <w:b w:val="0"/>
          <w:bCs w:val="0"/>
          <w:sz w:val="18"/>
          <w:szCs w:val="18"/>
          <w:lang w:val="pl-PL"/>
        </w:rPr>
      </w:pPr>
      <w:r w:rsidRPr="0043365A">
        <w:rPr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14:paraId="53C31ADC" w14:textId="77777777" w:rsidR="00723D67" w:rsidRPr="0043365A" w:rsidRDefault="00723D67" w:rsidP="009A709A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>Nr telefonu</w:t>
      </w:r>
      <w:r w:rsidRPr="0043365A">
        <w:rPr>
          <w:b w:val="0"/>
          <w:bCs w:val="0"/>
          <w:sz w:val="22"/>
          <w:szCs w:val="22"/>
          <w:lang w:val="pl-PL"/>
        </w:rPr>
        <w:t>: .....................................................................................................................................</w:t>
      </w:r>
      <w:r>
        <w:rPr>
          <w:b w:val="0"/>
          <w:bCs w:val="0"/>
          <w:sz w:val="22"/>
          <w:szCs w:val="22"/>
          <w:lang w:val="pl-PL"/>
        </w:rPr>
        <w:t>..........</w:t>
      </w:r>
      <w:r w:rsidRPr="0043365A">
        <w:rPr>
          <w:b w:val="0"/>
          <w:bCs w:val="0"/>
          <w:sz w:val="22"/>
          <w:szCs w:val="22"/>
          <w:lang w:val="pl-PL"/>
        </w:rPr>
        <w:t>,</w:t>
      </w:r>
    </w:p>
    <w:p w14:paraId="7EEA4495" w14:textId="77777777" w:rsidR="00723D67" w:rsidRPr="0043365A" w:rsidRDefault="00723D67" w:rsidP="009A709A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..........................................................................................................................................,</w:t>
      </w:r>
    </w:p>
    <w:p w14:paraId="7C560016" w14:textId="77777777" w:rsidR="00723D67" w:rsidRPr="0043365A" w:rsidRDefault="00723D67" w:rsidP="009A709A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e-mail: ............................................................@.......................................................................................,</w:t>
      </w:r>
    </w:p>
    <w:p w14:paraId="0A4E44DB" w14:textId="77777777" w:rsidR="00723D67" w:rsidRPr="0043365A" w:rsidRDefault="00723D67" w:rsidP="009A709A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................................................................................,</w:t>
      </w:r>
    </w:p>
    <w:p w14:paraId="77B43895" w14:textId="77777777" w:rsidR="00723D67" w:rsidRPr="0043365A" w:rsidRDefault="00723D67" w:rsidP="009A709A">
      <w:pPr>
        <w:pStyle w:val="Podtytu"/>
        <w:spacing w:line="360" w:lineRule="auto"/>
        <w:rPr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Osoby uprawnione do porozumiewania się z Zamawiającym:</w:t>
      </w:r>
    </w:p>
    <w:p w14:paraId="57EBA0B7" w14:textId="77777777" w:rsidR="00723D67" w:rsidRPr="0043365A" w:rsidRDefault="00723D67" w:rsidP="009A709A">
      <w:pPr>
        <w:rPr>
          <w:sz w:val="22"/>
          <w:szCs w:val="22"/>
        </w:rPr>
      </w:pPr>
      <w:r w:rsidRPr="0043365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14:paraId="05817E9A" w14:textId="77777777" w:rsidR="00723D67" w:rsidRPr="0043365A" w:rsidRDefault="00723D67" w:rsidP="00A04480">
      <w:pPr>
        <w:pStyle w:val="Podtytu"/>
        <w:spacing w:after="120"/>
        <w:ind w:left="5574" w:firstLine="102"/>
        <w:rPr>
          <w:sz w:val="22"/>
          <w:szCs w:val="22"/>
        </w:rPr>
      </w:pPr>
    </w:p>
    <w:p w14:paraId="53E27F8F" w14:textId="77777777" w:rsidR="00723D67" w:rsidRPr="0043365A" w:rsidRDefault="00723D67" w:rsidP="009A709A">
      <w:pPr>
        <w:pStyle w:val="Podtytu"/>
        <w:spacing w:after="120"/>
        <w:ind w:left="5574" w:firstLine="102"/>
        <w:jc w:val="both"/>
        <w:rPr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Zamawiający:</w:t>
      </w:r>
    </w:p>
    <w:p w14:paraId="334471D5" w14:textId="77777777" w:rsidR="00723D67" w:rsidRPr="0043365A" w:rsidRDefault="00723D67" w:rsidP="009A709A">
      <w:pPr>
        <w:pStyle w:val="Podtytu"/>
        <w:spacing w:after="20"/>
        <w:ind w:left="5672" w:right="-273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 xml:space="preserve">Wojskowy Instytut Łączności </w:t>
      </w:r>
    </w:p>
    <w:p w14:paraId="63CFCCE5" w14:textId="77777777" w:rsidR="00723D67" w:rsidRPr="0043365A" w:rsidRDefault="00723D67" w:rsidP="009A709A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>ul. Warszawska 22A</w:t>
      </w:r>
    </w:p>
    <w:p w14:paraId="35F46933" w14:textId="77777777" w:rsidR="00723D67" w:rsidRPr="0043365A" w:rsidRDefault="00723D67" w:rsidP="009A709A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>05-130 Zegrze Południowe</w:t>
      </w:r>
    </w:p>
    <w:p w14:paraId="7C74949A" w14:textId="77777777" w:rsidR="00723D67" w:rsidRPr="0043365A" w:rsidRDefault="00723D67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</w:p>
    <w:p w14:paraId="1F75D84D" w14:textId="77777777" w:rsidR="00723D67" w:rsidRPr="0043365A" w:rsidRDefault="00723D67" w:rsidP="00DF6D00">
      <w:pPr>
        <w:pStyle w:val="Tekstpodstawowy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W związku z postępowaniem prowadzonym w trybie przetargu nieograniczonego na </w:t>
      </w:r>
    </w:p>
    <w:p w14:paraId="06F7BB4C" w14:textId="77777777" w:rsidR="00723D67" w:rsidRPr="0043365A" w:rsidRDefault="00723D67" w:rsidP="00262C12">
      <w:pPr>
        <w:pStyle w:val="Tekstpodstawowy"/>
        <w:spacing w:after="0"/>
        <w:jc w:val="both"/>
        <w:rPr>
          <w:sz w:val="22"/>
          <w:szCs w:val="22"/>
        </w:rPr>
      </w:pPr>
      <w:r w:rsidRPr="0043365A">
        <w:rPr>
          <w:b/>
          <w:sz w:val="22"/>
          <w:szCs w:val="22"/>
        </w:rPr>
        <w:t>„</w:t>
      </w:r>
      <w:r>
        <w:rPr>
          <w:b/>
          <w:sz w:val="22"/>
          <w:szCs w:val="22"/>
          <w:lang w:eastAsia="pl-PL"/>
        </w:rPr>
        <w:t xml:space="preserve">Zakup </w:t>
      </w:r>
      <w:r w:rsidRPr="0043365A">
        <w:rPr>
          <w:b/>
          <w:sz w:val="22"/>
          <w:szCs w:val="22"/>
          <w:lang w:eastAsia="pl-PL"/>
        </w:rPr>
        <w:t xml:space="preserve">i dostawę </w:t>
      </w:r>
      <w:r>
        <w:rPr>
          <w:b/>
          <w:sz w:val="22"/>
          <w:szCs w:val="22"/>
          <w:lang w:eastAsia="pl-PL"/>
        </w:rPr>
        <w:t>artykułów elektrycznych i materiałów oświetleniowych dla Wojskowego Instytutu Łączności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>, nr spraw</w:t>
      </w:r>
      <w:r>
        <w:rPr>
          <w:sz w:val="22"/>
          <w:szCs w:val="22"/>
        </w:rPr>
        <w:t>y: ZP-12-19</w:t>
      </w:r>
      <w:r w:rsidRPr="0043365A">
        <w:rPr>
          <w:sz w:val="22"/>
          <w:szCs w:val="22"/>
        </w:rPr>
        <w:t>-</w:t>
      </w:r>
      <w:r>
        <w:rPr>
          <w:sz w:val="22"/>
          <w:szCs w:val="22"/>
        </w:rPr>
        <w:t>DTO</w:t>
      </w:r>
      <w:r w:rsidRPr="0043365A">
        <w:rPr>
          <w:sz w:val="22"/>
          <w:szCs w:val="22"/>
        </w:rPr>
        <w:t>,</w:t>
      </w:r>
    </w:p>
    <w:p w14:paraId="68D9045C" w14:textId="77777777" w:rsidR="00723D67" w:rsidRPr="0043365A" w:rsidRDefault="00723D67" w:rsidP="00A04480">
      <w:pPr>
        <w:pStyle w:val="Tekstpodstawowy"/>
        <w:spacing w:after="0"/>
        <w:rPr>
          <w:b/>
          <w:bCs/>
          <w:i/>
          <w:iCs/>
          <w:sz w:val="22"/>
          <w:szCs w:val="22"/>
        </w:rPr>
      </w:pPr>
    </w:p>
    <w:p w14:paraId="68892EA3" w14:textId="77777777" w:rsidR="00723D67" w:rsidRDefault="00723D67" w:rsidP="009A709A">
      <w:pPr>
        <w:jc w:val="both"/>
        <w:rPr>
          <w:b/>
          <w:bCs/>
          <w:iCs/>
          <w:sz w:val="22"/>
          <w:szCs w:val="22"/>
        </w:rPr>
      </w:pPr>
      <w:r w:rsidRPr="0043365A">
        <w:rPr>
          <w:b/>
          <w:bCs/>
          <w:iCs/>
          <w:sz w:val="22"/>
          <w:szCs w:val="22"/>
        </w:rPr>
        <w:t>oferujemy realizację zamówienia za kwotę:</w:t>
      </w:r>
    </w:p>
    <w:p w14:paraId="71CF0EA9" w14:textId="77777777" w:rsidR="00723D67" w:rsidRPr="0043365A" w:rsidRDefault="00723D67" w:rsidP="009A709A">
      <w:pPr>
        <w:jc w:val="both"/>
        <w:rPr>
          <w:b/>
          <w:bCs/>
          <w:iCs/>
          <w:sz w:val="22"/>
          <w:szCs w:val="22"/>
        </w:rPr>
      </w:pPr>
    </w:p>
    <w:p w14:paraId="2F72555E" w14:textId="77777777" w:rsidR="00723D67" w:rsidRPr="0043365A" w:rsidRDefault="00723D67" w:rsidP="009A709A">
      <w:pPr>
        <w:jc w:val="both"/>
        <w:rPr>
          <w:b/>
          <w:bCs/>
          <w:iCs/>
          <w:sz w:val="22"/>
          <w:szCs w:val="22"/>
          <w:u w:val="single"/>
        </w:rPr>
      </w:pPr>
      <w:r w:rsidRPr="0043365A">
        <w:rPr>
          <w:b/>
          <w:bCs/>
          <w:iCs/>
          <w:sz w:val="22"/>
          <w:szCs w:val="22"/>
          <w:u w:val="single"/>
        </w:rPr>
        <w:t>Cześć I:</w:t>
      </w:r>
    </w:p>
    <w:p w14:paraId="5041C73F" w14:textId="77777777" w:rsidR="00723D67" w:rsidRPr="0043365A" w:rsidRDefault="00723D67" w:rsidP="000B50A5">
      <w:pPr>
        <w:spacing w:before="120" w:line="480" w:lineRule="auto"/>
        <w:jc w:val="both"/>
        <w:rPr>
          <w:b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netto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>zł</w:t>
      </w:r>
      <w:r w:rsidRPr="0043365A">
        <w:rPr>
          <w:b/>
          <w:sz w:val="22"/>
          <w:szCs w:val="22"/>
        </w:rPr>
        <w:t xml:space="preserve"> </w:t>
      </w:r>
    </w:p>
    <w:p w14:paraId="06859C66" w14:textId="77777777" w:rsidR="00723D67" w:rsidRPr="0043365A" w:rsidRDefault="00723D67" w:rsidP="000B50A5">
      <w:pPr>
        <w:spacing w:line="48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14:paraId="4ECDA6BB" w14:textId="77777777" w:rsidR="00723D67" w:rsidRPr="0043365A" w:rsidRDefault="00723D67" w:rsidP="000B50A5">
      <w:pPr>
        <w:spacing w:line="480" w:lineRule="auto"/>
        <w:jc w:val="both"/>
        <w:rPr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>plus podatek VAT w wysokości .... %, co daje kwotę:</w:t>
      </w:r>
    </w:p>
    <w:p w14:paraId="42823E2F" w14:textId="77777777" w:rsidR="00723D67" w:rsidRPr="0043365A" w:rsidRDefault="00723D67" w:rsidP="000B50A5">
      <w:pPr>
        <w:rPr>
          <w:bCs/>
          <w:i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brutto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 xml:space="preserve">zł </w:t>
      </w:r>
    </w:p>
    <w:p w14:paraId="19985A48" w14:textId="77777777" w:rsidR="00723D67" w:rsidRPr="0043365A" w:rsidRDefault="00723D67" w:rsidP="000B50A5">
      <w:pPr>
        <w:ind w:hanging="360"/>
        <w:rPr>
          <w:sz w:val="22"/>
          <w:szCs w:val="22"/>
        </w:rPr>
      </w:pPr>
    </w:p>
    <w:p w14:paraId="04CC4165" w14:textId="77777777" w:rsidR="00723D67" w:rsidRPr="0043365A" w:rsidRDefault="00723D67" w:rsidP="000B50A5">
      <w:pPr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14:paraId="2AF56CE0" w14:textId="77777777" w:rsidR="00723D67" w:rsidRPr="0043365A" w:rsidRDefault="00723D67" w:rsidP="000B50A5">
      <w:pPr>
        <w:ind w:left="851" w:hanging="360"/>
        <w:rPr>
          <w:sz w:val="20"/>
          <w:szCs w:val="20"/>
        </w:rPr>
      </w:pPr>
    </w:p>
    <w:p w14:paraId="245E9529" w14:textId="77777777" w:rsidR="00723D67" w:rsidRPr="0043365A" w:rsidRDefault="00723D67" w:rsidP="000B50A5">
      <w:pPr>
        <w:jc w:val="both"/>
        <w:rPr>
          <w:bCs/>
          <w:sz w:val="22"/>
          <w:szCs w:val="22"/>
        </w:rPr>
      </w:pPr>
      <w:r w:rsidRPr="0043365A">
        <w:rPr>
          <w:sz w:val="22"/>
          <w:szCs w:val="22"/>
        </w:rPr>
        <w:t xml:space="preserve">zgodnie z załączonym do oferty „Formularzem techniczno - cenowym” stanowiącym </w:t>
      </w:r>
      <w:r w:rsidRPr="0043365A">
        <w:rPr>
          <w:b/>
          <w:sz w:val="22"/>
          <w:szCs w:val="22"/>
        </w:rPr>
        <w:t>Załącznik nr 2</w:t>
      </w:r>
      <w:r w:rsidRPr="0043365A">
        <w:rPr>
          <w:sz w:val="22"/>
          <w:szCs w:val="22"/>
        </w:rPr>
        <w:t xml:space="preserve"> do SIWZ.</w:t>
      </w:r>
    </w:p>
    <w:p w14:paraId="5B8CF9D2" w14:textId="77777777" w:rsidR="00723D67" w:rsidRPr="0043365A" w:rsidRDefault="00723D67" w:rsidP="000B50A5">
      <w:pPr>
        <w:rPr>
          <w:b/>
          <w:bCs/>
          <w:i/>
          <w:iCs/>
          <w:sz w:val="22"/>
          <w:szCs w:val="22"/>
        </w:rPr>
      </w:pPr>
    </w:p>
    <w:p w14:paraId="4A58C268" w14:textId="77777777" w:rsidR="00723D67" w:rsidRPr="0043365A" w:rsidRDefault="00723D67" w:rsidP="000B50A5">
      <w:pPr>
        <w:rPr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>Oświadczamy, że:</w:t>
      </w:r>
    </w:p>
    <w:p w14:paraId="4A26F6CF" w14:textId="52B577BE" w:rsidR="00723D67" w:rsidRPr="00865BE3" w:rsidRDefault="00723D67" w:rsidP="00E53BCE">
      <w:pPr>
        <w:numPr>
          <w:ilvl w:val="0"/>
          <w:numId w:val="19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2"/>
          <w:szCs w:val="22"/>
        </w:rPr>
      </w:pPr>
      <w:r w:rsidRPr="003207D1">
        <w:rPr>
          <w:sz w:val="22"/>
          <w:szCs w:val="22"/>
        </w:rPr>
        <w:t>dostawę zrealizujmy w terminie do ................ dni</w:t>
      </w:r>
      <w:r w:rsidR="00344C44" w:rsidRPr="003207D1">
        <w:rPr>
          <w:sz w:val="22"/>
          <w:szCs w:val="22"/>
        </w:rPr>
        <w:t xml:space="preserve"> roboczych od daty złożenia przez Zamawiającego zamówienia na częściową dostawę</w:t>
      </w:r>
      <w:r w:rsidR="00344C44">
        <w:rPr>
          <w:sz w:val="22"/>
          <w:szCs w:val="22"/>
        </w:rPr>
        <w:t xml:space="preserve"> </w:t>
      </w:r>
      <w:r w:rsidRPr="0043365A">
        <w:rPr>
          <w:sz w:val="22"/>
          <w:szCs w:val="22"/>
        </w:rPr>
        <w:t xml:space="preserve"> </w:t>
      </w:r>
      <w:r w:rsidRPr="004876FF">
        <w:rPr>
          <w:sz w:val="22"/>
        </w:rPr>
        <w:t>(</w:t>
      </w:r>
      <w:r w:rsidRPr="00865BE3">
        <w:rPr>
          <w:i/>
          <w:sz w:val="20"/>
          <w:szCs w:val="20"/>
        </w:rPr>
        <w:t xml:space="preserve">nie dłuższym niż </w:t>
      </w:r>
      <w:r>
        <w:rPr>
          <w:i/>
          <w:sz w:val="20"/>
          <w:szCs w:val="20"/>
        </w:rPr>
        <w:t>10 dni)</w:t>
      </w:r>
      <w:r w:rsidRPr="004876FF">
        <w:rPr>
          <w:sz w:val="22"/>
        </w:rPr>
        <w:t>,</w:t>
      </w:r>
      <w:r>
        <w:rPr>
          <w:sz w:val="22"/>
          <w:szCs w:val="22"/>
        </w:rPr>
        <w:t xml:space="preserve"> </w:t>
      </w:r>
    </w:p>
    <w:p w14:paraId="53D733AC" w14:textId="77777777" w:rsidR="00723D67" w:rsidRPr="004876FF" w:rsidRDefault="00723D67" w:rsidP="001F47F2">
      <w:pPr>
        <w:numPr>
          <w:ilvl w:val="0"/>
          <w:numId w:val="19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0"/>
        </w:rPr>
      </w:pPr>
      <w:r>
        <w:rPr>
          <w:sz w:val="22"/>
          <w:szCs w:val="22"/>
        </w:rPr>
        <w:t>termin ważności przedmiotu zamówienia/gwarancji</w:t>
      </w:r>
      <w:r w:rsidRPr="009D52A2">
        <w:rPr>
          <w:sz w:val="22"/>
          <w:szCs w:val="22"/>
        </w:rPr>
        <w:t xml:space="preserve"> jest zgodny z warunkami producenta </w:t>
      </w:r>
      <w:r>
        <w:rPr>
          <w:sz w:val="22"/>
          <w:szCs w:val="22"/>
        </w:rPr>
        <w:br/>
      </w:r>
      <w:r w:rsidRPr="009D52A2">
        <w:rPr>
          <w:sz w:val="22"/>
          <w:szCs w:val="22"/>
        </w:rPr>
        <w:t>i wynosi nie mniej niż …..</w:t>
      </w:r>
      <w:r w:rsidRPr="009D52A2">
        <w:rPr>
          <w:b/>
          <w:sz w:val="22"/>
          <w:szCs w:val="22"/>
        </w:rPr>
        <w:t>miesięcy</w:t>
      </w:r>
      <w:r w:rsidRPr="009D52A2">
        <w:rPr>
          <w:sz w:val="22"/>
          <w:szCs w:val="22"/>
        </w:rPr>
        <w:t xml:space="preserve"> od daty podpisania protokołu odbioru</w:t>
      </w:r>
      <w:r w:rsidRPr="009D52A2">
        <w:rPr>
          <w:sz w:val="20"/>
          <w:szCs w:val="20"/>
        </w:rPr>
        <w:t xml:space="preserve"> (</w:t>
      </w:r>
      <w:r w:rsidRPr="009D52A2">
        <w:rPr>
          <w:i/>
          <w:sz w:val="20"/>
          <w:szCs w:val="20"/>
        </w:rPr>
        <w:t>nie krótszej niż 12 miesięcy),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o ile producent nie udzielił gwarancji dłuższej.</w:t>
      </w:r>
    </w:p>
    <w:p w14:paraId="01E62A79" w14:textId="77777777" w:rsidR="00723D67" w:rsidRPr="00DF0E9A" w:rsidRDefault="00723D67" w:rsidP="00DF0E9A">
      <w:pPr>
        <w:numPr>
          <w:ilvl w:val="0"/>
          <w:numId w:val="19"/>
        </w:numPr>
        <w:tabs>
          <w:tab w:val="clear" w:pos="1440"/>
          <w:tab w:val="left" w:pos="709"/>
        </w:tabs>
        <w:spacing w:before="120"/>
        <w:ind w:left="709"/>
        <w:jc w:val="both"/>
        <w:rPr>
          <w:i/>
          <w:sz w:val="20"/>
          <w:szCs w:val="20"/>
        </w:rPr>
      </w:pPr>
      <w:r w:rsidRPr="0043365A">
        <w:rPr>
          <w:sz w:val="22"/>
          <w:szCs w:val="22"/>
        </w:rPr>
        <w:lastRenderedPageBreak/>
        <w:t>termin płatności wynosi ………. dni roboczych od dnia otrzymania przez Zamawiającego prawidłowo wystawionej faktury VAT</w:t>
      </w:r>
      <w:r w:rsidRPr="0043365A">
        <w:rPr>
          <w:b/>
          <w:sz w:val="22"/>
          <w:szCs w:val="22"/>
        </w:rPr>
        <w:t xml:space="preserve"> </w:t>
      </w:r>
      <w:r w:rsidRPr="0043365A">
        <w:rPr>
          <w:i/>
          <w:sz w:val="20"/>
          <w:szCs w:val="20"/>
        </w:rPr>
        <w:t>(minimum 21 dni roboczych).</w:t>
      </w:r>
    </w:p>
    <w:p w14:paraId="75F82764" w14:textId="77777777" w:rsidR="00723D67" w:rsidRPr="004876FF" w:rsidRDefault="00723D67" w:rsidP="004876FF">
      <w:pPr>
        <w:spacing w:line="480" w:lineRule="auto"/>
        <w:jc w:val="both"/>
        <w:rPr>
          <w:b/>
          <w:sz w:val="22"/>
          <w:u w:val="single"/>
        </w:rPr>
      </w:pPr>
    </w:p>
    <w:p w14:paraId="4C0C1374" w14:textId="77777777" w:rsidR="00723D67" w:rsidRPr="0043365A" w:rsidRDefault="00723D67" w:rsidP="00365E27">
      <w:pPr>
        <w:spacing w:line="480" w:lineRule="auto"/>
        <w:jc w:val="both"/>
        <w:rPr>
          <w:b/>
          <w:bCs/>
          <w:iCs/>
          <w:sz w:val="22"/>
          <w:szCs w:val="22"/>
          <w:u w:val="single"/>
        </w:rPr>
      </w:pPr>
      <w:r w:rsidRPr="0043365A">
        <w:rPr>
          <w:b/>
          <w:bCs/>
          <w:iCs/>
          <w:sz w:val="22"/>
          <w:szCs w:val="22"/>
          <w:u w:val="single"/>
        </w:rPr>
        <w:t>Część II:</w:t>
      </w:r>
    </w:p>
    <w:p w14:paraId="065317BF" w14:textId="77777777" w:rsidR="00723D67" w:rsidRPr="0043365A" w:rsidRDefault="00723D67" w:rsidP="000B50A5">
      <w:pPr>
        <w:spacing w:before="120" w:line="480" w:lineRule="auto"/>
        <w:jc w:val="both"/>
        <w:rPr>
          <w:b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netto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>zł</w:t>
      </w:r>
      <w:r w:rsidRPr="0043365A">
        <w:rPr>
          <w:b/>
          <w:sz w:val="22"/>
          <w:szCs w:val="22"/>
        </w:rPr>
        <w:t xml:space="preserve"> </w:t>
      </w:r>
    </w:p>
    <w:p w14:paraId="3CC29C41" w14:textId="77777777" w:rsidR="00723D67" w:rsidRPr="0043365A" w:rsidRDefault="00723D67" w:rsidP="000B50A5">
      <w:pPr>
        <w:spacing w:line="48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14:paraId="10F1475A" w14:textId="77777777" w:rsidR="00723D67" w:rsidRPr="0043365A" w:rsidRDefault="00723D67" w:rsidP="000B50A5">
      <w:pPr>
        <w:spacing w:line="480" w:lineRule="auto"/>
        <w:jc w:val="both"/>
        <w:rPr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>plus podatek VAT w wysokości .... %, co daje kwotę:</w:t>
      </w:r>
    </w:p>
    <w:p w14:paraId="134B0417" w14:textId="77777777" w:rsidR="00723D67" w:rsidRPr="0043365A" w:rsidRDefault="00723D67" w:rsidP="000B50A5">
      <w:pPr>
        <w:rPr>
          <w:bCs/>
          <w:i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brutto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 xml:space="preserve">zł </w:t>
      </w:r>
    </w:p>
    <w:p w14:paraId="3FE8A944" w14:textId="77777777" w:rsidR="00723D67" w:rsidRPr="0043365A" w:rsidRDefault="00723D67" w:rsidP="000B50A5">
      <w:pPr>
        <w:ind w:hanging="360"/>
        <w:rPr>
          <w:sz w:val="22"/>
          <w:szCs w:val="22"/>
        </w:rPr>
      </w:pPr>
    </w:p>
    <w:p w14:paraId="5BB27769" w14:textId="77777777" w:rsidR="00723D67" w:rsidRPr="0043365A" w:rsidRDefault="00723D67" w:rsidP="000B50A5">
      <w:pPr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14:paraId="689BCB96" w14:textId="77777777" w:rsidR="00723D67" w:rsidRPr="0043365A" w:rsidRDefault="00723D67" w:rsidP="000B50A5">
      <w:pPr>
        <w:ind w:left="851" w:hanging="360"/>
        <w:rPr>
          <w:sz w:val="22"/>
          <w:szCs w:val="22"/>
        </w:rPr>
      </w:pPr>
    </w:p>
    <w:p w14:paraId="3BDE2E88" w14:textId="77777777" w:rsidR="00723D67" w:rsidRPr="0043365A" w:rsidRDefault="00723D67" w:rsidP="000B50A5">
      <w:pPr>
        <w:jc w:val="both"/>
        <w:rPr>
          <w:bCs/>
          <w:sz w:val="22"/>
          <w:szCs w:val="22"/>
        </w:rPr>
      </w:pPr>
      <w:r w:rsidRPr="0043365A">
        <w:rPr>
          <w:sz w:val="22"/>
          <w:szCs w:val="22"/>
        </w:rPr>
        <w:t xml:space="preserve">zgodnie z załączonym do oferty „Formularzem techniczno - cenowym” stanowiącym </w:t>
      </w:r>
      <w:r w:rsidRPr="0043365A">
        <w:rPr>
          <w:b/>
          <w:sz w:val="22"/>
          <w:szCs w:val="22"/>
        </w:rPr>
        <w:t>Załącznik nr 2a</w:t>
      </w:r>
      <w:r w:rsidRPr="0043365A">
        <w:rPr>
          <w:sz w:val="22"/>
          <w:szCs w:val="22"/>
        </w:rPr>
        <w:t xml:space="preserve"> do SIWZ.</w:t>
      </w:r>
    </w:p>
    <w:p w14:paraId="55ABE69B" w14:textId="77777777" w:rsidR="00723D67" w:rsidRPr="0043365A" w:rsidRDefault="00723D67" w:rsidP="000B50A5">
      <w:pPr>
        <w:rPr>
          <w:b/>
          <w:bCs/>
          <w:i/>
          <w:iCs/>
          <w:sz w:val="22"/>
          <w:szCs w:val="22"/>
        </w:rPr>
      </w:pPr>
    </w:p>
    <w:p w14:paraId="3EBAA1EC" w14:textId="77777777" w:rsidR="00723D67" w:rsidRPr="0043365A" w:rsidRDefault="00723D67" w:rsidP="000B50A5">
      <w:pPr>
        <w:rPr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>Oświadczamy, że:</w:t>
      </w:r>
    </w:p>
    <w:p w14:paraId="28786229" w14:textId="77C09D60" w:rsidR="00344C44" w:rsidRPr="00344C44" w:rsidRDefault="00344C44" w:rsidP="00344C44">
      <w:pPr>
        <w:numPr>
          <w:ilvl w:val="0"/>
          <w:numId w:val="19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0"/>
        </w:rPr>
      </w:pPr>
      <w:r w:rsidRPr="003207D1">
        <w:rPr>
          <w:sz w:val="22"/>
          <w:szCs w:val="22"/>
        </w:rPr>
        <w:t>dostawę zrealizujmy w terminie do ................ dni roboczych od daty złożenia przez Zamawiającego zamówienia na częściową dostawę</w:t>
      </w:r>
      <w:r>
        <w:rPr>
          <w:sz w:val="22"/>
          <w:szCs w:val="22"/>
        </w:rPr>
        <w:t xml:space="preserve"> </w:t>
      </w:r>
      <w:r w:rsidRPr="0043365A">
        <w:rPr>
          <w:sz w:val="22"/>
          <w:szCs w:val="22"/>
        </w:rPr>
        <w:t xml:space="preserve"> </w:t>
      </w:r>
      <w:r w:rsidRPr="004876FF">
        <w:rPr>
          <w:sz w:val="22"/>
        </w:rPr>
        <w:t>(</w:t>
      </w:r>
      <w:r w:rsidRPr="00865BE3">
        <w:rPr>
          <w:i/>
          <w:sz w:val="20"/>
          <w:szCs w:val="20"/>
        </w:rPr>
        <w:t xml:space="preserve">nie dłuższym niż </w:t>
      </w:r>
      <w:r>
        <w:rPr>
          <w:i/>
          <w:sz w:val="20"/>
          <w:szCs w:val="20"/>
        </w:rPr>
        <w:t>10 dni)</w:t>
      </w:r>
      <w:r w:rsidRPr="004876FF">
        <w:rPr>
          <w:sz w:val="22"/>
        </w:rPr>
        <w:t>,</w:t>
      </w:r>
    </w:p>
    <w:p w14:paraId="4D9AAD0A" w14:textId="0B85D63C" w:rsidR="00723D67" w:rsidRPr="004876FF" w:rsidRDefault="00723D67" w:rsidP="004876FF">
      <w:pPr>
        <w:numPr>
          <w:ilvl w:val="0"/>
          <w:numId w:val="19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0"/>
        </w:rPr>
      </w:pPr>
      <w:r>
        <w:rPr>
          <w:sz w:val="22"/>
          <w:szCs w:val="22"/>
        </w:rPr>
        <w:t>termin ważności przedmiotu zamówienia/gwarancji</w:t>
      </w:r>
      <w:r w:rsidRPr="009D52A2">
        <w:rPr>
          <w:sz w:val="22"/>
          <w:szCs w:val="22"/>
        </w:rPr>
        <w:t xml:space="preserve"> jest zgodny z warunkami producenta </w:t>
      </w:r>
      <w:r>
        <w:rPr>
          <w:sz w:val="22"/>
          <w:szCs w:val="22"/>
        </w:rPr>
        <w:br/>
      </w:r>
      <w:r w:rsidRPr="009D52A2">
        <w:rPr>
          <w:sz w:val="22"/>
          <w:szCs w:val="22"/>
        </w:rPr>
        <w:t>i wynosi nie mniej niż …..</w:t>
      </w:r>
      <w:r w:rsidRPr="009D52A2">
        <w:rPr>
          <w:b/>
          <w:sz w:val="22"/>
          <w:szCs w:val="22"/>
        </w:rPr>
        <w:t>miesięcy</w:t>
      </w:r>
      <w:r w:rsidRPr="009D52A2">
        <w:rPr>
          <w:sz w:val="22"/>
          <w:szCs w:val="22"/>
        </w:rPr>
        <w:t xml:space="preserve"> od daty podpisania protokołu odbioru</w:t>
      </w:r>
      <w:r w:rsidRPr="009D52A2">
        <w:rPr>
          <w:sz w:val="20"/>
          <w:szCs w:val="20"/>
        </w:rPr>
        <w:t xml:space="preserve"> (</w:t>
      </w:r>
      <w:r w:rsidRPr="009D52A2">
        <w:rPr>
          <w:i/>
          <w:sz w:val="20"/>
          <w:szCs w:val="20"/>
        </w:rPr>
        <w:t>nie krótszej niż 12 miesięcy</w:t>
      </w:r>
      <w:r w:rsidRPr="004876FF">
        <w:rPr>
          <w:i/>
          <w:sz w:val="20"/>
        </w:rPr>
        <w:t>),</w:t>
      </w:r>
      <w:r>
        <w:rPr>
          <w:i/>
          <w:sz w:val="20"/>
          <w:szCs w:val="20"/>
        </w:rPr>
        <w:t xml:space="preserve"> </w:t>
      </w:r>
      <w:r>
        <w:rPr>
          <w:sz w:val="22"/>
          <w:szCs w:val="22"/>
        </w:rPr>
        <w:t>o ile producent nie udzielił gwarancji dłuższej.</w:t>
      </w:r>
    </w:p>
    <w:p w14:paraId="41ED25BC" w14:textId="77777777" w:rsidR="00723D67" w:rsidRPr="0039392F" w:rsidRDefault="00723D67" w:rsidP="007F2106">
      <w:pPr>
        <w:numPr>
          <w:ilvl w:val="0"/>
          <w:numId w:val="19"/>
        </w:numPr>
        <w:tabs>
          <w:tab w:val="clear" w:pos="1440"/>
          <w:tab w:val="left" w:pos="709"/>
        </w:tabs>
        <w:spacing w:before="120"/>
        <w:ind w:left="709"/>
        <w:jc w:val="both"/>
        <w:rPr>
          <w:i/>
          <w:sz w:val="20"/>
          <w:szCs w:val="20"/>
        </w:rPr>
      </w:pPr>
      <w:r w:rsidRPr="0039392F">
        <w:rPr>
          <w:sz w:val="22"/>
          <w:szCs w:val="22"/>
        </w:rPr>
        <w:t>termin płatności wynosi ………. dni roboczych od dnia otrzymania przez Zamawiającego prawidłowo wystawionej faktury VAT</w:t>
      </w:r>
      <w:r w:rsidRPr="0039392F">
        <w:rPr>
          <w:b/>
          <w:sz w:val="22"/>
          <w:szCs w:val="22"/>
        </w:rPr>
        <w:t xml:space="preserve"> </w:t>
      </w:r>
      <w:r w:rsidRPr="0039392F">
        <w:rPr>
          <w:i/>
          <w:sz w:val="20"/>
          <w:szCs w:val="20"/>
        </w:rPr>
        <w:t>(minimum 21 dni roboczych).</w:t>
      </w:r>
    </w:p>
    <w:p w14:paraId="41CD739D" w14:textId="77777777" w:rsidR="00723D67" w:rsidRPr="00DF23A3" w:rsidRDefault="00723D67" w:rsidP="004876FF">
      <w:pPr>
        <w:tabs>
          <w:tab w:val="left" w:pos="709"/>
        </w:tabs>
        <w:spacing w:before="120"/>
        <w:jc w:val="both"/>
        <w:rPr>
          <w:i/>
          <w:sz w:val="20"/>
          <w:szCs w:val="20"/>
        </w:rPr>
      </w:pPr>
    </w:p>
    <w:p w14:paraId="01D93178" w14:textId="77777777" w:rsidR="00723D67" w:rsidRPr="0043365A" w:rsidRDefault="00723D67" w:rsidP="00374A47">
      <w:pPr>
        <w:rPr>
          <w:b/>
          <w:bCs/>
          <w:iCs/>
          <w:sz w:val="22"/>
          <w:szCs w:val="22"/>
        </w:rPr>
      </w:pPr>
      <w:r w:rsidRPr="0043365A">
        <w:rPr>
          <w:b/>
          <w:bCs/>
          <w:iCs/>
          <w:sz w:val="22"/>
          <w:szCs w:val="22"/>
        </w:rPr>
        <w:t xml:space="preserve">Ponadto oświadczamy, że: </w:t>
      </w:r>
    </w:p>
    <w:p w14:paraId="044B7D7F" w14:textId="77777777" w:rsidR="00723D67" w:rsidRPr="0043365A" w:rsidRDefault="00723D67" w:rsidP="00E53BCE">
      <w:pPr>
        <w:numPr>
          <w:ilvl w:val="0"/>
          <w:numId w:val="10"/>
        </w:numPr>
        <w:spacing w:before="120" w:line="276" w:lineRule="auto"/>
        <w:ind w:left="777" w:hanging="357"/>
        <w:jc w:val="both"/>
        <w:rPr>
          <w:i/>
          <w:sz w:val="20"/>
          <w:szCs w:val="20"/>
        </w:rPr>
      </w:pPr>
      <w:r w:rsidRPr="0043365A">
        <w:rPr>
          <w:sz w:val="22"/>
          <w:szCs w:val="22"/>
        </w:rPr>
        <w:t xml:space="preserve">do powyższego zamówienia </w:t>
      </w:r>
      <w:r w:rsidRPr="0043365A">
        <w:rPr>
          <w:b/>
          <w:sz w:val="22"/>
          <w:szCs w:val="22"/>
          <w:u w:val="single"/>
        </w:rPr>
        <w:t>zaangażujemy / nie zaangażujemy</w:t>
      </w:r>
      <w:r w:rsidRPr="0043365A">
        <w:rPr>
          <w:sz w:val="22"/>
          <w:szCs w:val="22"/>
        </w:rPr>
        <w:t xml:space="preserve">* podwykonawców do realizacji części zamówienia, </w:t>
      </w:r>
      <w:r w:rsidRPr="0043365A">
        <w:rPr>
          <w:i/>
          <w:sz w:val="22"/>
          <w:szCs w:val="22"/>
        </w:rPr>
        <w:t xml:space="preserve">zakres powierzonych prac </w:t>
      </w:r>
      <w:r w:rsidRPr="0043365A">
        <w:rPr>
          <w:i/>
          <w:sz w:val="20"/>
          <w:szCs w:val="20"/>
        </w:rPr>
        <w:t>(jeśli dotyczy)</w:t>
      </w:r>
      <w:r w:rsidRPr="0043365A">
        <w:rPr>
          <w:i/>
          <w:sz w:val="22"/>
          <w:szCs w:val="22"/>
        </w:rPr>
        <w:t xml:space="preserve">: </w:t>
      </w:r>
      <w:r w:rsidRPr="0043365A">
        <w:rPr>
          <w:i/>
          <w:sz w:val="20"/>
          <w:szCs w:val="20"/>
        </w:rPr>
        <w:t>…………………………………………………………………………………………………………………………</w:t>
      </w:r>
      <w:r w:rsidRPr="0043365A">
        <w:rPr>
          <w:i/>
          <w:sz w:val="20"/>
          <w:szCs w:val="20"/>
        </w:rPr>
        <w:br/>
        <w:t>(w przypadku niewypełnienia Zamawiający uzna, że Wykonawca nie zamierza powierzyć wykonania żadnej części zamówienia podwykonawcom)</w:t>
      </w:r>
    </w:p>
    <w:p w14:paraId="5F1A2DC1" w14:textId="77777777" w:rsidR="00723D67" w:rsidRPr="0043365A" w:rsidRDefault="00723D67" w:rsidP="00E53BCE">
      <w:pPr>
        <w:numPr>
          <w:ilvl w:val="0"/>
          <w:numId w:val="10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zapoznaliśmy się ze Specyfikacją Istotnych Warunków Zamówienia wraz </w:t>
      </w:r>
      <w:r w:rsidRPr="0043365A">
        <w:rPr>
          <w:sz w:val="22"/>
          <w:szCs w:val="22"/>
        </w:rPr>
        <w:br/>
        <w:t>z załącznikami, nie wnosimy do nich zastrzeżeń oraz zdobyliśmy konieczne informacje potrzebne do sporządzenia oferty i właściwego wykonania zamówienia;</w:t>
      </w:r>
    </w:p>
    <w:p w14:paraId="0A5A33ED" w14:textId="77777777" w:rsidR="00723D67" w:rsidRPr="0043365A" w:rsidRDefault="00723D67" w:rsidP="00E53BCE">
      <w:pPr>
        <w:numPr>
          <w:ilvl w:val="0"/>
          <w:numId w:val="10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załączone do oferty dokumenty opisują stan prawny i faktyczny, aktualny na dzień składania ofert (odpowiedzialność karna na podstawie art. 233 kodeksu karnego i art. 297 kodeksu karnego);</w:t>
      </w:r>
    </w:p>
    <w:p w14:paraId="4186C817" w14:textId="77777777" w:rsidR="00723D67" w:rsidRPr="0043365A" w:rsidRDefault="00723D67" w:rsidP="008F014F">
      <w:pPr>
        <w:numPr>
          <w:ilvl w:val="0"/>
          <w:numId w:val="10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kwota oferty zawiera wszystkie koszty związane z realizacją przedmiotu zamówienia, </w:t>
      </w:r>
      <w:r w:rsidRPr="0043365A">
        <w:rPr>
          <w:sz w:val="22"/>
          <w:szCs w:val="22"/>
        </w:rPr>
        <w:br/>
        <w:t>w tym: upusty, rabaty, cła, marże oraz koszty związane z opakowaniem, transportem, załadunkiem, rozładunkiem i przemieszczeniem ze środka transportu pod adres wskazany przez Zamawiającego;</w:t>
      </w:r>
    </w:p>
    <w:p w14:paraId="6AB6EEA6" w14:textId="77777777" w:rsidR="00723D67" w:rsidRPr="0043365A" w:rsidRDefault="00723D67" w:rsidP="00E53BCE">
      <w:pPr>
        <w:numPr>
          <w:ilvl w:val="0"/>
          <w:numId w:val="10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przez Zamawiającego;</w:t>
      </w:r>
    </w:p>
    <w:p w14:paraId="06EE3D69" w14:textId="77777777" w:rsidR="00723D67" w:rsidRPr="0043365A" w:rsidRDefault="00723D67" w:rsidP="00E53BCE">
      <w:pPr>
        <w:numPr>
          <w:ilvl w:val="0"/>
          <w:numId w:val="10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uważamy się za związanych niniejszą ofertą przez okres 30 dni licząc od dnia, w którym upływa termin składania ofert;</w:t>
      </w:r>
    </w:p>
    <w:p w14:paraId="7CB69638" w14:textId="77777777" w:rsidR="00723D67" w:rsidRPr="0043365A" w:rsidRDefault="00723D67" w:rsidP="008F014F">
      <w:pPr>
        <w:numPr>
          <w:ilvl w:val="0"/>
          <w:numId w:val="10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lastRenderedPageBreak/>
        <w:t xml:space="preserve">wyżej wskazany numer e-mail jest odpowiednim do przekazywania nam informacji dotyczących postępowania; </w:t>
      </w:r>
    </w:p>
    <w:p w14:paraId="03ADE193" w14:textId="77777777" w:rsidR="00723D67" w:rsidRPr="0043365A" w:rsidRDefault="00723D67" w:rsidP="00BA42E6">
      <w:pPr>
        <w:numPr>
          <w:ilvl w:val="0"/>
          <w:numId w:val="10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>dokumenty wymienione od strony …… do strony …… stanowią tajemnicę przedsiębiorstwa i nie mogą być ujawnione pozostałym uczestnikom postępowania;</w:t>
      </w:r>
    </w:p>
    <w:p w14:paraId="40B3885D" w14:textId="6FAB37C0" w:rsidR="00723D67" w:rsidRPr="008B4393" w:rsidRDefault="00723D67" w:rsidP="00BA42E6">
      <w:pPr>
        <w:numPr>
          <w:ilvl w:val="0"/>
          <w:numId w:val="10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>oferta złożona na………..stronach kolejno ponumerowanych od nr ….do nr……..</w:t>
      </w:r>
    </w:p>
    <w:p w14:paraId="1686AD19" w14:textId="77777777" w:rsidR="008B4393" w:rsidRPr="0043365A" w:rsidRDefault="008B4393" w:rsidP="008B4393">
      <w:pPr>
        <w:tabs>
          <w:tab w:val="left" w:pos="360"/>
        </w:tabs>
        <w:spacing w:before="120"/>
        <w:ind w:left="780"/>
        <w:jc w:val="both"/>
        <w:rPr>
          <w:b/>
          <w:i/>
          <w:sz w:val="22"/>
          <w:szCs w:val="22"/>
        </w:rPr>
      </w:pPr>
    </w:p>
    <w:p w14:paraId="428327F5" w14:textId="77777777" w:rsidR="00723D67" w:rsidRPr="0043365A" w:rsidRDefault="00723D67" w:rsidP="00BA42E6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i/>
          <w:iCs/>
          <w:sz w:val="22"/>
          <w:szCs w:val="22"/>
          <w:u w:val="single"/>
        </w:rPr>
        <w:t>Do oferty załączam następujące dokumenty:</w:t>
      </w:r>
    </w:p>
    <w:p w14:paraId="3CA0C97B" w14:textId="77777777" w:rsidR="00723D67" w:rsidRPr="0043365A" w:rsidRDefault="00723D67" w:rsidP="00873218">
      <w:pPr>
        <w:pStyle w:val="Tekstpodstawowy"/>
        <w:numPr>
          <w:ilvl w:val="0"/>
          <w:numId w:val="4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14:paraId="7F5E479A" w14:textId="77777777" w:rsidR="00723D67" w:rsidRPr="0043365A" w:rsidRDefault="00723D67" w:rsidP="00873218">
      <w:pPr>
        <w:pStyle w:val="Tekstpodstawowy"/>
        <w:numPr>
          <w:ilvl w:val="0"/>
          <w:numId w:val="4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14:paraId="5EEDC991" w14:textId="77777777" w:rsidR="00723D67" w:rsidRPr="0043365A" w:rsidRDefault="00723D67" w:rsidP="00873218">
      <w:pPr>
        <w:pStyle w:val="Tekstpodstawowy"/>
        <w:numPr>
          <w:ilvl w:val="0"/>
          <w:numId w:val="4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14:paraId="635AABCC" w14:textId="77777777" w:rsidR="00723D67" w:rsidRPr="0043365A" w:rsidRDefault="00723D67" w:rsidP="00873218">
      <w:pPr>
        <w:pStyle w:val="Tekstpodstawowy"/>
        <w:numPr>
          <w:ilvl w:val="0"/>
          <w:numId w:val="4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14:paraId="287D8F12" w14:textId="77777777" w:rsidR="00723D67" w:rsidRPr="0043365A" w:rsidRDefault="00723D67" w:rsidP="00873218">
      <w:pPr>
        <w:pStyle w:val="Tekstpodstawowy"/>
        <w:numPr>
          <w:ilvl w:val="0"/>
          <w:numId w:val="4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14:paraId="73E676D5" w14:textId="77777777" w:rsidR="00723D67" w:rsidRPr="0043365A" w:rsidRDefault="00723D67" w:rsidP="006E09A3">
      <w:pPr>
        <w:jc w:val="both"/>
        <w:rPr>
          <w:sz w:val="22"/>
          <w:szCs w:val="22"/>
        </w:rPr>
      </w:pPr>
    </w:p>
    <w:p w14:paraId="6B69CCA7" w14:textId="77777777" w:rsidR="00723D67" w:rsidRPr="0043365A" w:rsidRDefault="00723D67" w:rsidP="008F014F">
      <w:pPr>
        <w:jc w:val="both"/>
        <w:rPr>
          <w:i/>
          <w:sz w:val="18"/>
          <w:szCs w:val="18"/>
        </w:rPr>
      </w:pPr>
      <w:r w:rsidRPr="0043365A">
        <w:rPr>
          <w:i/>
          <w:sz w:val="18"/>
          <w:szCs w:val="18"/>
        </w:rPr>
        <w:t>*) niepotrzebne skreślić</w:t>
      </w:r>
    </w:p>
    <w:p w14:paraId="54DD057F" w14:textId="77777777" w:rsidR="00723D67" w:rsidRPr="0043365A" w:rsidRDefault="00723D67" w:rsidP="006E09A3">
      <w:pPr>
        <w:jc w:val="both"/>
        <w:rPr>
          <w:sz w:val="18"/>
          <w:szCs w:val="18"/>
        </w:rPr>
      </w:pPr>
    </w:p>
    <w:p w14:paraId="3E28C974" w14:textId="77777777" w:rsidR="00723D67" w:rsidRPr="0043365A" w:rsidRDefault="00723D67" w:rsidP="006E09A3">
      <w:pPr>
        <w:pStyle w:val="Tekstpodstawowy"/>
        <w:rPr>
          <w:i/>
          <w:iCs/>
          <w:sz w:val="18"/>
          <w:szCs w:val="18"/>
        </w:rPr>
      </w:pPr>
      <w:r w:rsidRPr="0043365A">
        <w:rPr>
          <w:sz w:val="18"/>
          <w:szCs w:val="18"/>
        </w:rPr>
        <w:t>..................................................</w:t>
      </w:r>
      <w:r w:rsidRPr="0043365A">
        <w:rPr>
          <w:sz w:val="18"/>
          <w:szCs w:val="18"/>
        </w:rPr>
        <w:tab/>
      </w:r>
      <w:r w:rsidRPr="0043365A">
        <w:rPr>
          <w:sz w:val="18"/>
          <w:szCs w:val="18"/>
        </w:rPr>
        <w:tab/>
        <w:t xml:space="preserve">                              ...........................................................................</w:t>
      </w:r>
    </w:p>
    <w:p w14:paraId="3DC54BB2" w14:textId="77777777" w:rsidR="00723D67" w:rsidRPr="0043365A" w:rsidRDefault="00723D67" w:rsidP="006E09A3">
      <w:pPr>
        <w:autoSpaceDE w:val="0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(miejscowość, data)</w:t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  <w:t xml:space="preserve"> (pieczęć imienna i podpis osób uprawnionych</w:t>
      </w:r>
    </w:p>
    <w:p w14:paraId="54F5BC5C" w14:textId="77777777" w:rsidR="00723D67" w:rsidRPr="0043365A" w:rsidRDefault="00723D67" w:rsidP="007201CF">
      <w:pPr>
        <w:autoSpaceDE w:val="0"/>
        <w:ind w:left="4956"/>
        <w:rPr>
          <w:i/>
          <w:iCs/>
          <w:sz w:val="18"/>
          <w:szCs w:val="18"/>
        </w:rPr>
        <w:sectPr w:rsidR="00723D67" w:rsidRPr="0043365A" w:rsidSect="00436613">
          <w:headerReference w:type="default" r:id="rId7"/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600" w:charSpace="32768"/>
        </w:sectPr>
      </w:pPr>
      <w:r w:rsidRPr="0043365A">
        <w:rPr>
          <w:i/>
          <w:iCs/>
          <w:sz w:val="18"/>
          <w:szCs w:val="18"/>
        </w:rPr>
        <w:t>do składania oświadczeń woli w imieniu Wykonawcy)</w:t>
      </w:r>
    </w:p>
    <w:p w14:paraId="7248074F" w14:textId="77777777" w:rsidR="00723D67" w:rsidRPr="0043365A" w:rsidRDefault="00723D67" w:rsidP="00675915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lastRenderedPageBreak/>
        <w:t>Załącznik nr 2 do SIWZ</w:t>
      </w:r>
    </w:p>
    <w:p w14:paraId="504D657F" w14:textId="77777777" w:rsidR="00723D67" w:rsidRDefault="00723D67" w:rsidP="000A3EB1">
      <w:pPr>
        <w:tabs>
          <w:tab w:val="left" w:pos="9000"/>
        </w:tabs>
        <w:ind w:right="70"/>
        <w:jc w:val="center"/>
        <w:rPr>
          <w:b/>
          <w:bCs/>
          <w:sz w:val="22"/>
          <w:szCs w:val="22"/>
        </w:rPr>
      </w:pPr>
    </w:p>
    <w:p w14:paraId="443BA675" w14:textId="77777777" w:rsidR="00723D67" w:rsidRPr="000A3EB1" w:rsidRDefault="00723D67" w:rsidP="00E82843">
      <w:pPr>
        <w:tabs>
          <w:tab w:val="left" w:pos="9000"/>
        </w:tabs>
        <w:ind w:right="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techniczno-cenowy</w:t>
      </w:r>
    </w:p>
    <w:p w14:paraId="3F6DB0DE" w14:textId="77777777" w:rsidR="00723D67" w:rsidRDefault="00723D67" w:rsidP="00E82843">
      <w:pPr>
        <w:tabs>
          <w:tab w:val="left" w:pos="9000"/>
        </w:tabs>
        <w:ind w:right="68"/>
        <w:jc w:val="center"/>
        <w:rPr>
          <w:b/>
          <w:bCs/>
          <w:i/>
          <w:sz w:val="22"/>
          <w:szCs w:val="22"/>
        </w:rPr>
      </w:pPr>
      <w:r w:rsidRPr="00865BE3">
        <w:rPr>
          <w:b/>
          <w:bCs/>
          <w:i/>
          <w:sz w:val="22"/>
          <w:szCs w:val="22"/>
        </w:rPr>
        <w:t xml:space="preserve">Część I – </w:t>
      </w:r>
      <w:r>
        <w:rPr>
          <w:b/>
          <w:bCs/>
          <w:i/>
          <w:sz w:val="22"/>
          <w:szCs w:val="22"/>
        </w:rPr>
        <w:t>Zakup i dostawa artykułów elektrycznych</w:t>
      </w:r>
    </w:p>
    <w:p w14:paraId="6E2710BC" w14:textId="77777777" w:rsidR="00723D67" w:rsidRDefault="00723D67" w:rsidP="004876FF">
      <w:pPr>
        <w:tabs>
          <w:tab w:val="left" w:pos="9000"/>
        </w:tabs>
        <w:ind w:right="68"/>
        <w:jc w:val="center"/>
        <w:rPr>
          <w:b/>
          <w:bCs/>
          <w:i/>
          <w:sz w:val="22"/>
          <w:szCs w:val="22"/>
        </w:rPr>
      </w:pPr>
    </w:p>
    <w:tbl>
      <w:tblPr>
        <w:tblpPr w:leftFromText="141" w:rightFromText="141" w:vertAnchor="text" w:tblpX="-499" w:tblpY="1"/>
        <w:tblOverlap w:val="never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75"/>
        <w:gridCol w:w="2941"/>
        <w:gridCol w:w="709"/>
        <w:gridCol w:w="638"/>
        <w:gridCol w:w="2976"/>
        <w:gridCol w:w="1701"/>
        <w:gridCol w:w="1842"/>
        <w:gridCol w:w="1843"/>
      </w:tblGrid>
      <w:tr w:rsidR="00723D67" w:rsidRPr="006D335F" w14:paraId="17D411F4" w14:textId="77777777" w:rsidTr="00FE4BAA">
        <w:trPr>
          <w:trHeight w:val="61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B9DF33" w14:textId="77777777" w:rsidR="00723D67" w:rsidRPr="004876FF" w:rsidRDefault="00723D67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49EBD" w14:textId="77777777" w:rsidR="00723D67" w:rsidRPr="004876FF" w:rsidRDefault="00723D67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Parametry techniczne przedmiotu zamówienia</w:t>
            </w:r>
          </w:p>
          <w:p w14:paraId="303A9233" w14:textId="77777777" w:rsidR="00723D67" w:rsidRPr="004876FF" w:rsidRDefault="00723D67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określone przez Zamawiającego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78AB0" w14:textId="77777777" w:rsidR="00723D67" w:rsidRPr="004876FF" w:rsidRDefault="00723D67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j.m.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06BD1" w14:textId="77777777" w:rsidR="00723D67" w:rsidRPr="004876FF" w:rsidRDefault="00723D67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ilość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4D74A" w14:textId="74EFFFD6" w:rsidR="00723D67" w:rsidRPr="004876FF" w:rsidRDefault="00723D67" w:rsidP="00446172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Nazwa, producen</w:t>
            </w:r>
            <w:r w:rsidRPr="00446172">
              <w:rPr>
                <w:rFonts w:ascii="Arial" w:hAnsi="Arial"/>
                <w:b/>
                <w:sz w:val="20"/>
              </w:rPr>
              <w:t xml:space="preserve">t, </w:t>
            </w:r>
            <w:r w:rsidR="00E969DA" w:rsidRPr="00446172">
              <w:rPr>
                <w:rFonts w:ascii="Arial" w:hAnsi="Arial"/>
                <w:b/>
                <w:sz w:val="20"/>
              </w:rPr>
              <w:t>symbol produktu</w:t>
            </w:r>
            <w:r w:rsidR="00446172" w:rsidRPr="00446172">
              <w:rPr>
                <w:rFonts w:ascii="Arial" w:hAnsi="Arial"/>
                <w:b/>
                <w:sz w:val="20"/>
              </w:rPr>
              <w:t>/nr katalogowy</w:t>
            </w:r>
            <w:r w:rsidR="00E969DA" w:rsidRPr="00446172">
              <w:rPr>
                <w:rFonts w:ascii="Arial" w:hAnsi="Arial"/>
                <w:b/>
                <w:sz w:val="20"/>
              </w:rPr>
              <w:t xml:space="preserve">, </w:t>
            </w:r>
            <w:r w:rsidRPr="004876FF">
              <w:rPr>
                <w:rFonts w:ascii="Arial" w:hAnsi="Arial"/>
                <w:b/>
                <w:sz w:val="20"/>
              </w:rPr>
              <w:t>przedmiotu zamówienia oferowanego przez Wykonawcę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40BBA" w14:textId="77777777" w:rsidR="00723D67" w:rsidRPr="004876FF" w:rsidRDefault="00723D67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Cena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289E0" w14:textId="77777777" w:rsidR="00723D67" w:rsidRPr="004876FF" w:rsidRDefault="00723D67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Wartość netto</w:t>
            </w:r>
          </w:p>
          <w:p w14:paraId="28C05621" w14:textId="77777777" w:rsidR="00723D67" w:rsidRPr="004876FF" w:rsidRDefault="00723D67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(ogółem)</w:t>
            </w:r>
          </w:p>
          <w:p w14:paraId="75B4FE49" w14:textId="77777777" w:rsidR="00723D67" w:rsidRPr="004876FF" w:rsidRDefault="00723D67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(kol. 6 x kol.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8C2F9B" w14:textId="77777777" w:rsidR="00723D67" w:rsidRPr="004876FF" w:rsidRDefault="00723D67" w:rsidP="004876FF">
            <w:pPr>
              <w:ind w:left="355" w:hanging="355"/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Wartość brutto</w:t>
            </w:r>
          </w:p>
          <w:p w14:paraId="0C0B152B" w14:textId="77777777" w:rsidR="00723D67" w:rsidRPr="004876FF" w:rsidRDefault="00723D67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(ogółem)</w:t>
            </w:r>
          </w:p>
          <w:p w14:paraId="2037CD84" w14:textId="77777777" w:rsidR="00723D67" w:rsidRPr="004876FF" w:rsidRDefault="00723D67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(kol. 7 + VAT)</w:t>
            </w:r>
          </w:p>
        </w:tc>
      </w:tr>
      <w:tr w:rsidR="00723D67" w:rsidRPr="006D335F" w14:paraId="2B40B1B3" w14:textId="77777777" w:rsidTr="00FE4BAA">
        <w:trPr>
          <w:trHeight w:val="154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C17EAE" w14:textId="77777777" w:rsidR="00723D67" w:rsidRPr="004876FF" w:rsidRDefault="00723D67">
            <w:pPr>
              <w:jc w:val="center"/>
              <w:rPr>
                <w:rFonts w:ascii="Arial" w:hAnsi="Arial"/>
                <w:i/>
                <w:sz w:val="16"/>
              </w:rPr>
            </w:pPr>
            <w:r w:rsidRPr="004876FF">
              <w:rPr>
                <w:rFonts w:ascii="Arial" w:hAnsi="Arial"/>
                <w:i/>
                <w:sz w:val="16"/>
              </w:rPr>
              <w:t>1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5A62A" w14:textId="77777777" w:rsidR="00723D67" w:rsidRPr="004876FF" w:rsidRDefault="00723D67">
            <w:pPr>
              <w:jc w:val="center"/>
              <w:rPr>
                <w:rFonts w:ascii="Arial" w:hAnsi="Arial"/>
                <w:i/>
                <w:sz w:val="16"/>
              </w:rPr>
            </w:pPr>
            <w:r w:rsidRPr="004876FF">
              <w:rPr>
                <w:rFonts w:ascii="Arial" w:hAnsi="Arial"/>
                <w:i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461A4" w14:textId="77777777" w:rsidR="00723D67" w:rsidRPr="004876FF" w:rsidRDefault="00723D67">
            <w:pPr>
              <w:jc w:val="center"/>
              <w:rPr>
                <w:rFonts w:ascii="Arial" w:hAnsi="Arial"/>
                <w:i/>
                <w:sz w:val="16"/>
              </w:rPr>
            </w:pPr>
            <w:r w:rsidRPr="004876FF">
              <w:rPr>
                <w:rFonts w:ascii="Arial" w:hAnsi="Arial"/>
                <w:i/>
                <w:sz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295E4" w14:textId="77777777" w:rsidR="00723D67" w:rsidRPr="004876FF" w:rsidRDefault="00723D67">
            <w:pPr>
              <w:jc w:val="center"/>
              <w:rPr>
                <w:rFonts w:ascii="Arial" w:hAnsi="Arial"/>
                <w:i/>
                <w:sz w:val="16"/>
              </w:rPr>
            </w:pPr>
            <w:r w:rsidRPr="004876FF">
              <w:rPr>
                <w:rFonts w:ascii="Arial" w:hAnsi="Arial"/>
                <w:i/>
                <w:sz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CFFFB" w14:textId="77777777" w:rsidR="00723D67" w:rsidRPr="004876FF" w:rsidRDefault="00723D67">
            <w:pPr>
              <w:jc w:val="center"/>
              <w:rPr>
                <w:rFonts w:ascii="Arial" w:hAnsi="Arial"/>
                <w:i/>
                <w:sz w:val="16"/>
              </w:rPr>
            </w:pPr>
            <w:r w:rsidRPr="004876FF">
              <w:rPr>
                <w:rFonts w:ascii="Arial" w:hAnsi="Arial"/>
                <w:i/>
                <w:sz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503D8" w14:textId="77777777" w:rsidR="00723D67" w:rsidRPr="004876FF" w:rsidRDefault="00723D67">
            <w:pPr>
              <w:jc w:val="center"/>
              <w:rPr>
                <w:rFonts w:ascii="Arial" w:hAnsi="Arial"/>
                <w:i/>
                <w:sz w:val="16"/>
              </w:rPr>
            </w:pPr>
            <w:r w:rsidRPr="004876FF">
              <w:rPr>
                <w:rFonts w:ascii="Arial" w:hAnsi="Arial"/>
                <w:i/>
                <w:sz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15023" w14:textId="77777777" w:rsidR="00723D67" w:rsidRPr="004876FF" w:rsidRDefault="00723D67">
            <w:pPr>
              <w:jc w:val="center"/>
              <w:rPr>
                <w:rFonts w:ascii="Arial" w:hAnsi="Arial"/>
                <w:i/>
                <w:sz w:val="16"/>
              </w:rPr>
            </w:pPr>
            <w:r w:rsidRPr="004876FF">
              <w:rPr>
                <w:rFonts w:ascii="Arial" w:hAnsi="Arial"/>
                <w:i/>
                <w:sz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CBF9F4" w14:textId="77777777" w:rsidR="00723D67" w:rsidRPr="004876FF" w:rsidRDefault="00723D67">
            <w:pPr>
              <w:jc w:val="center"/>
              <w:rPr>
                <w:rFonts w:ascii="Arial" w:hAnsi="Arial"/>
                <w:i/>
                <w:sz w:val="16"/>
              </w:rPr>
            </w:pPr>
            <w:r w:rsidRPr="004876FF">
              <w:rPr>
                <w:rFonts w:ascii="Arial" w:hAnsi="Arial"/>
                <w:i/>
                <w:sz w:val="16"/>
              </w:rPr>
              <w:t>8</w:t>
            </w:r>
          </w:p>
        </w:tc>
      </w:tr>
      <w:tr w:rsidR="00723D67" w:rsidRPr="006D335F" w14:paraId="1AE87707" w14:textId="77777777" w:rsidTr="00FE4BAA">
        <w:trPr>
          <w:trHeight w:hRule="exact" w:val="115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F25F" w14:textId="77777777" w:rsidR="00723D67" w:rsidRPr="00836150" w:rsidRDefault="00723D67" w:rsidP="00FA79CE">
            <w:pPr>
              <w:numPr>
                <w:ilvl w:val="0"/>
                <w:numId w:val="73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1841" w14:textId="77777777" w:rsidR="00723D67" w:rsidRPr="006D335F" w:rsidRDefault="00723D67" w:rsidP="00FA79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3986">
              <w:rPr>
                <w:rFonts w:ascii="Arial" w:hAnsi="Arial" w:cs="Arial"/>
                <w:sz w:val="18"/>
                <w:szCs w:val="18"/>
              </w:rPr>
              <w:t>Rozdzielnica natynkowa 48 modułów 4x12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4542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obudowa z PCV,</w:t>
            </w:r>
          </w:p>
          <w:p w14:paraId="6D38F866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nat</w:t>
            </w:r>
            <w:r w:rsidRPr="006D335F">
              <w:rPr>
                <w:rFonts w:ascii="Arial" w:hAnsi="Arial" w:cs="Arial"/>
                <w:sz w:val="18"/>
                <w:szCs w:val="18"/>
              </w:rPr>
              <w:t>ynkowy,</w:t>
            </w:r>
          </w:p>
          <w:p w14:paraId="3D9E51F9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rzędy po 12 modułów,</w:t>
            </w:r>
          </w:p>
          <w:p w14:paraId="7DBB8D1A" w14:textId="77777777" w:rsidR="00723D67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stopień ochrony min. IP40,</w:t>
            </w:r>
          </w:p>
          <w:p w14:paraId="1F2121DF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 szynę DIN.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3290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B440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D158" w14:textId="77777777" w:rsidR="00723D67" w:rsidRPr="006D335F" w:rsidRDefault="00723D67" w:rsidP="00FA79C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EB7F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2867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CB2EA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72F6549B" w14:textId="77777777" w:rsidTr="00FA79CE">
        <w:trPr>
          <w:trHeight w:hRule="exact" w:val="12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0DF9" w14:textId="77777777" w:rsidR="00723D67" w:rsidRPr="00836150" w:rsidRDefault="00723D67" w:rsidP="00FA79CE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FFC6" w14:textId="77777777" w:rsidR="00723D67" w:rsidRPr="00A13986" w:rsidRDefault="00723D67" w:rsidP="00FA79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3986">
              <w:rPr>
                <w:rFonts w:ascii="Arial" w:hAnsi="Arial" w:cs="Arial"/>
                <w:sz w:val="18"/>
                <w:szCs w:val="18"/>
              </w:rPr>
              <w:t xml:space="preserve">Rozdzielnica natynkowa 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A13986">
              <w:rPr>
                <w:rFonts w:ascii="Arial" w:hAnsi="Arial" w:cs="Arial"/>
                <w:sz w:val="18"/>
                <w:szCs w:val="18"/>
              </w:rPr>
              <w:t xml:space="preserve"> modułów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13986"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FB23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obudowa z PCV,</w:t>
            </w:r>
          </w:p>
          <w:p w14:paraId="3DAA4E00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nat</w:t>
            </w:r>
            <w:r w:rsidRPr="006D335F">
              <w:rPr>
                <w:rFonts w:ascii="Arial" w:hAnsi="Arial" w:cs="Arial"/>
                <w:sz w:val="18"/>
                <w:szCs w:val="18"/>
              </w:rPr>
              <w:t>ynkowy,</w:t>
            </w:r>
          </w:p>
          <w:p w14:paraId="497F1923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rzędy po 12 modułów,</w:t>
            </w:r>
          </w:p>
          <w:p w14:paraId="2BF423F7" w14:textId="77777777" w:rsidR="00723D67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stopień ochrony min. IP40,</w:t>
            </w:r>
          </w:p>
          <w:p w14:paraId="501482D0" w14:textId="77777777" w:rsidR="00723D67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 szynę DIN.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355D" w14:textId="77777777" w:rsidR="00723D67" w:rsidRDefault="00723D67" w:rsidP="00FA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F56C" w14:textId="77777777" w:rsidR="00723D67" w:rsidRDefault="00723D67" w:rsidP="00FA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F266" w14:textId="77777777" w:rsidR="00723D67" w:rsidRPr="006D335F" w:rsidRDefault="00723D67" w:rsidP="00FA79C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F571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758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045E6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615F4E73" w14:textId="77777777" w:rsidTr="00FA79CE">
        <w:trPr>
          <w:trHeight w:hRule="exact" w:val="128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A628" w14:textId="77777777" w:rsidR="00723D67" w:rsidRPr="00836150" w:rsidRDefault="00723D67" w:rsidP="00FA79CE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4372" w14:textId="77777777" w:rsidR="00723D67" w:rsidRPr="00A13986" w:rsidRDefault="00723D67" w:rsidP="00FA79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3986">
              <w:rPr>
                <w:rFonts w:ascii="Arial" w:hAnsi="Arial" w:cs="Arial"/>
                <w:sz w:val="18"/>
                <w:szCs w:val="18"/>
              </w:rPr>
              <w:t>Rozdzielnica natynkowa 18 modułów 1x18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2A15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obudowa z PCV,</w:t>
            </w:r>
          </w:p>
          <w:p w14:paraId="2D262DEA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nat</w:t>
            </w:r>
            <w:r w:rsidRPr="006D335F">
              <w:rPr>
                <w:rFonts w:ascii="Arial" w:hAnsi="Arial" w:cs="Arial"/>
                <w:sz w:val="18"/>
                <w:szCs w:val="18"/>
              </w:rPr>
              <w:t>ynkowy,</w:t>
            </w:r>
          </w:p>
          <w:p w14:paraId="2CBC2C05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6D335F">
              <w:rPr>
                <w:rFonts w:ascii="Arial" w:hAnsi="Arial" w:cs="Arial"/>
                <w:sz w:val="18"/>
                <w:szCs w:val="18"/>
              </w:rPr>
              <w:t>d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modułów,</w:t>
            </w:r>
          </w:p>
          <w:p w14:paraId="49F196A1" w14:textId="77777777" w:rsidR="00723D67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stopień ochrony min. IP40,</w:t>
            </w:r>
          </w:p>
          <w:p w14:paraId="542C7E05" w14:textId="77777777" w:rsidR="00723D67" w:rsidRPr="00A13986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 szynę DIN.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765C" w14:textId="77777777" w:rsidR="00723D67" w:rsidRPr="00A13986" w:rsidRDefault="00723D67" w:rsidP="00FA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8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7A84" w14:textId="77777777" w:rsidR="00723D67" w:rsidRPr="00A13986" w:rsidRDefault="00723D67" w:rsidP="00FA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04A6" w14:textId="77777777" w:rsidR="00723D67" w:rsidRPr="00147389" w:rsidRDefault="00723D67" w:rsidP="00FA79C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4752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7AA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C1431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3D0F74F1" w14:textId="77777777" w:rsidTr="00FE4BAA">
        <w:trPr>
          <w:trHeight w:hRule="exact" w:val="11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89E4" w14:textId="77777777" w:rsidR="00723D67" w:rsidRPr="00836150" w:rsidRDefault="00723D67" w:rsidP="00FA79CE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A9D2" w14:textId="77777777" w:rsidR="00723D67" w:rsidRPr="00A13986" w:rsidRDefault="00723D67" w:rsidP="00FA79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3986">
              <w:rPr>
                <w:rFonts w:ascii="Arial" w:hAnsi="Arial" w:cs="Arial"/>
                <w:sz w:val="18"/>
                <w:szCs w:val="18"/>
              </w:rPr>
              <w:t>Rozdzielnica natynkowa 12 modułów 1x12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CDC2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obudowa z PCV,</w:t>
            </w:r>
          </w:p>
          <w:p w14:paraId="638057AD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nat</w:t>
            </w:r>
            <w:r w:rsidRPr="006D335F">
              <w:rPr>
                <w:rFonts w:ascii="Arial" w:hAnsi="Arial" w:cs="Arial"/>
                <w:sz w:val="18"/>
                <w:szCs w:val="18"/>
              </w:rPr>
              <w:t>ynkowy,</w:t>
            </w:r>
          </w:p>
          <w:p w14:paraId="4DB07DA2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6D335F">
              <w:rPr>
                <w:rFonts w:ascii="Arial" w:hAnsi="Arial" w:cs="Arial"/>
                <w:sz w:val="18"/>
                <w:szCs w:val="18"/>
              </w:rPr>
              <w:t>d 12 modułów,</w:t>
            </w:r>
          </w:p>
          <w:p w14:paraId="06D09E60" w14:textId="77777777" w:rsidR="00723D67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stopień ochrony min. IP40,</w:t>
            </w:r>
          </w:p>
          <w:p w14:paraId="0C587948" w14:textId="77777777" w:rsidR="00723D67" w:rsidRPr="00A13986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 szynę DIN.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7FAC" w14:textId="77777777" w:rsidR="00723D67" w:rsidRPr="00A13986" w:rsidRDefault="00723D67" w:rsidP="00FA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8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AC05" w14:textId="77777777" w:rsidR="00723D67" w:rsidRPr="00A13986" w:rsidRDefault="00723D67" w:rsidP="00FA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210B" w14:textId="77777777" w:rsidR="00723D67" w:rsidRPr="006D335F" w:rsidRDefault="00723D67" w:rsidP="00FA79C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8C0B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752A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F86B3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76610289" w14:textId="77777777" w:rsidTr="00FE4BAA">
        <w:trPr>
          <w:trHeight w:hRule="exact" w:val="128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1B51" w14:textId="77777777" w:rsidR="00723D67" w:rsidRPr="00836150" w:rsidRDefault="00723D67" w:rsidP="00FA79CE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BD22" w14:textId="77777777" w:rsidR="00723D67" w:rsidRPr="00A13986" w:rsidRDefault="00723D67" w:rsidP="00FA79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3986">
              <w:rPr>
                <w:rFonts w:ascii="Arial" w:hAnsi="Arial" w:cs="Arial"/>
                <w:sz w:val="18"/>
                <w:szCs w:val="18"/>
              </w:rPr>
              <w:t xml:space="preserve">Rozdzielnica natynkowa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13986">
              <w:rPr>
                <w:rFonts w:ascii="Arial" w:hAnsi="Arial" w:cs="Arial"/>
                <w:sz w:val="18"/>
                <w:szCs w:val="18"/>
              </w:rPr>
              <w:t xml:space="preserve"> modułów 1x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880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obudowa z PCV,</w:t>
            </w:r>
          </w:p>
          <w:p w14:paraId="44D1945A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nat</w:t>
            </w:r>
            <w:r w:rsidRPr="006D335F">
              <w:rPr>
                <w:rFonts w:ascii="Arial" w:hAnsi="Arial" w:cs="Arial"/>
                <w:sz w:val="18"/>
                <w:szCs w:val="18"/>
              </w:rPr>
              <w:t>ynkowy,</w:t>
            </w:r>
          </w:p>
          <w:p w14:paraId="37350FF8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modułów,</w:t>
            </w:r>
          </w:p>
          <w:p w14:paraId="09B27DAE" w14:textId="77777777" w:rsidR="00723D67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stopień ochrony min. IP40,</w:t>
            </w:r>
          </w:p>
          <w:p w14:paraId="1F8C34DC" w14:textId="77777777" w:rsidR="00723D67" w:rsidRPr="00A13986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 szynę DIN.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9BAF" w14:textId="77777777" w:rsidR="00723D67" w:rsidRPr="00A13986" w:rsidRDefault="00723D67" w:rsidP="00FA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8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7884" w14:textId="77777777" w:rsidR="00723D67" w:rsidRPr="00A13986" w:rsidRDefault="00723D67" w:rsidP="00FA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807" w14:textId="77777777" w:rsidR="00723D67" w:rsidRPr="006D335F" w:rsidRDefault="00723D67" w:rsidP="00FA79C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19D8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637D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A7B17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5621A54C" w14:textId="77777777" w:rsidTr="00352CA2">
        <w:trPr>
          <w:trHeight w:hRule="exact" w:val="184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322B" w14:textId="77777777" w:rsidR="00723D67" w:rsidRPr="00836150" w:rsidRDefault="00723D67" w:rsidP="00FA79CE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3A6A" w14:textId="77777777" w:rsidR="00723D67" w:rsidRPr="00A13986" w:rsidRDefault="00723D67" w:rsidP="00FA79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Wyłącznik różnicowo – nadprądowy B20 30mA 2p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E774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wyłącznik różnicowoprądowy z członem nadprądowym,</w:t>
            </w:r>
          </w:p>
          <w:p w14:paraId="036509C3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montaż na szynę DIN,</w:t>
            </w:r>
          </w:p>
          <w:p w14:paraId="56342F4B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liczba biegunów 2,</w:t>
            </w:r>
          </w:p>
          <w:p w14:paraId="2B072597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charakterystyka wyzwalania B,</w:t>
            </w:r>
          </w:p>
          <w:p w14:paraId="4C39E76C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prąd znamionowy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6D335F">
              <w:rPr>
                <w:rFonts w:ascii="Arial" w:hAnsi="Arial" w:cs="Arial"/>
                <w:sz w:val="18"/>
                <w:szCs w:val="18"/>
              </w:rPr>
              <w:t>A,</w:t>
            </w:r>
          </w:p>
          <w:p w14:paraId="647004B5" w14:textId="77777777" w:rsidR="00723D67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znamionowy prąd różnicowy 30mA.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71DD" w14:textId="77777777" w:rsidR="00723D67" w:rsidRPr="00A13986" w:rsidRDefault="00723D67" w:rsidP="00FA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0A84" w14:textId="77777777" w:rsidR="00723D67" w:rsidRDefault="00723D67" w:rsidP="00FA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64FD" w14:textId="77777777" w:rsidR="00723D67" w:rsidRPr="006D335F" w:rsidRDefault="00723D67" w:rsidP="00FA79C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FB47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A392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BC42B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3AE66926" w14:textId="77777777" w:rsidTr="00FA79CE">
        <w:trPr>
          <w:trHeight w:hRule="exact" w:val="184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423A" w14:textId="77777777" w:rsidR="00723D67" w:rsidRPr="00836150" w:rsidRDefault="00723D67" w:rsidP="00FA79CE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A14F" w14:textId="77777777" w:rsidR="00723D67" w:rsidRPr="00A13986" w:rsidRDefault="00723D67" w:rsidP="00FA79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Wyłącznik różnicowo – nadprądowy B16 30mA 2p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1F4D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wyłącznik różnicowoprądowy z członem nadprądowym,</w:t>
            </w:r>
          </w:p>
          <w:p w14:paraId="38FEB161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montaż na szynę DIN,</w:t>
            </w:r>
          </w:p>
          <w:p w14:paraId="1DE79900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liczba biegunów 2,</w:t>
            </w:r>
          </w:p>
          <w:p w14:paraId="58E568C5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charakterystyka wyzwalania B,</w:t>
            </w:r>
          </w:p>
          <w:p w14:paraId="73F12A40" w14:textId="77777777" w:rsidR="00723D67" w:rsidRPr="006D335F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prąd znamionowy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6D335F">
              <w:rPr>
                <w:rFonts w:ascii="Arial" w:hAnsi="Arial" w:cs="Arial"/>
                <w:sz w:val="18"/>
                <w:szCs w:val="18"/>
              </w:rPr>
              <w:t>A,</w:t>
            </w:r>
          </w:p>
          <w:p w14:paraId="05EECD8B" w14:textId="77777777" w:rsidR="00723D67" w:rsidRDefault="00723D67" w:rsidP="00FA79CE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znamionowy prąd różnicowy 30mA.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FD60" w14:textId="77777777" w:rsidR="00723D67" w:rsidRPr="00A13986" w:rsidRDefault="00723D67" w:rsidP="00FA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2856" w14:textId="77777777" w:rsidR="00723D67" w:rsidRDefault="00723D67" w:rsidP="00FA7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4AA1" w14:textId="77777777" w:rsidR="00723D67" w:rsidRPr="006D335F" w:rsidRDefault="00723D67" w:rsidP="00FA79C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BEBB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E746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52C04" w14:textId="77777777" w:rsidR="00723D67" w:rsidRPr="006D335F" w:rsidRDefault="00723D67" w:rsidP="00FA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1C7F06B7" w14:textId="77777777" w:rsidTr="00352CA2">
        <w:trPr>
          <w:trHeight w:hRule="exact" w:val="141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AC86" w14:textId="77777777" w:rsidR="00723D67" w:rsidRPr="00836150" w:rsidRDefault="00723D67" w:rsidP="00E5092C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62B9" w14:textId="77777777" w:rsidR="00723D67" w:rsidRDefault="00723D67" w:rsidP="00E509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Wyłącznik różnicowo-prądowy 25A 30mA 4p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4F70" w14:textId="77777777" w:rsidR="00723D67" w:rsidRPr="006D335F" w:rsidRDefault="00723D67" w:rsidP="00E5092C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wyłącznik różnicowoprądow</w:t>
            </w:r>
            <w:r>
              <w:rPr>
                <w:rFonts w:ascii="Arial" w:hAnsi="Arial" w:cs="Arial"/>
                <w:sz w:val="18"/>
                <w:szCs w:val="18"/>
              </w:rPr>
              <w:t>y,</w:t>
            </w:r>
          </w:p>
          <w:p w14:paraId="64975BAB" w14:textId="77777777" w:rsidR="00723D67" w:rsidRPr="006D335F" w:rsidRDefault="00723D67" w:rsidP="00E5092C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montaż na szynę DIN,</w:t>
            </w:r>
          </w:p>
          <w:p w14:paraId="1DA4A31D" w14:textId="77777777" w:rsidR="00723D67" w:rsidRPr="006D335F" w:rsidRDefault="00723D67" w:rsidP="00E5092C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liczba biegunów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1249E7" w14:textId="77777777" w:rsidR="00723D67" w:rsidRPr="006D335F" w:rsidRDefault="00723D67" w:rsidP="00E5092C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prąd znamionowy 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6D335F">
              <w:rPr>
                <w:rFonts w:ascii="Arial" w:hAnsi="Arial" w:cs="Arial"/>
                <w:sz w:val="18"/>
                <w:szCs w:val="18"/>
              </w:rPr>
              <w:t>A,</w:t>
            </w:r>
          </w:p>
          <w:p w14:paraId="68AA0FDD" w14:textId="77777777" w:rsidR="00723D67" w:rsidRPr="006D335F" w:rsidRDefault="00723D67" w:rsidP="00E5092C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znamionowy prąd różnicowy 30mA.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6F2B" w14:textId="77777777" w:rsidR="00723D67" w:rsidRDefault="00723D67" w:rsidP="00E50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B550" w14:textId="77777777" w:rsidR="00723D67" w:rsidRDefault="00723D67" w:rsidP="00E50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9F18" w14:textId="77777777" w:rsidR="00723D67" w:rsidRPr="006D335F" w:rsidRDefault="00723D67" w:rsidP="00E5092C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3E2D" w14:textId="77777777" w:rsidR="00723D67" w:rsidRPr="006D335F" w:rsidRDefault="00723D67" w:rsidP="00E50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11C0" w14:textId="77777777" w:rsidR="00723D67" w:rsidRPr="006D335F" w:rsidRDefault="00723D67" w:rsidP="00E50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FBE95" w14:textId="77777777" w:rsidR="00723D67" w:rsidRPr="006D335F" w:rsidRDefault="00723D67" w:rsidP="00E50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101630F4" w14:textId="77777777" w:rsidTr="00FE4BAA">
        <w:trPr>
          <w:trHeight w:hRule="exact" w:val="128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50E1" w14:textId="77777777" w:rsidR="00723D67" w:rsidRPr="00836150" w:rsidRDefault="00723D67" w:rsidP="00E5092C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CA3" w14:textId="77777777" w:rsidR="00723D67" w:rsidRDefault="00723D67" w:rsidP="00E509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Wyłącznik różnicowo-prądowy 16A 30mA 2p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C4F8" w14:textId="77777777" w:rsidR="00723D67" w:rsidRPr="006D335F" w:rsidRDefault="00723D67" w:rsidP="00E5092C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wyłącznik różnicowoprądow</w:t>
            </w:r>
            <w:r>
              <w:rPr>
                <w:rFonts w:ascii="Arial" w:hAnsi="Arial" w:cs="Arial"/>
                <w:sz w:val="18"/>
                <w:szCs w:val="18"/>
              </w:rPr>
              <w:t>y,</w:t>
            </w:r>
          </w:p>
          <w:p w14:paraId="299A614B" w14:textId="77777777" w:rsidR="00723D67" w:rsidRPr="006D335F" w:rsidRDefault="00723D67" w:rsidP="00E5092C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montaż na szynę DIN,</w:t>
            </w:r>
          </w:p>
          <w:p w14:paraId="2293562F" w14:textId="77777777" w:rsidR="00723D67" w:rsidRPr="006D335F" w:rsidRDefault="00723D67" w:rsidP="00E5092C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liczba biegunów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95E1E0C" w14:textId="77777777" w:rsidR="00723D67" w:rsidRPr="006D335F" w:rsidRDefault="00723D67" w:rsidP="00E5092C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prąd znamionowy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6D335F">
              <w:rPr>
                <w:rFonts w:ascii="Arial" w:hAnsi="Arial" w:cs="Arial"/>
                <w:sz w:val="18"/>
                <w:szCs w:val="18"/>
              </w:rPr>
              <w:t>A,</w:t>
            </w:r>
          </w:p>
          <w:p w14:paraId="7AB36515" w14:textId="77777777" w:rsidR="00723D67" w:rsidRPr="006D335F" w:rsidRDefault="00723D67" w:rsidP="00E5092C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znamionowy prąd różnicowy 30mA.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D5B5" w14:textId="77777777" w:rsidR="00723D67" w:rsidRDefault="00723D67" w:rsidP="00E50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5CFD" w14:textId="77777777" w:rsidR="00723D67" w:rsidRPr="00BF462B" w:rsidRDefault="00723D67" w:rsidP="00E5092C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46C1" w14:textId="77777777" w:rsidR="00723D67" w:rsidRPr="006D335F" w:rsidRDefault="00723D67" w:rsidP="00E5092C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2DE" w14:textId="77777777" w:rsidR="00723D67" w:rsidRPr="006D335F" w:rsidRDefault="00723D67" w:rsidP="00E50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86CC" w14:textId="77777777" w:rsidR="00723D67" w:rsidRPr="006D335F" w:rsidRDefault="00723D67" w:rsidP="00E50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12C87" w14:textId="77777777" w:rsidR="00723D67" w:rsidRPr="006D335F" w:rsidRDefault="00723D67" w:rsidP="00E50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3D9765D9" w14:textId="77777777" w:rsidTr="00352CA2">
        <w:trPr>
          <w:trHeight w:hRule="exact" w:val="112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C86C" w14:textId="77777777" w:rsidR="00723D67" w:rsidRPr="00836150" w:rsidRDefault="00723D67" w:rsidP="001B3786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B186" w14:textId="77777777" w:rsidR="00723D67" w:rsidRPr="006D335F" w:rsidRDefault="00723D67" w:rsidP="001B37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Wyłącznik nadprądowy 1p, B16A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36CC" w14:textId="77777777" w:rsidR="00723D67" w:rsidRPr="006D335F" w:rsidRDefault="00723D67" w:rsidP="001B3786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montaż na szynę DIN,</w:t>
            </w:r>
          </w:p>
          <w:p w14:paraId="754B1722" w14:textId="77777777" w:rsidR="00723D67" w:rsidRPr="006D335F" w:rsidRDefault="00723D67" w:rsidP="001B3786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liczba biegunów 1,</w:t>
            </w:r>
          </w:p>
          <w:p w14:paraId="5CC36A30" w14:textId="77777777" w:rsidR="00723D67" w:rsidRPr="006D335F" w:rsidRDefault="00723D67" w:rsidP="001B3786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charakterystyka wyzwalania B,</w:t>
            </w:r>
          </w:p>
          <w:p w14:paraId="4FCD9093" w14:textId="77777777" w:rsidR="00723D67" w:rsidRPr="006D335F" w:rsidRDefault="00723D67" w:rsidP="001B3786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prąd znamionowy 16A.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28C7" w14:textId="77777777" w:rsidR="00723D67" w:rsidRPr="006D335F" w:rsidRDefault="00723D67" w:rsidP="001B3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17CE" w14:textId="77777777" w:rsidR="00723D67" w:rsidRPr="006D335F" w:rsidRDefault="00723D67" w:rsidP="001B3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3EE8" w14:textId="77777777" w:rsidR="00723D67" w:rsidRPr="00147389" w:rsidRDefault="00723D67" w:rsidP="001B3786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3AE7" w14:textId="77777777" w:rsidR="00723D67" w:rsidRPr="006D335F" w:rsidRDefault="00723D67" w:rsidP="001B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639F" w14:textId="77777777" w:rsidR="00723D67" w:rsidRPr="006D335F" w:rsidRDefault="00723D67" w:rsidP="001B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38AFA" w14:textId="77777777" w:rsidR="00723D67" w:rsidRPr="006D335F" w:rsidRDefault="00723D67" w:rsidP="001B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74FC8A14" w14:textId="77777777" w:rsidTr="005206F0">
        <w:trPr>
          <w:trHeight w:hRule="exact" w:val="9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52E" w14:textId="77777777" w:rsidR="00723D67" w:rsidRPr="00836150" w:rsidRDefault="00723D67" w:rsidP="001B3786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9D43" w14:textId="77777777" w:rsidR="00723D67" w:rsidRPr="006D335F" w:rsidRDefault="00723D67" w:rsidP="001B37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Wyłącznik nadprądowy 1p, B1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D335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EE61" w14:textId="77777777" w:rsidR="00723D67" w:rsidRPr="006D335F" w:rsidRDefault="00723D67" w:rsidP="001B3786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montaż na szynę DIN,</w:t>
            </w:r>
          </w:p>
          <w:p w14:paraId="6C50CD50" w14:textId="77777777" w:rsidR="00723D67" w:rsidRPr="006D335F" w:rsidRDefault="00723D67" w:rsidP="001B3786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liczba biegunów 1,</w:t>
            </w:r>
          </w:p>
          <w:p w14:paraId="72E15A3D" w14:textId="77777777" w:rsidR="00723D67" w:rsidRPr="006D335F" w:rsidRDefault="00723D67" w:rsidP="001B3786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charakterystyka wyzwalania B,</w:t>
            </w:r>
          </w:p>
          <w:p w14:paraId="4A4FD0D1" w14:textId="77777777" w:rsidR="00723D67" w:rsidRPr="006D335F" w:rsidRDefault="00723D67" w:rsidP="001B3786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prąd znamionowy 10A.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C919" w14:textId="77777777" w:rsidR="00723D67" w:rsidRPr="006D335F" w:rsidRDefault="00723D67" w:rsidP="001B3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C8DA" w14:textId="77777777" w:rsidR="00723D67" w:rsidRPr="006D335F" w:rsidRDefault="00723D67" w:rsidP="001B3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4E4E" w14:textId="77777777" w:rsidR="00723D67" w:rsidRPr="006D335F" w:rsidRDefault="00723D67" w:rsidP="001B3786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CA99" w14:textId="77777777" w:rsidR="00723D67" w:rsidRPr="006D335F" w:rsidRDefault="00723D67" w:rsidP="001B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1544" w14:textId="77777777" w:rsidR="00723D67" w:rsidRPr="006D335F" w:rsidRDefault="00723D67" w:rsidP="001B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8A8B1" w14:textId="77777777" w:rsidR="00723D67" w:rsidRPr="006D335F" w:rsidRDefault="00723D67" w:rsidP="001B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536F146F" w14:textId="77777777" w:rsidTr="005206F0">
        <w:trPr>
          <w:trHeight w:hRule="exact" w:val="101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242B" w14:textId="77777777" w:rsidR="00723D67" w:rsidRPr="00836150" w:rsidRDefault="00723D67" w:rsidP="001B3786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45B0" w14:textId="77777777" w:rsidR="00723D67" w:rsidRPr="001B3786" w:rsidRDefault="00723D67" w:rsidP="001B3786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06F0">
              <w:rPr>
                <w:rFonts w:ascii="Arial" w:hAnsi="Arial" w:cs="Arial"/>
                <w:sz w:val="18"/>
                <w:szCs w:val="18"/>
              </w:rPr>
              <w:t>Wyłączn</w:t>
            </w:r>
            <w:r w:rsidRPr="008B4393">
              <w:rPr>
                <w:rFonts w:ascii="Arial" w:hAnsi="Arial" w:cs="Arial"/>
                <w:sz w:val="18"/>
                <w:szCs w:val="18"/>
              </w:rPr>
              <w:t xml:space="preserve">ik nadprądowy 3p, </w:t>
            </w:r>
            <w:r w:rsidRPr="005206F0">
              <w:rPr>
                <w:rFonts w:ascii="Arial" w:hAnsi="Arial" w:cs="Arial"/>
                <w:sz w:val="18"/>
                <w:szCs w:val="18"/>
              </w:rPr>
              <w:t>C16A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3007" w14:textId="77777777" w:rsidR="00723D67" w:rsidRPr="006D335F" w:rsidRDefault="00723D67" w:rsidP="001B3786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montaż na szynę DIN,</w:t>
            </w:r>
          </w:p>
          <w:p w14:paraId="4FAF5422" w14:textId="77777777" w:rsidR="00723D67" w:rsidRPr="006D335F" w:rsidRDefault="00723D67" w:rsidP="001B3786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liczba biegunów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43B8328" w14:textId="77777777" w:rsidR="00723D67" w:rsidRPr="006D335F" w:rsidRDefault="00723D67" w:rsidP="001B3786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charakterystyka wyzwalania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A235119" w14:textId="77777777" w:rsidR="00723D67" w:rsidRPr="006D335F" w:rsidRDefault="00723D67" w:rsidP="001B3786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prąd znamionowy 16A.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156E" w14:textId="77777777" w:rsidR="00723D67" w:rsidRPr="006D335F" w:rsidRDefault="00723D67" w:rsidP="001B3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05A3" w14:textId="77777777" w:rsidR="00723D67" w:rsidRPr="006D335F" w:rsidRDefault="00723D67" w:rsidP="001B3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E8B" w14:textId="77777777" w:rsidR="00723D67" w:rsidRPr="006D335F" w:rsidRDefault="00723D67" w:rsidP="001B37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32E" w14:textId="77777777" w:rsidR="00723D67" w:rsidRPr="006D335F" w:rsidRDefault="00723D67" w:rsidP="001B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3DC2" w14:textId="77777777" w:rsidR="00723D67" w:rsidRPr="006D335F" w:rsidRDefault="00723D67" w:rsidP="001B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1F134" w14:textId="77777777" w:rsidR="00723D67" w:rsidRPr="006D335F" w:rsidRDefault="00723D67" w:rsidP="001B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7846FD48" w14:textId="77777777" w:rsidTr="005206F0">
        <w:trPr>
          <w:trHeight w:hRule="exact" w:val="112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B72B" w14:textId="77777777" w:rsidR="00723D67" w:rsidRPr="00836150" w:rsidRDefault="00723D67" w:rsidP="005206F0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EC73" w14:textId="77777777" w:rsidR="00723D67" w:rsidRPr="006D335F" w:rsidRDefault="00723D67" w:rsidP="005206F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Wyłącznik nadprądowy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p,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D33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D335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CCF9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montaż na szynę DIN,</w:t>
            </w:r>
          </w:p>
          <w:p w14:paraId="78553416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liczba biegunów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7BC22B4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charakterystyka wyzwalania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78C5731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prąd znamionowy 16A.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B9C2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1D7" w14:textId="77777777" w:rsidR="00723D67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1132" w14:textId="77777777" w:rsidR="00723D67" w:rsidRPr="006D335F" w:rsidRDefault="00723D67" w:rsidP="005206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7B4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5B99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4FC7C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2878B20A" w14:textId="77777777" w:rsidTr="005206F0">
        <w:trPr>
          <w:trHeight w:hRule="exact" w:val="112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A3FF" w14:textId="77777777" w:rsidR="00723D67" w:rsidRPr="00836150" w:rsidRDefault="00723D67" w:rsidP="005206F0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CC2" w14:textId="77777777" w:rsidR="00723D67" w:rsidRPr="006D335F" w:rsidRDefault="00723D67" w:rsidP="005206F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Wyłącznik nadprądowy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p,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D33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D335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4043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montaż na szynę DIN,</w:t>
            </w:r>
          </w:p>
          <w:p w14:paraId="27C0369D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liczba biegunów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3FBEAA6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charakterystyka wyzwalania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2658BF7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prąd znamionowy 10A.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5C45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9F3B" w14:textId="77777777" w:rsidR="00723D67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5DF2" w14:textId="77777777" w:rsidR="00723D67" w:rsidRPr="006D335F" w:rsidRDefault="00723D67" w:rsidP="005206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D9A4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426A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AD48A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51EFD6D7" w14:textId="77777777" w:rsidTr="005206F0">
        <w:trPr>
          <w:trHeight w:hRule="exact" w:val="213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DF6F" w14:textId="77777777" w:rsidR="00723D67" w:rsidRPr="00836150" w:rsidRDefault="00723D67" w:rsidP="005206F0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68D6" w14:textId="77777777" w:rsidR="00723D67" w:rsidRPr="006D335F" w:rsidRDefault="00723D67" w:rsidP="005206F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Rozłącznik obrotowy 4p 40A, np. General Electric ASTER „lub równoważny”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A678" w14:textId="77777777" w:rsidR="00723D67" w:rsidRPr="00AE690B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AE690B">
              <w:rPr>
                <w:rFonts w:ascii="Arial" w:hAnsi="Arial" w:cs="Arial"/>
                <w:sz w:val="18"/>
                <w:szCs w:val="18"/>
              </w:rPr>
              <w:t>Liczba biegunów: 4 P</w:t>
            </w:r>
          </w:p>
          <w:p w14:paraId="25DB236F" w14:textId="77777777" w:rsidR="00723D67" w:rsidRPr="00AE690B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AE690B">
              <w:rPr>
                <w:rFonts w:ascii="Arial" w:hAnsi="Arial" w:cs="Arial"/>
                <w:sz w:val="18"/>
                <w:szCs w:val="18"/>
              </w:rPr>
              <w:t>napęd obrotowy,</w:t>
            </w:r>
          </w:p>
          <w:p w14:paraId="62EB2AFF" w14:textId="77777777" w:rsidR="00723D67" w:rsidRPr="00AE690B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AE690B">
              <w:rPr>
                <w:rFonts w:ascii="Arial" w:hAnsi="Arial" w:cs="Arial"/>
                <w:sz w:val="18"/>
                <w:szCs w:val="18"/>
              </w:rPr>
              <w:t>Prąd znamionowy ln: 40 A</w:t>
            </w:r>
          </w:p>
          <w:p w14:paraId="72DD5206" w14:textId="77777777" w:rsidR="00723D67" w:rsidRPr="00AE690B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AE690B">
              <w:rPr>
                <w:rFonts w:ascii="Arial" w:hAnsi="Arial" w:cs="Arial"/>
                <w:sz w:val="18"/>
                <w:szCs w:val="18"/>
              </w:rPr>
              <w:t>Rozmiar zacisków- drut: 16mm²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FA0A4C5" w14:textId="77777777" w:rsidR="00723D67" w:rsidRPr="00AE690B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AE690B">
              <w:rPr>
                <w:rFonts w:ascii="Arial" w:hAnsi="Arial" w:cs="Arial"/>
                <w:sz w:val="18"/>
                <w:szCs w:val="18"/>
              </w:rPr>
              <w:t>Napięcie znamionowe Ue: 380/415 V</w:t>
            </w:r>
          </w:p>
          <w:p w14:paraId="40DDE552" w14:textId="77777777" w:rsidR="00723D67" w:rsidRPr="00AE690B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AE690B">
              <w:rPr>
                <w:rFonts w:ascii="Arial" w:hAnsi="Arial" w:cs="Arial"/>
                <w:sz w:val="18"/>
                <w:szCs w:val="18"/>
              </w:rPr>
              <w:t>Napięcie izolacji Ui: 800 V</w:t>
            </w:r>
          </w:p>
          <w:p w14:paraId="1BB346C5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AE690B">
              <w:rPr>
                <w:rFonts w:ascii="Arial" w:hAnsi="Arial" w:cs="Arial"/>
                <w:sz w:val="18"/>
                <w:szCs w:val="18"/>
              </w:rPr>
              <w:t>Napięcie udarowe Ui: 8000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AE16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5684" w14:textId="77777777" w:rsidR="00723D67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B53B" w14:textId="77777777" w:rsidR="00723D67" w:rsidRPr="006D335F" w:rsidRDefault="00723D67" w:rsidP="005206F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89E1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305D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F3F64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68053A4D" w14:textId="77777777" w:rsidTr="005206F0">
        <w:trPr>
          <w:trHeight w:hRule="exact" w:val="183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C514" w14:textId="77777777" w:rsidR="00723D67" w:rsidRPr="00836150" w:rsidRDefault="00723D67" w:rsidP="005206F0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7B57" w14:textId="77777777" w:rsidR="00723D67" w:rsidRPr="006D335F" w:rsidRDefault="00723D67" w:rsidP="005206F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Ogranicznik przepięć 4p B+C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81CF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klasa ochronności 1+2,</w:t>
            </w:r>
          </w:p>
          <w:p w14:paraId="7C3ACDCB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liczba biegunów 4,</w:t>
            </w:r>
          </w:p>
          <w:p w14:paraId="76F5DEA7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montaż na szynę DIN,</w:t>
            </w:r>
          </w:p>
          <w:p w14:paraId="516B9AE3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prąd udarowy min. 12,5kA,</w:t>
            </w:r>
          </w:p>
          <w:p w14:paraId="2821D7CC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poziom ochrony &lt;1,5kV,</w:t>
            </w:r>
          </w:p>
          <w:p w14:paraId="35608513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sygnalizacja zadziałania na urządzeniu optyczna,</w:t>
            </w:r>
          </w:p>
          <w:p w14:paraId="52DE0D2E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układ sieci </w:t>
            </w:r>
            <w:r>
              <w:rPr>
                <w:rFonts w:ascii="Arial" w:hAnsi="Arial" w:cs="Arial"/>
                <w:sz w:val="18"/>
                <w:szCs w:val="18"/>
              </w:rPr>
              <w:t>TN-S.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9167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E148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7DD" w14:textId="77777777" w:rsidR="00723D67" w:rsidRPr="006D335F" w:rsidRDefault="00723D67" w:rsidP="005206F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CF50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21E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85944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38067754" w14:textId="77777777" w:rsidTr="005206F0">
        <w:trPr>
          <w:trHeight w:hRule="exact" w:val="227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8972" w14:textId="77777777" w:rsidR="00723D67" w:rsidRPr="00836150" w:rsidRDefault="00723D67" w:rsidP="005206F0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9C59" w14:textId="77777777" w:rsidR="00723D67" w:rsidRDefault="00723D67" w:rsidP="005206F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Rozłącznik izolacyjny PPOŻ z możliwością zdalnego wyzwalania np. HAGER 63A 4P SA463 </w:t>
            </w:r>
          </w:p>
          <w:p w14:paraId="6D55FC8A" w14:textId="77777777" w:rsidR="00723D67" w:rsidRPr="006D335F" w:rsidRDefault="00723D67" w:rsidP="005206F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6D335F">
              <w:rPr>
                <w:rFonts w:ascii="Arial" w:hAnsi="Arial" w:cs="Arial"/>
                <w:sz w:val="18"/>
                <w:szCs w:val="18"/>
              </w:rPr>
              <w:t>lub równoważny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1DCA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zastosowanie jako przeciwpożarowy wyłącznik prądu,</w:t>
            </w:r>
          </w:p>
          <w:p w14:paraId="49719856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liczba biegunów 4,</w:t>
            </w:r>
          </w:p>
          <w:p w14:paraId="25EDFFCC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montaż na szynę DIN,</w:t>
            </w:r>
          </w:p>
          <w:p w14:paraId="367B05CF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posiada możliwość zdalnego wyłączenia,</w:t>
            </w:r>
          </w:p>
          <w:p w14:paraId="289AA1BB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prąd znamionowy min. 63A,</w:t>
            </w:r>
          </w:p>
          <w:p w14:paraId="4F3B3A01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zgodność z normami</w:t>
            </w:r>
            <w:r>
              <w:rPr>
                <w:rFonts w:ascii="Arial" w:hAnsi="Arial" w:cs="Arial"/>
                <w:sz w:val="18"/>
                <w:szCs w:val="18"/>
              </w:rPr>
              <w:t>: PN-EN 60947-2 i PN-EN 60947-3.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259C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A512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5D63" w14:textId="77777777" w:rsidR="00723D67" w:rsidRPr="006D335F" w:rsidRDefault="00723D67" w:rsidP="005206F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5B22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FBB8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1AFEB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478607A7" w14:textId="77777777" w:rsidTr="005206F0">
        <w:trPr>
          <w:trHeight w:hRule="exact" w:val="100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AC1" w14:textId="77777777" w:rsidR="00723D67" w:rsidRPr="00836150" w:rsidRDefault="00723D67" w:rsidP="005206F0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94C4" w14:textId="77777777" w:rsidR="00723D67" w:rsidRDefault="00723D67" w:rsidP="005206F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Wyzwalacz wzrostowy </w:t>
            </w:r>
          </w:p>
          <w:p w14:paraId="478AF759" w14:textId="77777777" w:rsidR="00723D67" w:rsidRPr="006D335F" w:rsidRDefault="00723D67" w:rsidP="005206F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np. MZ203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6D335F">
              <w:rPr>
                <w:rFonts w:ascii="Arial" w:hAnsi="Arial" w:cs="Arial"/>
                <w:sz w:val="18"/>
                <w:szCs w:val="18"/>
              </w:rPr>
              <w:t>lub równoważny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EA7F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do uk</w:t>
            </w:r>
            <w:r>
              <w:rPr>
                <w:rFonts w:ascii="Arial" w:hAnsi="Arial" w:cs="Arial"/>
                <w:sz w:val="18"/>
                <w:szCs w:val="18"/>
              </w:rPr>
              <w:t>ompletowania z pkt 17 oraz pkt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E9D1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F567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61A3" w14:textId="77777777" w:rsidR="00723D67" w:rsidRPr="006D335F" w:rsidRDefault="00723D67" w:rsidP="005206F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6F5F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8274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C6832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42A251FC" w14:textId="77777777" w:rsidTr="005206F0">
        <w:trPr>
          <w:trHeight w:hRule="exact" w:val="141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6210" w14:textId="77777777" w:rsidR="00723D67" w:rsidRPr="00836150" w:rsidRDefault="00723D67" w:rsidP="005206F0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FC31" w14:textId="77777777" w:rsidR="00723D67" w:rsidRDefault="00723D67" w:rsidP="005206F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Przycisk PPOŻ z sygnalizacją stanu i młoteczkiem, 230V </w:t>
            </w:r>
          </w:p>
          <w:p w14:paraId="41BDD1B9" w14:textId="77777777" w:rsidR="00723D67" w:rsidRPr="006D335F" w:rsidRDefault="00723D67" w:rsidP="005206F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np. PWP1-W01-B-02-230-M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6D335F">
              <w:rPr>
                <w:rFonts w:ascii="Arial" w:hAnsi="Arial" w:cs="Arial"/>
                <w:sz w:val="18"/>
                <w:szCs w:val="18"/>
              </w:rPr>
              <w:t>lub równoważny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6B98" w14:textId="77777777" w:rsidR="00723D67" w:rsidRPr="0033724E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33724E">
              <w:rPr>
                <w:rFonts w:ascii="Arial" w:hAnsi="Arial" w:cs="Arial"/>
                <w:sz w:val="18"/>
                <w:szCs w:val="18"/>
              </w:rPr>
              <w:t>montaż natynkowy,</w:t>
            </w:r>
          </w:p>
          <w:p w14:paraId="2BE36157" w14:textId="77777777" w:rsidR="00723D67" w:rsidRPr="0033724E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33724E">
              <w:rPr>
                <w:rFonts w:ascii="Arial" w:hAnsi="Arial" w:cs="Arial"/>
                <w:sz w:val="18"/>
                <w:szCs w:val="18"/>
              </w:rPr>
              <w:t>posiada młoteczek,</w:t>
            </w:r>
          </w:p>
          <w:p w14:paraId="4D1A0625" w14:textId="77777777" w:rsidR="00723D67" w:rsidRPr="0033724E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33724E">
              <w:rPr>
                <w:rFonts w:ascii="Arial" w:hAnsi="Arial" w:cs="Arial"/>
                <w:sz w:val="18"/>
                <w:szCs w:val="18"/>
              </w:rPr>
              <w:t>posiada sygnalizację stanu styków,</w:t>
            </w:r>
          </w:p>
          <w:p w14:paraId="7A6A947A" w14:textId="77777777" w:rsidR="00723D67" w:rsidRPr="0033724E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33724E">
              <w:rPr>
                <w:rFonts w:ascii="Arial" w:hAnsi="Arial" w:cs="Arial"/>
                <w:sz w:val="18"/>
                <w:szCs w:val="18"/>
              </w:rPr>
              <w:t>przycisk wciskany ręcznie,</w:t>
            </w:r>
          </w:p>
          <w:p w14:paraId="65CF00C2" w14:textId="77777777" w:rsidR="00723D67" w:rsidRPr="0033724E" w:rsidRDefault="00723D67" w:rsidP="004147EB">
            <w:pPr>
              <w:ind w:left="250"/>
              <w:rPr>
                <w:rFonts w:ascii="Arial" w:hAnsi="Arial" w:cs="Arial"/>
                <w:sz w:val="18"/>
                <w:szCs w:val="18"/>
              </w:rPr>
            </w:pPr>
            <w:r w:rsidRPr="0033724E">
              <w:rPr>
                <w:rFonts w:ascii="Arial" w:hAnsi="Arial" w:cs="Arial"/>
                <w:sz w:val="18"/>
                <w:szCs w:val="18"/>
              </w:rPr>
              <w:t>stopień ochrony IP65.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F6CE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1EFD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CE2B" w14:textId="77777777" w:rsidR="00723D67" w:rsidRPr="006D335F" w:rsidRDefault="00723D67" w:rsidP="005206F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FDA4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7B5B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F38CA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15BB8038" w14:textId="77777777" w:rsidTr="005206F0">
        <w:trPr>
          <w:trHeight w:hRule="exact" w:val="199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F7A7" w14:textId="77777777" w:rsidR="00723D67" w:rsidRPr="00836150" w:rsidRDefault="00723D67" w:rsidP="005206F0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9F9" w14:textId="77777777" w:rsidR="00723D67" w:rsidRPr="006D335F" w:rsidRDefault="00723D67" w:rsidP="005206F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Rozłącznik izolacyjny jednomodułowy, 25A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62F1" w14:textId="77777777" w:rsidR="00723D67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prąd znamionowy 25A</w:t>
            </w:r>
            <w:r w:rsidRPr="0033724E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24D74D7" w14:textId="77777777" w:rsidR="00723D67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biegunów 1P,</w:t>
            </w:r>
          </w:p>
          <w:p w14:paraId="50884C46" w14:textId="77777777" w:rsidR="00723D67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modułów 1,</w:t>
            </w:r>
          </w:p>
          <w:p w14:paraId="17E2F00D" w14:textId="77777777" w:rsidR="00723D67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znamionowe napięcie robocze Ue(AC): 230V,</w:t>
            </w:r>
          </w:p>
          <w:p w14:paraId="781FD54C" w14:textId="77777777" w:rsidR="00723D67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Znamionowe napięcie izolacji 440V,</w:t>
            </w:r>
          </w:p>
          <w:p w14:paraId="7846B5BF" w14:textId="77777777" w:rsidR="00723D67" w:rsidRPr="0033724E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znamionowe napięcie udarowe wytrzymywane Uimp: 4000V,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6B61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3FFA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4E8F" w14:textId="77777777" w:rsidR="00723D67" w:rsidRPr="006D335F" w:rsidRDefault="00723D67" w:rsidP="005206F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9DA4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604F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7BEB1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311D892F" w14:textId="77777777" w:rsidTr="005206F0">
        <w:trPr>
          <w:trHeight w:hRule="exact" w:val="140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97BE" w14:textId="77777777" w:rsidR="00723D67" w:rsidRPr="00836150" w:rsidRDefault="00723D67" w:rsidP="005206F0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4518" w14:textId="77777777" w:rsidR="00723D67" w:rsidRPr="006D335F" w:rsidRDefault="00723D67" w:rsidP="005206F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Lampka kontroli faz, 1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fazowa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0DF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do montażu na szynie DIN,</w:t>
            </w:r>
          </w:p>
          <w:p w14:paraId="7D8FF27F" w14:textId="77777777" w:rsidR="00723D67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służy do sygnalizacji obecności n</w:t>
            </w:r>
            <w:r>
              <w:rPr>
                <w:rFonts w:ascii="Arial" w:hAnsi="Arial" w:cs="Arial"/>
                <w:sz w:val="18"/>
                <w:szCs w:val="18"/>
              </w:rPr>
              <w:t>apięcia,</w:t>
            </w:r>
          </w:p>
          <w:p w14:paraId="1656E7C7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335F">
              <w:rPr>
                <w:rFonts w:ascii="Arial" w:hAnsi="Arial" w:cs="Arial"/>
                <w:sz w:val="18"/>
                <w:szCs w:val="18"/>
              </w:rPr>
              <w:t>-fazowa,</w:t>
            </w:r>
          </w:p>
          <w:p w14:paraId="1F0677AA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jednomodułowa,</w:t>
            </w:r>
          </w:p>
          <w:p w14:paraId="56297B57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 230V.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967E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2A1A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87A" w14:textId="77777777" w:rsidR="00723D67" w:rsidRPr="006D335F" w:rsidRDefault="00723D67" w:rsidP="005206F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12C8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29B2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65D7E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24E5EA6F" w14:textId="77777777" w:rsidTr="005206F0">
        <w:trPr>
          <w:trHeight w:hRule="exact" w:val="142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A4D1" w14:textId="77777777" w:rsidR="00723D67" w:rsidRPr="00836150" w:rsidRDefault="00723D67" w:rsidP="005206F0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D078" w14:textId="77777777" w:rsidR="00723D67" w:rsidRPr="006D335F" w:rsidRDefault="00723D67" w:rsidP="005206F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Lampka kontroli faz, 3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fazowa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9709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do montażu na szynie DIN,</w:t>
            </w:r>
          </w:p>
          <w:p w14:paraId="483C0F75" w14:textId="77777777" w:rsidR="00723D67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służy do sygnalizacji obecności n</w:t>
            </w:r>
            <w:r>
              <w:rPr>
                <w:rFonts w:ascii="Arial" w:hAnsi="Arial" w:cs="Arial"/>
                <w:sz w:val="18"/>
                <w:szCs w:val="18"/>
              </w:rPr>
              <w:t>apięcia,</w:t>
            </w:r>
          </w:p>
          <w:p w14:paraId="4329D784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D335F">
              <w:rPr>
                <w:rFonts w:ascii="Arial" w:hAnsi="Arial" w:cs="Arial"/>
                <w:sz w:val="18"/>
                <w:szCs w:val="18"/>
              </w:rPr>
              <w:t>-fazowa,</w:t>
            </w:r>
          </w:p>
          <w:p w14:paraId="373DBEE4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jednomodułowa,</w:t>
            </w:r>
          </w:p>
          <w:p w14:paraId="56D105CC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 230V.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3C33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493F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ABC2" w14:textId="77777777" w:rsidR="00723D67" w:rsidRPr="006D335F" w:rsidRDefault="00723D67" w:rsidP="005206F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2252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6C66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A38E9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03C3315A" w14:textId="77777777" w:rsidTr="005206F0">
        <w:trPr>
          <w:trHeight w:hRule="exact" w:val="298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691C" w14:textId="77777777" w:rsidR="00723D67" w:rsidRPr="00836150" w:rsidRDefault="00723D67" w:rsidP="005206F0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2746" w14:textId="77777777" w:rsidR="00723D67" w:rsidRPr="006D335F" w:rsidRDefault="00723D67" w:rsidP="005206F0">
            <w:pPr>
              <w:spacing w:before="120" w:after="1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Przewód YDYżo 5</w:t>
            </w:r>
            <w:r w:rsidRPr="006D335F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D335F">
              <w:rPr>
                <w:rFonts w:ascii="Arial" w:hAnsi="Arial" w:cs="Arial"/>
                <w:sz w:val="18"/>
                <w:szCs w:val="18"/>
              </w:rPr>
              <w:t>mm</w:t>
            </w:r>
            <w:r w:rsidRPr="006D33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6294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przewód okrągły jednodrutowy, klasa 1,</w:t>
            </w:r>
          </w:p>
          <w:p w14:paraId="77757971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napięcie znamionowe: 450/750V,</w:t>
            </w:r>
          </w:p>
          <w:p w14:paraId="70C0CE4C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materiał żyły: miedź,</w:t>
            </w:r>
          </w:p>
          <w:p w14:paraId="2FB72954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ilość żył: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0B94EC3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grubość żyły: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D335F">
              <w:rPr>
                <w:rFonts w:ascii="Arial" w:hAnsi="Arial" w:cs="Arial"/>
                <w:sz w:val="18"/>
                <w:szCs w:val="18"/>
              </w:rPr>
              <w:t>mm</w:t>
            </w:r>
            <w:r w:rsidRPr="006D33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00F611E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identyfikacja żył: kolor,</w:t>
            </w:r>
          </w:p>
          <w:p w14:paraId="690D59F1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izolacja żyły: PVC,</w:t>
            </w:r>
          </w:p>
          <w:p w14:paraId="40406C89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izolacja przewodu: PVC</w:t>
            </w:r>
          </w:p>
          <w:p w14:paraId="0290A029" w14:textId="77777777" w:rsidR="00723D67" w:rsidRPr="006D335F" w:rsidRDefault="00723D67" w:rsidP="005206F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nierozprzestrzeniający płomienia zgodnie z EN 60332-1-2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F6F3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88A4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ED8B" w14:textId="77777777" w:rsidR="00723D67" w:rsidRPr="006D335F" w:rsidRDefault="00723D67" w:rsidP="005206F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986D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90E0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B9DD9" w14:textId="77777777" w:rsidR="00723D67" w:rsidRPr="006D335F" w:rsidRDefault="00723D67" w:rsidP="00520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34D25EB3" w14:textId="77777777" w:rsidTr="00DC01CF">
        <w:trPr>
          <w:trHeight w:hRule="exact" w:val="283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0C69" w14:textId="77777777" w:rsidR="00723D67" w:rsidRPr="00836150" w:rsidRDefault="00723D67" w:rsidP="00DC01CF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1A58" w14:textId="77777777" w:rsidR="00723D67" w:rsidRPr="006D335F" w:rsidRDefault="00723D67" w:rsidP="00DC01CF">
            <w:pPr>
              <w:spacing w:before="120" w:after="1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Przewód YDYżo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D335F">
              <w:rPr>
                <w:rFonts w:ascii="Arial" w:hAnsi="Arial" w:cs="Arial"/>
                <w:sz w:val="18"/>
                <w:szCs w:val="18"/>
              </w:rPr>
              <w:t>x2,5mm</w:t>
            </w:r>
            <w:r w:rsidRPr="006D33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96A2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przewód okrągły jednodrutowy, klasa 1,</w:t>
            </w:r>
          </w:p>
          <w:p w14:paraId="49A097A6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napięcie znamionowe: 450/750V,</w:t>
            </w:r>
          </w:p>
          <w:p w14:paraId="30E68A21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materiał żyły: miedź,</w:t>
            </w:r>
          </w:p>
          <w:p w14:paraId="174DF121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ilość żył: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4282A00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grubość żyły: 2,5mm</w:t>
            </w:r>
            <w:r w:rsidRPr="006D33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3DFFF84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identyfikacja żył: kolor,</w:t>
            </w:r>
          </w:p>
          <w:p w14:paraId="335A49AA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izolacja żyły: PVC,</w:t>
            </w:r>
          </w:p>
          <w:p w14:paraId="29C8C903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izolacja przewodu: PVC</w:t>
            </w:r>
          </w:p>
          <w:p w14:paraId="16D45228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nierozprzestrzeniający płomienia zgodnie z EN 60332-1-2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8BE" w14:textId="77777777" w:rsidR="00723D67" w:rsidRPr="006D335F" w:rsidRDefault="00723D67" w:rsidP="00DC0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D46A" w14:textId="77777777" w:rsidR="00723D67" w:rsidRPr="006D335F" w:rsidRDefault="00723D67" w:rsidP="00DC0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B5DB" w14:textId="77777777" w:rsidR="00723D67" w:rsidRPr="006D335F" w:rsidRDefault="00723D67" w:rsidP="00DC01CF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7A1C" w14:textId="77777777" w:rsidR="00723D67" w:rsidRPr="006D335F" w:rsidRDefault="00723D67" w:rsidP="00DC0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5F0F" w14:textId="77777777" w:rsidR="00723D67" w:rsidRPr="006D335F" w:rsidRDefault="00723D67" w:rsidP="00DC0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4A8F4" w14:textId="77777777" w:rsidR="00723D67" w:rsidRPr="006D335F" w:rsidRDefault="00723D67" w:rsidP="00DC0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16137EE3" w14:textId="77777777" w:rsidTr="00DC01CF">
        <w:trPr>
          <w:trHeight w:hRule="exact" w:val="297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CC80" w14:textId="77777777" w:rsidR="00723D67" w:rsidRPr="00836150" w:rsidRDefault="00723D67" w:rsidP="00DC01CF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0B50" w14:textId="77777777" w:rsidR="00723D67" w:rsidRPr="006D335F" w:rsidRDefault="00723D67" w:rsidP="00DC01CF">
            <w:pPr>
              <w:spacing w:before="120" w:after="1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Przewód YDYżo 3x2,5mm</w:t>
            </w:r>
            <w:r w:rsidRPr="006D33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DA7A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przewód okrągły jednodrutowy, klasa 1,</w:t>
            </w:r>
          </w:p>
          <w:p w14:paraId="2B3528B4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napięcie znamionowe: 450/750V,</w:t>
            </w:r>
          </w:p>
          <w:p w14:paraId="31674594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materiał żyły: miedź,</w:t>
            </w:r>
          </w:p>
          <w:p w14:paraId="61E50BDD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ilość żył: 3,</w:t>
            </w:r>
          </w:p>
          <w:p w14:paraId="2B0519F8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grubość żyły: 2,5mm</w:t>
            </w:r>
            <w:r w:rsidRPr="006D33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DC1FC28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identyfikacja żył: kolor,</w:t>
            </w:r>
          </w:p>
          <w:p w14:paraId="15F38C29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izolacja żyły: PVC,</w:t>
            </w:r>
          </w:p>
          <w:p w14:paraId="3B54BDA9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izolacja przewodu: PVC</w:t>
            </w:r>
          </w:p>
          <w:p w14:paraId="3CFCE226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nierozprzestrzeniający płomienia zgodnie z EN 60332-1-2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98E8" w14:textId="77777777" w:rsidR="00723D67" w:rsidRPr="006D335F" w:rsidRDefault="00723D67" w:rsidP="00DC0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D299" w14:textId="77777777" w:rsidR="00723D67" w:rsidRPr="006D335F" w:rsidRDefault="00723D67" w:rsidP="00DC0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1B02" w14:textId="77777777" w:rsidR="00723D67" w:rsidRPr="006D335F" w:rsidRDefault="00723D67" w:rsidP="00DC01CF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1D5A" w14:textId="77777777" w:rsidR="00723D67" w:rsidRPr="006D335F" w:rsidRDefault="00723D67" w:rsidP="00DC0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E8D3" w14:textId="77777777" w:rsidR="00723D67" w:rsidRPr="006D335F" w:rsidRDefault="00723D67" w:rsidP="00DC0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9CC68" w14:textId="77777777" w:rsidR="00723D67" w:rsidRPr="006D335F" w:rsidRDefault="00723D67" w:rsidP="00DC0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66ADFBEA" w14:textId="77777777" w:rsidTr="00DC01CF">
        <w:trPr>
          <w:trHeight w:hRule="exact" w:val="283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7A6C" w14:textId="77777777" w:rsidR="00723D67" w:rsidRPr="00836150" w:rsidRDefault="00723D67" w:rsidP="00DC01CF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3E4E" w14:textId="77777777" w:rsidR="00723D67" w:rsidRPr="006D335F" w:rsidRDefault="00723D67" w:rsidP="00DC01CF">
            <w:pPr>
              <w:spacing w:before="120" w:after="1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Przewód YDYżo 3x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335F">
              <w:rPr>
                <w:rFonts w:ascii="Arial" w:hAnsi="Arial" w:cs="Arial"/>
                <w:sz w:val="18"/>
                <w:szCs w:val="18"/>
              </w:rPr>
              <w:t>,5mm</w:t>
            </w:r>
            <w:r w:rsidRPr="006D33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EB3C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przewód okrągły jednodrutowy, klasa 1,</w:t>
            </w:r>
          </w:p>
          <w:p w14:paraId="48073FC7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napięcie znamionowe: 450/750V,</w:t>
            </w:r>
          </w:p>
          <w:p w14:paraId="59268D1C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materiał żyły: miedź,</w:t>
            </w:r>
          </w:p>
          <w:p w14:paraId="37004084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ilość żył: 3,</w:t>
            </w:r>
          </w:p>
          <w:p w14:paraId="1FB7DD86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żyły: 1</w:t>
            </w:r>
            <w:r w:rsidRPr="006D335F">
              <w:rPr>
                <w:rFonts w:ascii="Arial" w:hAnsi="Arial" w:cs="Arial"/>
                <w:sz w:val="18"/>
                <w:szCs w:val="18"/>
              </w:rPr>
              <w:t>,5mm</w:t>
            </w:r>
            <w:r w:rsidRPr="006D33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BBA21CA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identyfikacja żył: kolor,</w:t>
            </w:r>
          </w:p>
          <w:p w14:paraId="5EAF207E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izolacja żyły: PVC,</w:t>
            </w:r>
          </w:p>
          <w:p w14:paraId="7F7E6101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izolacja przewodu: PVC</w:t>
            </w:r>
          </w:p>
          <w:p w14:paraId="2E5C5E66" w14:textId="77777777" w:rsidR="00723D67" w:rsidRPr="006D335F" w:rsidRDefault="00723D67" w:rsidP="00DC01C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nierozprzestrzeniający płomienia zgodnie z EN 60332-1-2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2C6C" w14:textId="77777777" w:rsidR="00723D67" w:rsidRPr="006D335F" w:rsidRDefault="00723D67" w:rsidP="00DC0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FC02" w14:textId="77777777" w:rsidR="00723D67" w:rsidRPr="006D335F" w:rsidRDefault="00723D67" w:rsidP="00DC01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AB39" w14:textId="77777777" w:rsidR="00723D67" w:rsidRPr="006D335F" w:rsidRDefault="00723D67" w:rsidP="00DC01CF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8306" w14:textId="77777777" w:rsidR="00723D67" w:rsidRPr="006D335F" w:rsidRDefault="00723D67" w:rsidP="00DC0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4470" w14:textId="77777777" w:rsidR="00723D67" w:rsidRPr="006D335F" w:rsidRDefault="00723D67" w:rsidP="00DC0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84C8F" w14:textId="77777777" w:rsidR="00723D67" w:rsidRPr="006D335F" w:rsidRDefault="00723D67" w:rsidP="00DC0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3ED239F5" w14:textId="77777777" w:rsidTr="00106EDA">
        <w:trPr>
          <w:trHeight w:hRule="exact" w:val="270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247D" w14:textId="77777777" w:rsidR="00723D67" w:rsidRPr="00836150" w:rsidRDefault="00723D67" w:rsidP="00106EDA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9923" w14:textId="77777777" w:rsidR="00723D67" w:rsidRPr="00E742A5" w:rsidRDefault="00723D67" w:rsidP="00106E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 xml:space="preserve">Przewód LgY żółto-zielony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742A5">
              <w:rPr>
                <w:rFonts w:ascii="Arial" w:hAnsi="Arial" w:cs="Arial"/>
                <w:sz w:val="18"/>
                <w:szCs w:val="18"/>
              </w:rPr>
              <w:t>mm</w:t>
            </w:r>
            <w:r w:rsidRPr="00E742A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C9B9" w14:textId="77777777" w:rsidR="00723D67" w:rsidRPr="00BB662C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BB662C">
              <w:rPr>
                <w:rFonts w:ascii="Arial" w:hAnsi="Arial" w:cs="Arial"/>
                <w:sz w:val="18"/>
                <w:szCs w:val="18"/>
              </w:rPr>
              <w:t>przewód okrągły wielodrutowy giętki, klasa 5,</w:t>
            </w:r>
          </w:p>
          <w:p w14:paraId="12CCC1B6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napięcie znamionowe: 450/750V,</w:t>
            </w:r>
          </w:p>
          <w:p w14:paraId="54300E33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materiał żyły: miedź,</w:t>
            </w:r>
          </w:p>
          <w:p w14:paraId="529DA560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ilość żył: 1,</w:t>
            </w:r>
          </w:p>
          <w:p w14:paraId="04DE2E78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 xml:space="preserve">grubość żyły: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742A5">
              <w:rPr>
                <w:rFonts w:ascii="Arial" w:hAnsi="Arial" w:cs="Arial"/>
                <w:sz w:val="18"/>
                <w:szCs w:val="18"/>
              </w:rPr>
              <w:t>mm</w:t>
            </w:r>
            <w:r w:rsidRPr="00E742A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742A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AA955DC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kolor izolacji: żółto-zielony,</w:t>
            </w:r>
          </w:p>
          <w:p w14:paraId="2D4FAF77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izolacja żyły: PVC,</w:t>
            </w:r>
          </w:p>
          <w:p w14:paraId="650B3A33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nierozprzestrzeniający płomienia zgodnie z EN 60332-1-2.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ABC9" w14:textId="77777777" w:rsidR="00723D67" w:rsidRPr="00E742A5" w:rsidRDefault="00723D67" w:rsidP="00106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487C" w14:textId="77777777" w:rsidR="00723D67" w:rsidRDefault="00723D67" w:rsidP="00106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B0AA" w14:textId="77777777" w:rsidR="00723D67" w:rsidRPr="006D335F" w:rsidRDefault="00723D67" w:rsidP="00106ED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27A5" w14:textId="77777777" w:rsidR="00723D67" w:rsidRPr="006D335F" w:rsidRDefault="00723D67" w:rsidP="00106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E67D" w14:textId="77777777" w:rsidR="00723D67" w:rsidRPr="006D335F" w:rsidRDefault="00723D67" w:rsidP="00106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24BC9" w14:textId="77777777" w:rsidR="00723D67" w:rsidRPr="006D335F" w:rsidRDefault="00723D67" w:rsidP="00106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7ADC4B79" w14:textId="77777777" w:rsidTr="00106EDA">
        <w:trPr>
          <w:trHeight w:hRule="exact" w:val="310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40FA" w14:textId="77777777" w:rsidR="00723D67" w:rsidRPr="00836150" w:rsidRDefault="00723D67" w:rsidP="00106EDA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698B" w14:textId="77777777" w:rsidR="00723D67" w:rsidRPr="00E742A5" w:rsidRDefault="00723D67" w:rsidP="00106E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Przewód LgY żółto-zielony 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742A5">
              <w:rPr>
                <w:rFonts w:ascii="Arial" w:hAnsi="Arial" w:cs="Arial"/>
                <w:sz w:val="18"/>
                <w:szCs w:val="18"/>
              </w:rPr>
              <w:t>mm</w:t>
            </w:r>
            <w:r w:rsidRPr="00E742A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F894" w14:textId="77777777" w:rsidR="00723D67" w:rsidRPr="00BB662C" w:rsidRDefault="00723D67" w:rsidP="00BF67D1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BB662C">
              <w:rPr>
                <w:rFonts w:ascii="Arial" w:hAnsi="Arial" w:cs="Arial"/>
                <w:sz w:val="18"/>
                <w:szCs w:val="18"/>
              </w:rPr>
              <w:t>przewód okrągły wielodrutowy giętki, klasa 5,</w:t>
            </w:r>
          </w:p>
          <w:p w14:paraId="4184FBA4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napięcie znamionowe: 450/750V,</w:t>
            </w:r>
          </w:p>
          <w:p w14:paraId="25B68D10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materiał żyły: miedź,</w:t>
            </w:r>
          </w:p>
          <w:p w14:paraId="674E580E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ilość żył: 1,</w:t>
            </w:r>
          </w:p>
          <w:p w14:paraId="43950899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grubość żyły: </w:t>
            </w:r>
            <w:r w:rsidRPr="00E742A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742A5">
              <w:rPr>
                <w:rFonts w:ascii="Arial" w:hAnsi="Arial" w:cs="Arial"/>
                <w:sz w:val="18"/>
                <w:szCs w:val="18"/>
              </w:rPr>
              <w:t>mm</w:t>
            </w:r>
            <w:r w:rsidRPr="00E742A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742A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777A48E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kolor izolacji: żółto-zielony,</w:t>
            </w:r>
          </w:p>
          <w:p w14:paraId="53F0C6A8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izolacja żyły: PVC,</w:t>
            </w:r>
          </w:p>
          <w:p w14:paraId="57020A86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nierozprzestrzeniający płomienia zgodnie z EN 60332-1-2.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9B50" w14:textId="77777777" w:rsidR="00723D67" w:rsidRPr="00E742A5" w:rsidRDefault="00723D67" w:rsidP="00106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FD5E" w14:textId="77777777" w:rsidR="00723D67" w:rsidRDefault="00723D67" w:rsidP="00106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C68F" w14:textId="77777777" w:rsidR="00723D67" w:rsidRPr="006D335F" w:rsidRDefault="00723D67" w:rsidP="00106ED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1365" w14:textId="77777777" w:rsidR="00723D67" w:rsidRPr="006D335F" w:rsidRDefault="00723D67" w:rsidP="00106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F36B" w14:textId="77777777" w:rsidR="00723D67" w:rsidRPr="006D335F" w:rsidRDefault="00723D67" w:rsidP="00106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10EAA" w14:textId="77777777" w:rsidR="00723D67" w:rsidRPr="006D335F" w:rsidRDefault="00723D67" w:rsidP="00106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59C2A12B" w14:textId="77777777" w:rsidTr="003E7B83">
        <w:trPr>
          <w:trHeight w:hRule="exact" w:val="298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583E" w14:textId="77777777" w:rsidR="00723D67" w:rsidRPr="00836150" w:rsidRDefault="00723D67" w:rsidP="00106EDA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22F5" w14:textId="77777777" w:rsidR="00723D67" w:rsidRPr="00E742A5" w:rsidRDefault="00723D67" w:rsidP="00106ED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 xml:space="preserve">Przewód LgY </w:t>
            </w:r>
            <w:r>
              <w:rPr>
                <w:rFonts w:ascii="Arial" w:hAnsi="Arial" w:cs="Arial"/>
                <w:sz w:val="18"/>
                <w:szCs w:val="18"/>
              </w:rPr>
              <w:t>czarny</w:t>
            </w:r>
            <w:r w:rsidRPr="00E742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742A5">
              <w:rPr>
                <w:rFonts w:ascii="Arial" w:hAnsi="Arial" w:cs="Arial"/>
                <w:sz w:val="18"/>
                <w:szCs w:val="18"/>
              </w:rPr>
              <w:t>mm</w:t>
            </w:r>
            <w:r w:rsidRPr="00E742A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226" w14:textId="77777777" w:rsidR="00723D67" w:rsidRPr="00BB662C" w:rsidRDefault="00723D67" w:rsidP="00BF67D1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BB662C">
              <w:rPr>
                <w:rFonts w:ascii="Arial" w:hAnsi="Arial" w:cs="Arial"/>
                <w:sz w:val="18"/>
                <w:szCs w:val="18"/>
              </w:rPr>
              <w:t>przewód okrągły wielodrutowy giętki, klasa 5,</w:t>
            </w:r>
          </w:p>
          <w:p w14:paraId="0BD3C125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napięcie znamionowe: 450/750V,</w:t>
            </w:r>
          </w:p>
          <w:p w14:paraId="55A56D4D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materiał żyły: miedź,</w:t>
            </w:r>
          </w:p>
          <w:p w14:paraId="465EFA0A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ilość żył: 1,</w:t>
            </w:r>
          </w:p>
          <w:p w14:paraId="44AB2E05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żyły: 10</w:t>
            </w:r>
            <w:r w:rsidRPr="00E742A5">
              <w:rPr>
                <w:rFonts w:ascii="Arial" w:hAnsi="Arial" w:cs="Arial"/>
                <w:sz w:val="18"/>
                <w:szCs w:val="18"/>
              </w:rPr>
              <w:t>mm</w:t>
            </w:r>
            <w:r w:rsidRPr="00E742A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742A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6114E3B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 xml:space="preserve">kolor izolacji: </w:t>
            </w:r>
            <w:r>
              <w:rPr>
                <w:rFonts w:ascii="Arial" w:hAnsi="Arial" w:cs="Arial"/>
                <w:sz w:val="18"/>
                <w:szCs w:val="18"/>
              </w:rPr>
              <w:t>czarny</w:t>
            </w:r>
            <w:r w:rsidRPr="00E742A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0F3142A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izolacja żyły: PVC,</w:t>
            </w:r>
          </w:p>
          <w:p w14:paraId="585943EE" w14:textId="77777777" w:rsidR="00723D67" w:rsidRPr="00E742A5" w:rsidRDefault="00723D67" w:rsidP="00106ED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nierozprzestrzeniający płomienia zgodnie z EN 60332-1-2.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5E6" w14:textId="77777777" w:rsidR="00723D67" w:rsidRPr="00E742A5" w:rsidRDefault="00723D67" w:rsidP="00106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5CBB" w14:textId="77777777" w:rsidR="00723D67" w:rsidRDefault="00723D67" w:rsidP="00106E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6C97" w14:textId="77777777" w:rsidR="00723D67" w:rsidRPr="006D335F" w:rsidRDefault="00723D67" w:rsidP="00106ED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C408" w14:textId="77777777" w:rsidR="00723D67" w:rsidRPr="006D335F" w:rsidRDefault="00723D67" w:rsidP="00106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4551" w14:textId="77777777" w:rsidR="00723D67" w:rsidRPr="006D335F" w:rsidRDefault="00723D67" w:rsidP="00106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E092B" w14:textId="77777777" w:rsidR="00723D67" w:rsidRPr="006D335F" w:rsidRDefault="00723D67" w:rsidP="00106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06C3FFFF" w14:textId="77777777" w:rsidTr="003E7B83">
        <w:trPr>
          <w:trHeight w:hRule="exact" w:val="283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D3DA" w14:textId="77777777" w:rsidR="00723D67" w:rsidRPr="00836150" w:rsidRDefault="00723D67" w:rsidP="002D0CB5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14E2" w14:textId="77777777" w:rsidR="00723D67" w:rsidRPr="00E742A5" w:rsidRDefault="00723D67" w:rsidP="002D0C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 xml:space="preserve">Przewód LgY </w:t>
            </w:r>
            <w:r w:rsidRPr="00BB662C">
              <w:rPr>
                <w:rFonts w:ascii="Arial" w:hAnsi="Arial" w:cs="Arial"/>
                <w:sz w:val="18"/>
                <w:szCs w:val="18"/>
              </w:rPr>
              <w:t xml:space="preserve">niebieski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742A5">
              <w:rPr>
                <w:rFonts w:ascii="Arial" w:hAnsi="Arial" w:cs="Arial"/>
                <w:sz w:val="18"/>
                <w:szCs w:val="18"/>
              </w:rPr>
              <w:t>mm</w:t>
            </w:r>
            <w:r w:rsidRPr="00E742A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EEE7" w14:textId="77777777" w:rsidR="00723D67" w:rsidRPr="00BB662C" w:rsidRDefault="00723D67" w:rsidP="00BF67D1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BB662C">
              <w:rPr>
                <w:rFonts w:ascii="Arial" w:hAnsi="Arial" w:cs="Arial"/>
                <w:sz w:val="18"/>
                <w:szCs w:val="18"/>
              </w:rPr>
              <w:t>przewód okrągły wielodrutowy giętki, klasa 5,</w:t>
            </w:r>
          </w:p>
          <w:p w14:paraId="56BFF4B9" w14:textId="77777777" w:rsidR="00723D67" w:rsidRPr="00E742A5" w:rsidRDefault="00723D67" w:rsidP="002D0CB5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napięcie znamionowe: 450/750V,</w:t>
            </w:r>
          </w:p>
          <w:p w14:paraId="1D1C5120" w14:textId="77777777" w:rsidR="00723D67" w:rsidRPr="00E742A5" w:rsidRDefault="00723D67" w:rsidP="002D0CB5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materiał żyły: miedź,</w:t>
            </w:r>
          </w:p>
          <w:p w14:paraId="6260EC06" w14:textId="77777777" w:rsidR="00723D67" w:rsidRPr="00E742A5" w:rsidRDefault="00723D67" w:rsidP="002D0CB5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ilość żył: 1,</w:t>
            </w:r>
          </w:p>
          <w:p w14:paraId="3B4B933F" w14:textId="77777777" w:rsidR="00723D67" w:rsidRPr="00E742A5" w:rsidRDefault="00723D67" w:rsidP="002D0CB5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żyły: 10</w:t>
            </w:r>
            <w:r w:rsidRPr="00E742A5">
              <w:rPr>
                <w:rFonts w:ascii="Arial" w:hAnsi="Arial" w:cs="Arial"/>
                <w:sz w:val="18"/>
                <w:szCs w:val="18"/>
              </w:rPr>
              <w:t>mm</w:t>
            </w:r>
            <w:r w:rsidRPr="00E742A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742A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D5CB565" w14:textId="77777777" w:rsidR="00723D67" w:rsidRPr="00E742A5" w:rsidRDefault="00723D67" w:rsidP="002D0CB5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 xml:space="preserve">kolor izolacji: </w:t>
            </w:r>
            <w:r>
              <w:rPr>
                <w:rFonts w:ascii="Arial" w:hAnsi="Arial" w:cs="Arial"/>
                <w:sz w:val="18"/>
                <w:szCs w:val="18"/>
              </w:rPr>
              <w:t>niebieski</w:t>
            </w:r>
            <w:r w:rsidRPr="00E742A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8A7D7E8" w14:textId="77777777" w:rsidR="00723D67" w:rsidRPr="00E742A5" w:rsidRDefault="00723D67" w:rsidP="002D0CB5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izolacja żyły: PVC,</w:t>
            </w:r>
          </w:p>
          <w:p w14:paraId="6A12AE8E" w14:textId="77777777" w:rsidR="00723D67" w:rsidRPr="00E742A5" w:rsidRDefault="00723D67" w:rsidP="002D0CB5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nierozprzestrzeniający płomienia zgodnie z EN 60332-1-2.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5E2B" w14:textId="77777777" w:rsidR="00723D67" w:rsidRPr="00E742A5" w:rsidRDefault="00723D67" w:rsidP="002D0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76A1" w14:textId="77777777" w:rsidR="00723D67" w:rsidRDefault="00723D67" w:rsidP="002D0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E49E" w14:textId="77777777" w:rsidR="00723D67" w:rsidRPr="006D335F" w:rsidRDefault="00723D67" w:rsidP="002D0CB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4B0E" w14:textId="77777777" w:rsidR="00723D67" w:rsidRPr="006D335F" w:rsidRDefault="00723D67" w:rsidP="002D0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20C5" w14:textId="77777777" w:rsidR="00723D67" w:rsidRPr="006D335F" w:rsidRDefault="00723D67" w:rsidP="002D0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3E063" w14:textId="77777777" w:rsidR="00723D67" w:rsidRPr="006D335F" w:rsidRDefault="00723D67" w:rsidP="002D0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608E1686" w14:textId="77777777" w:rsidTr="000D3256">
        <w:trPr>
          <w:trHeight w:hRule="exact" w:val="128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9ECC" w14:textId="77777777" w:rsidR="00723D67" w:rsidRPr="00836150" w:rsidRDefault="00723D67" w:rsidP="000D3256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C4AF" w14:textId="77777777" w:rsidR="00723D67" w:rsidRPr="00E742A5" w:rsidRDefault="00723D67" w:rsidP="000D32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Adapter podstawowy do gniazd typu „Polo Optima” „lub równoważnych”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FD8" w14:textId="77777777" w:rsidR="00723D67" w:rsidRPr="00E742A5" w:rsidRDefault="00723D67" w:rsidP="000D3256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adapter natynkowy podstawowy do gniazd elektrycznych,</w:t>
            </w:r>
          </w:p>
          <w:p w14:paraId="42EF9505" w14:textId="77777777" w:rsidR="00723D67" w:rsidRPr="00E742A5" w:rsidRDefault="00723D67" w:rsidP="000D3256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 xml:space="preserve">kompatybilny z pkt </w:t>
            </w: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Pr="00E742A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E742A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C34B974" w14:textId="77777777" w:rsidR="00723D67" w:rsidRPr="00E742A5" w:rsidRDefault="00723D67" w:rsidP="000D3256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kolor biały, wykonany z PCV.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92C7" w14:textId="77777777" w:rsidR="00723D67" w:rsidRPr="00E742A5" w:rsidRDefault="00723D67" w:rsidP="000D3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84AD" w14:textId="77777777" w:rsidR="00723D67" w:rsidRDefault="00723D67" w:rsidP="000D3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DD60" w14:textId="77777777" w:rsidR="00723D67" w:rsidRPr="006D335F" w:rsidRDefault="00723D67" w:rsidP="000D3256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7E2" w14:textId="77777777" w:rsidR="00723D67" w:rsidRPr="006D335F" w:rsidRDefault="00723D67" w:rsidP="000D3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5442" w14:textId="77777777" w:rsidR="00723D67" w:rsidRPr="006D335F" w:rsidRDefault="00723D67" w:rsidP="000D3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F2292" w14:textId="77777777" w:rsidR="00723D67" w:rsidRPr="006D335F" w:rsidRDefault="00723D67" w:rsidP="000D3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40F3DD44" w14:textId="77777777" w:rsidTr="003E7B83">
        <w:trPr>
          <w:trHeight w:hRule="exact" w:val="141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0A91" w14:textId="77777777" w:rsidR="00723D67" w:rsidRPr="00836150" w:rsidRDefault="00723D67" w:rsidP="003E7B83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2820" w14:textId="77777777" w:rsidR="00723D67" w:rsidRPr="00E742A5" w:rsidRDefault="00723D67" w:rsidP="003E7B8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Adapter rozszerzający do gniazd typu „Polo Optima”  „lub równoważnych”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075" w14:textId="77777777" w:rsidR="00723D67" w:rsidRPr="00E742A5" w:rsidRDefault="00723D67" w:rsidP="003E7B83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adapter natynkowy rozszerzający do gniazd elektrycznych,</w:t>
            </w:r>
          </w:p>
          <w:p w14:paraId="552C63A8" w14:textId="77777777" w:rsidR="00723D67" w:rsidRPr="00E742A5" w:rsidRDefault="00723D67" w:rsidP="003E7B83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 xml:space="preserve">kompatybilny z pkt </w:t>
            </w: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Pr="00E742A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E742A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2F804FE" w14:textId="77777777" w:rsidR="00723D67" w:rsidRPr="00E742A5" w:rsidRDefault="00723D67" w:rsidP="003E7B83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kolor biały, wykonany z PCV.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3966" w14:textId="77777777" w:rsidR="00723D67" w:rsidRPr="00E742A5" w:rsidRDefault="00723D67" w:rsidP="003E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CF94" w14:textId="77777777" w:rsidR="00723D67" w:rsidRDefault="00723D67" w:rsidP="003E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2C38" w14:textId="77777777" w:rsidR="00723D67" w:rsidRPr="006D335F" w:rsidRDefault="00723D67" w:rsidP="003E7B83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36CF" w14:textId="77777777" w:rsidR="00723D67" w:rsidRPr="006D335F" w:rsidRDefault="00723D67" w:rsidP="003E7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9490" w14:textId="77777777" w:rsidR="00723D67" w:rsidRPr="006D335F" w:rsidRDefault="00723D67" w:rsidP="003E7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E51C5" w14:textId="77777777" w:rsidR="00723D67" w:rsidRPr="006D335F" w:rsidRDefault="00723D67" w:rsidP="003E7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1D0424F8" w14:textId="77777777" w:rsidTr="003E7B83">
        <w:trPr>
          <w:trHeight w:hRule="exact" w:val="227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65A" w14:textId="77777777" w:rsidR="00723D67" w:rsidRPr="00836150" w:rsidRDefault="00723D67" w:rsidP="003E7B83">
            <w:pPr>
              <w:numPr>
                <w:ilvl w:val="0"/>
                <w:numId w:val="73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E3EE" w14:textId="77777777" w:rsidR="00723D67" w:rsidRPr="006D335F" w:rsidRDefault="00723D67" w:rsidP="003E7B8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Łącznik pojedynczy, typu „Polo Optima” + klawisz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6D335F">
              <w:rPr>
                <w:rFonts w:ascii="Arial" w:hAnsi="Arial" w:cs="Arial"/>
                <w:sz w:val="18"/>
                <w:szCs w:val="18"/>
              </w:rPr>
              <w:t>lub równoważny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F741" w14:textId="77777777" w:rsidR="00723D67" w:rsidRPr="006D335F" w:rsidRDefault="00723D67" w:rsidP="003E7B83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łącznik uniwersalny pojedynczy,</w:t>
            </w:r>
          </w:p>
          <w:p w14:paraId="12F951A2" w14:textId="77777777" w:rsidR="00723D67" w:rsidRPr="006D335F" w:rsidRDefault="00723D67" w:rsidP="003E7B83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w komplecie bądź do ukompletowania z klawiszem pojedynczym,</w:t>
            </w:r>
          </w:p>
          <w:p w14:paraId="01BD5F3D" w14:textId="77777777" w:rsidR="00723D67" w:rsidRPr="006D335F" w:rsidRDefault="00723D67" w:rsidP="003E7B83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montaż podtynkowy lub w adapterach i ramkach z pkt </w:t>
            </w:r>
            <w:r>
              <w:rPr>
                <w:rFonts w:ascii="Arial" w:hAnsi="Arial" w:cs="Arial"/>
                <w:sz w:val="18"/>
                <w:szCs w:val="18"/>
              </w:rPr>
              <w:t>31-32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8FB6127" w14:textId="77777777" w:rsidR="00723D67" w:rsidRPr="006D335F" w:rsidRDefault="00723D67" w:rsidP="003E7B83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napięcie 230V, max prąd 10A,</w:t>
            </w:r>
          </w:p>
          <w:p w14:paraId="3ECB05A3" w14:textId="77777777" w:rsidR="00723D67" w:rsidRPr="006D335F" w:rsidRDefault="00723D67" w:rsidP="003E7B83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połączenia bezśrubowe.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2159" w14:textId="77777777" w:rsidR="00723D67" w:rsidRPr="006D335F" w:rsidRDefault="00723D67" w:rsidP="003E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12B8" w14:textId="77777777" w:rsidR="00723D67" w:rsidRDefault="00723D67" w:rsidP="003E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104F" w14:textId="77777777" w:rsidR="00723D67" w:rsidRPr="006D335F" w:rsidRDefault="00723D67" w:rsidP="003E7B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7D17" w14:textId="77777777" w:rsidR="00723D67" w:rsidRPr="006D335F" w:rsidRDefault="00723D67" w:rsidP="003E7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C5C1" w14:textId="77777777" w:rsidR="00723D67" w:rsidRPr="006D335F" w:rsidRDefault="00723D67" w:rsidP="003E7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35441" w14:textId="77777777" w:rsidR="00723D67" w:rsidRPr="006D335F" w:rsidRDefault="00723D67" w:rsidP="003E7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2B86CAC7" w14:textId="77777777" w:rsidTr="0050465A">
        <w:trPr>
          <w:trHeight w:hRule="exact" w:val="183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1263" w14:textId="77777777" w:rsidR="00723D67" w:rsidRPr="00836150" w:rsidRDefault="00723D67" w:rsidP="0050465A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4712" w14:textId="77777777" w:rsidR="00723D67" w:rsidRPr="006D335F" w:rsidRDefault="00723D67" w:rsidP="005046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Łącznik po</w:t>
            </w:r>
            <w:r>
              <w:rPr>
                <w:rFonts w:ascii="Arial" w:hAnsi="Arial" w:cs="Arial"/>
                <w:sz w:val="18"/>
                <w:szCs w:val="18"/>
              </w:rPr>
              <w:t>dwójny</w:t>
            </w:r>
            <w:r w:rsidRPr="006D335F">
              <w:rPr>
                <w:rFonts w:ascii="Arial" w:hAnsi="Arial" w:cs="Arial"/>
                <w:sz w:val="18"/>
                <w:szCs w:val="18"/>
              </w:rPr>
              <w:t>, typu „Polo Optima” + klawisz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6D335F">
              <w:rPr>
                <w:rFonts w:ascii="Arial" w:hAnsi="Arial" w:cs="Arial"/>
                <w:sz w:val="18"/>
                <w:szCs w:val="18"/>
              </w:rPr>
              <w:t>lub równoważny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2E9E" w14:textId="77777777" w:rsidR="00723D67" w:rsidRPr="006D335F" w:rsidRDefault="00723D67" w:rsidP="0050465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łącznik uniwersalny po</w:t>
            </w:r>
            <w:r>
              <w:rPr>
                <w:rFonts w:ascii="Arial" w:hAnsi="Arial" w:cs="Arial"/>
                <w:sz w:val="18"/>
                <w:szCs w:val="18"/>
              </w:rPr>
              <w:t>dwójny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A053C43" w14:textId="77777777" w:rsidR="00723D67" w:rsidRPr="006D335F" w:rsidRDefault="00723D67" w:rsidP="0050465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w komplecie bąd</w:t>
            </w:r>
            <w:r>
              <w:rPr>
                <w:rFonts w:ascii="Arial" w:hAnsi="Arial" w:cs="Arial"/>
                <w:sz w:val="18"/>
                <w:szCs w:val="18"/>
              </w:rPr>
              <w:t>ź do ukompletowania z klawiszami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E5C083" w14:textId="77777777" w:rsidR="00723D67" w:rsidRPr="006D335F" w:rsidRDefault="00723D67" w:rsidP="0050465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montaż podtynkowy lub w adapterach i ramkach z pkt 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6D335F">
              <w:rPr>
                <w:rFonts w:ascii="Arial" w:hAnsi="Arial" w:cs="Arial"/>
                <w:sz w:val="18"/>
                <w:szCs w:val="18"/>
              </w:rPr>
              <w:t>-3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A174A31" w14:textId="77777777" w:rsidR="00723D67" w:rsidRPr="006D335F" w:rsidRDefault="00723D67" w:rsidP="0050465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napięcie 230V, max prąd 10A,</w:t>
            </w:r>
          </w:p>
          <w:p w14:paraId="0A860329" w14:textId="77777777" w:rsidR="00723D67" w:rsidRPr="006D335F" w:rsidRDefault="00723D67" w:rsidP="0050465A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połączenia bezśrubowe.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E8B3" w14:textId="77777777" w:rsidR="00723D67" w:rsidRPr="006D335F" w:rsidRDefault="00723D67" w:rsidP="00504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0CB2" w14:textId="77777777" w:rsidR="00723D67" w:rsidRDefault="00723D67" w:rsidP="00504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D132" w14:textId="77777777" w:rsidR="00723D67" w:rsidRPr="006D335F" w:rsidRDefault="00723D67" w:rsidP="0050465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3E69" w14:textId="77777777" w:rsidR="00723D67" w:rsidRPr="006D335F" w:rsidRDefault="00723D67" w:rsidP="0050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146A" w14:textId="77777777" w:rsidR="00723D67" w:rsidRPr="006D335F" w:rsidRDefault="00723D67" w:rsidP="0050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F1148" w14:textId="77777777" w:rsidR="00723D67" w:rsidRPr="006D335F" w:rsidRDefault="00723D67" w:rsidP="0050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1640DA56" w14:textId="77777777" w:rsidTr="00FE4BAA">
        <w:trPr>
          <w:trHeight w:hRule="exact" w:val="142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030A" w14:textId="77777777" w:rsidR="00723D67" w:rsidRPr="00836150" w:rsidRDefault="00723D67" w:rsidP="00621708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932A" w14:textId="77777777" w:rsidR="00723D67" w:rsidRPr="00E742A5" w:rsidRDefault="00723D67" w:rsidP="001840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Gniazdo z uziemieniem podtynkowe, np. typu „Polo Optima” „lub równoważne”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87E7" w14:textId="77777777" w:rsidR="00723D67" w:rsidRPr="00E742A5" w:rsidRDefault="00723D67" w:rsidP="0062170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zasilanie 230V max prąd 10A,</w:t>
            </w:r>
          </w:p>
          <w:p w14:paraId="48BB73FF" w14:textId="77777777" w:rsidR="00723D67" w:rsidRPr="00E742A5" w:rsidRDefault="00723D67" w:rsidP="0062170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posiada bolec ochronny (uziemienie),</w:t>
            </w:r>
          </w:p>
          <w:p w14:paraId="5A5DD7A0" w14:textId="77777777" w:rsidR="00723D67" w:rsidRPr="00E742A5" w:rsidRDefault="00723D67" w:rsidP="0062170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montaż podtynkowy lub w adapterach i ramkach</w:t>
            </w:r>
            <w:r>
              <w:rPr>
                <w:rFonts w:ascii="Arial" w:hAnsi="Arial" w:cs="Arial"/>
                <w:sz w:val="18"/>
                <w:szCs w:val="18"/>
              </w:rPr>
              <w:t xml:space="preserve"> z pkt 31-32</w:t>
            </w:r>
            <w:r w:rsidRPr="00E742A5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F4BB" w14:textId="77777777" w:rsidR="00723D67" w:rsidRPr="006D335F" w:rsidRDefault="00723D67" w:rsidP="0062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A172" w14:textId="77777777" w:rsidR="00723D67" w:rsidRDefault="00723D67" w:rsidP="0062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6163" w14:textId="77777777" w:rsidR="00723D67" w:rsidRPr="006D335F" w:rsidRDefault="00723D67" w:rsidP="0062170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E09" w14:textId="77777777" w:rsidR="00723D67" w:rsidRPr="006D335F" w:rsidRDefault="00723D67" w:rsidP="0062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8EC3" w14:textId="77777777" w:rsidR="00723D67" w:rsidRPr="006D335F" w:rsidRDefault="00723D67" w:rsidP="0062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BB378" w14:textId="77777777" w:rsidR="00723D67" w:rsidRPr="006D335F" w:rsidRDefault="00723D67" w:rsidP="0062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293C73C5" w14:textId="77777777" w:rsidTr="00FE4BAA">
        <w:trPr>
          <w:trHeight w:hRule="exact" w:val="113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E39E" w14:textId="77777777" w:rsidR="00723D67" w:rsidRPr="00836150" w:rsidRDefault="00723D67" w:rsidP="00621708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FE16" w14:textId="77777777" w:rsidR="00723D67" w:rsidRPr="006D335F" w:rsidRDefault="00723D67" w:rsidP="0062170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Ramka pojedyncza do gniazd typu „ Polo Optima” 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6D335F">
              <w:rPr>
                <w:rFonts w:ascii="Arial" w:hAnsi="Arial" w:cs="Arial"/>
                <w:sz w:val="18"/>
                <w:szCs w:val="18"/>
              </w:rPr>
              <w:t>lub równoważnych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7C16" w14:textId="77777777" w:rsidR="00723D67" w:rsidRPr="006D335F" w:rsidRDefault="00723D67" w:rsidP="0062170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ramka pojedyncza do gniazd elektrycznych,</w:t>
            </w:r>
          </w:p>
          <w:p w14:paraId="57C15FFC" w14:textId="77777777" w:rsidR="00723D67" w:rsidRPr="006D335F" w:rsidRDefault="00723D67" w:rsidP="0062170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kompatybilna z pkt </w:t>
            </w:r>
            <w:r>
              <w:rPr>
                <w:rFonts w:ascii="Arial" w:hAnsi="Arial" w:cs="Arial"/>
                <w:sz w:val="18"/>
                <w:szCs w:val="18"/>
              </w:rPr>
              <w:t>31-35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08C3A76" w14:textId="77777777" w:rsidR="00723D67" w:rsidRPr="006D335F" w:rsidRDefault="00723D67" w:rsidP="0062170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kolor biały, wykonana z PCV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9AA2" w14:textId="77777777" w:rsidR="00723D67" w:rsidRPr="006D335F" w:rsidRDefault="00723D67" w:rsidP="0062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038E" w14:textId="77777777" w:rsidR="00723D67" w:rsidRDefault="00723D67" w:rsidP="0062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3C19" w14:textId="77777777" w:rsidR="00723D67" w:rsidRPr="006D335F" w:rsidRDefault="00723D67" w:rsidP="0062170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58EF" w14:textId="77777777" w:rsidR="00723D67" w:rsidRPr="006D335F" w:rsidRDefault="00723D67" w:rsidP="0062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9819" w14:textId="77777777" w:rsidR="00723D67" w:rsidRPr="006D335F" w:rsidRDefault="00723D67" w:rsidP="0062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6D7AA" w14:textId="77777777" w:rsidR="00723D67" w:rsidRPr="006D335F" w:rsidRDefault="00723D67" w:rsidP="0062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401893C9" w14:textId="77777777" w:rsidTr="00D176A8">
        <w:trPr>
          <w:trHeight w:hRule="exact" w:val="113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0C55" w14:textId="77777777" w:rsidR="00723D67" w:rsidRPr="00836150" w:rsidRDefault="00723D67" w:rsidP="00D176A8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E276" w14:textId="77777777" w:rsidR="00723D67" w:rsidRPr="006D335F" w:rsidRDefault="00723D67" w:rsidP="00D176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Ramka podwójna do gniazd typu „ Polo Optima” 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6D335F">
              <w:rPr>
                <w:rFonts w:ascii="Arial" w:hAnsi="Arial" w:cs="Arial"/>
                <w:sz w:val="18"/>
                <w:szCs w:val="18"/>
              </w:rPr>
              <w:t>lub równoważnych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8A95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ramka podwójna do gniazd elektrycznych,</w:t>
            </w:r>
          </w:p>
          <w:p w14:paraId="5C243511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kompatybilna z pkt </w:t>
            </w:r>
            <w:r>
              <w:rPr>
                <w:rFonts w:ascii="Arial" w:hAnsi="Arial" w:cs="Arial"/>
                <w:sz w:val="18"/>
                <w:szCs w:val="18"/>
              </w:rPr>
              <w:t>31-35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414BD31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kolor biały, wykonana z PCV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EFD8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12CC" w14:textId="77777777" w:rsidR="00723D67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1A70" w14:textId="77777777" w:rsidR="00723D67" w:rsidRPr="00147389" w:rsidRDefault="00723D67" w:rsidP="00D176A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1DF7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806B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E7419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32A2B7B7" w14:textId="77777777" w:rsidTr="00D176A8">
        <w:trPr>
          <w:trHeight w:hRule="exact" w:val="128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6269" w14:textId="77777777" w:rsidR="00723D67" w:rsidRPr="00836150" w:rsidRDefault="00723D67" w:rsidP="00D176A8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831" w14:textId="77777777" w:rsidR="00723D67" w:rsidRPr="006D335F" w:rsidRDefault="00723D67" w:rsidP="00D176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Ramka po</w:t>
            </w:r>
            <w:r>
              <w:rPr>
                <w:rFonts w:ascii="Arial" w:hAnsi="Arial" w:cs="Arial"/>
                <w:sz w:val="18"/>
                <w:szCs w:val="18"/>
              </w:rPr>
              <w:t>trój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na do gniazd typu „ Polo Optima” 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6D335F">
              <w:rPr>
                <w:rFonts w:ascii="Arial" w:hAnsi="Arial" w:cs="Arial"/>
                <w:sz w:val="18"/>
                <w:szCs w:val="18"/>
              </w:rPr>
              <w:t>lub równoważnych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4CE5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ramka po</w:t>
            </w:r>
            <w:r>
              <w:rPr>
                <w:rFonts w:ascii="Arial" w:hAnsi="Arial" w:cs="Arial"/>
                <w:sz w:val="18"/>
                <w:szCs w:val="18"/>
              </w:rPr>
              <w:t>trójna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do gniazd elektrycznych,</w:t>
            </w:r>
          </w:p>
          <w:p w14:paraId="651BA1DD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kompatybilna z pkt </w:t>
            </w:r>
            <w:r>
              <w:rPr>
                <w:rFonts w:ascii="Arial" w:hAnsi="Arial" w:cs="Arial"/>
                <w:sz w:val="18"/>
                <w:szCs w:val="18"/>
              </w:rPr>
              <w:t>31-35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01D8FB9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kolor biały, wykonana z PCV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9063" w14:textId="77777777" w:rsidR="00723D67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FA43" w14:textId="77777777" w:rsidR="00723D67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9D14" w14:textId="77777777" w:rsidR="00723D67" w:rsidRPr="006D335F" w:rsidRDefault="00723D67" w:rsidP="00D176A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DFB5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FB9E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4C693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785DD13B" w14:textId="77777777" w:rsidTr="00D176A8">
        <w:trPr>
          <w:trHeight w:hRule="exact" w:val="113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B7CE" w14:textId="77777777" w:rsidR="00723D67" w:rsidRPr="00836150" w:rsidRDefault="00723D67" w:rsidP="00D176A8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28E2" w14:textId="77777777" w:rsidR="00723D67" w:rsidRPr="006D335F" w:rsidRDefault="00723D67" w:rsidP="00D176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Ramka</w:t>
            </w:r>
            <w:r>
              <w:rPr>
                <w:rFonts w:ascii="Arial" w:hAnsi="Arial" w:cs="Arial"/>
                <w:sz w:val="18"/>
                <w:szCs w:val="18"/>
              </w:rPr>
              <w:t xml:space="preserve"> czterokrotna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do gniazd typu „ Polo Optima” 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6D335F">
              <w:rPr>
                <w:rFonts w:ascii="Arial" w:hAnsi="Arial" w:cs="Arial"/>
                <w:sz w:val="18"/>
                <w:szCs w:val="18"/>
              </w:rPr>
              <w:t>lub równoważnych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5825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ramka czterokrotna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do gniazd elektrycznych,</w:t>
            </w:r>
          </w:p>
          <w:p w14:paraId="2E194874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kompatybilna z pkt </w:t>
            </w:r>
            <w:r>
              <w:rPr>
                <w:rFonts w:ascii="Arial" w:hAnsi="Arial" w:cs="Arial"/>
                <w:sz w:val="18"/>
                <w:szCs w:val="18"/>
              </w:rPr>
              <w:t>31-35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AFD48C9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kolor biały, wykonana z PCV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F4CE" w14:textId="77777777" w:rsidR="00723D67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35A3" w14:textId="77777777" w:rsidR="00723D67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8DE6" w14:textId="77777777" w:rsidR="00723D67" w:rsidRPr="00147389" w:rsidRDefault="00723D67" w:rsidP="00D176A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9FAD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71A2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9401F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560B7A16" w14:textId="77777777" w:rsidTr="00D176A8">
        <w:trPr>
          <w:trHeight w:hRule="exact" w:val="11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BAD2" w14:textId="77777777" w:rsidR="00723D67" w:rsidRPr="00836150" w:rsidRDefault="00723D67" w:rsidP="00D176A8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E3D4" w14:textId="77777777" w:rsidR="00723D67" w:rsidRPr="006D335F" w:rsidRDefault="00723D67" w:rsidP="00D176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Ramka</w:t>
            </w:r>
            <w:r>
              <w:rPr>
                <w:rFonts w:ascii="Arial" w:hAnsi="Arial" w:cs="Arial"/>
                <w:sz w:val="18"/>
                <w:szCs w:val="18"/>
              </w:rPr>
              <w:t xml:space="preserve"> pięciokrotna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do gniazd typu „ Polo Optima” 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6D335F">
              <w:rPr>
                <w:rFonts w:ascii="Arial" w:hAnsi="Arial" w:cs="Arial"/>
                <w:sz w:val="18"/>
                <w:szCs w:val="18"/>
              </w:rPr>
              <w:t>lub równoważnych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182D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ramka pięciokrotna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do gniazd elektrycznych,</w:t>
            </w:r>
          </w:p>
          <w:p w14:paraId="410C6039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kompatybilna z pkt </w:t>
            </w:r>
            <w:r>
              <w:rPr>
                <w:rFonts w:ascii="Arial" w:hAnsi="Arial" w:cs="Arial"/>
                <w:sz w:val="18"/>
                <w:szCs w:val="18"/>
              </w:rPr>
              <w:t>31-35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2D43770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kolor biały, wykonana z PCV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7729" w14:textId="77777777" w:rsidR="00723D67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57EE" w14:textId="77777777" w:rsidR="00723D67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1F00" w14:textId="77777777" w:rsidR="00723D67" w:rsidRPr="006D335F" w:rsidRDefault="00723D67" w:rsidP="00D176A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1F29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51C5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4BF4C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01501E51" w14:textId="77777777" w:rsidTr="00D176A8">
        <w:trPr>
          <w:trHeight w:hRule="exact" w:val="141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6FAB" w14:textId="77777777" w:rsidR="00723D67" w:rsidRPr="00836150" w:rsidRDefault="00723D67" w:rsidP="00D176A8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A625" w14:textId="77777777" w:rsidR="00723D67" w:rsidRPr="00E742A5" w:rsidRDefault="00723D67" w:rsidP="00D176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 xml:space="preserve">Hak do prowadzenia przewodów, 40x80 boczny, np. NEKU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E742A5">
              <w:rPr>
                <w:rFonts w:ascii="Arial" w:hAnsi="Arial" w:cs="Arial"/>
                <w:sz w:val="18"/>
                <w:szCs w:val="18"/>
              </w:rPr>
              <w:t>lub równoważny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CE08" w14:textId="77777777" w:rsidR="00723D67" w:rsidRPr="00E742A5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do prowadzenia kabli,</w:t>
            </w:r>
          </w:p>
          <w:p w14:paraId="5B91D4A8" w14:textId="77777777" w:rsidR="00723D67" w:rsidRPr="00E742A5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wysokość: 80mm,</w:t>
            </w:r>
          </w:p>
          <w:p w14:paraId="04982360" w14:textId="77777777" w:rsidR="00723D67" w:rsidRPr="00E742A5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szerokość: 40mm,</w:t>
            </w:r>
          </w:p>
          <w:p w14:paraId="5B91D465" w14:textId="77777777" w:rsidR="00723D67" w:rsidRPr="00E742A5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materiał: metal,</w:t>
            </w:r>
          </w:p>
          <w:p w14:paraId="048DFB37" w14:textId="77777777" w:rsidR="00723D67" w:rsidRPr="00E742A5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kolor: stalowy,</w:t>
            </w:r>
          </w:p>
          <w:p w14:paraId="55EB1C42" w14:textId="77777777" w:rsidR="00723D67" w:rsidRPr="00E742A5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typ boczny,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016B" w14:textId="77777777" w:rsidR="00723D67" w:rsidRPr="00E742A5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3FDC" w14:textId="77777777" w:rsidR="00723D67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BA88" w14:textId="77777777" w:rsidR="00723D67" w:rsidRPr="006D335F" w:rsidRDefault="00723D67" w:rsidP="00D176A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48E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A91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73B06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2813E076" w14:textId="77777777" w:rsidTr="00D176A8">
        <w:trPr>
          <w:trHeight w:hRule="exact" w:val="127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854" w14:textId="77777777" w:rsidR="00723D67" w:rsidRPr="00836150" w:rsidRDefault="00723D67" w:rsidP="00D176A8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37B" w14:textId="77777777" w:rsidR="00723D67" w:rsidRPr="00E742A5" w:rsidRDefault="00723D67" w:rsidP="00D176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 xml:space="preserve">Hak do prowadzenia przewodów, 40x80 centralny, np. NEKU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E742A5">
              <w:rPr>
                <w:rFonts w:ascii="Arial" w:hAnsi="Arial" w:cs="Arial"/>
                <w:sz w:val="18"/>
                <w:szCs w:val="18"/>
              </w:rPr>
              <w:t>lub równoważny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3987" w14:textId="77777777" w:rsidR="00723D67" w:rsidRPr="00E742A5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do prowadzenia kabli,</w:t>
            </w:r>
          </w:p>
          <w:p w14:paraId="00FBD3B4" w14:textId="77777777" w:rsidR="00723D67" w:rsidRPr="00E742A5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wysokość: 80mm,</w:t>
            </w:r>
          </w:p>
          <w:p w14:paraId="57F543D5" w14:textId="77777777" w:rsidR="00723D67" w:rsidRPr="00E742A5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szerokość: 40mm,</w:t>
            </w:r>
          </w:p>
          <w:p w14:paraId="773818FE" w14:textId="77777777" w:rsidR="00723D67" w:rsidRPr="00E742A5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materiał: metal,</w:t>
            </w:r>
          </w:p>
          <w:p w14:paraId="3E23D30B" w14:textId="77777777" w:rsidR="00723D67" w:rsidRPr="00E742A5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kolor: stalowy,</w:t>
            </w:r>
          </w:p>
          <w:p w14:paraId="7F640FC1" w14:textId="77777777" w:rsidR="00723D67" w:rsidRPr="00E742A5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typ centralny,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593F" w14:textId="77777777" w:rsidR="00723D67" w:rsidRPr="00E742A5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A2B9" w14:textId="77777777" w:rsidR="00723D67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F12" w14:textId="77777777" w:rsidR="00723D67" w:rsidRPr="006D335F" w:rsidRDefault="00723D67" w:rsidP="00D176A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D38B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3259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13250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7C56B54C" w14:textId="77777777" w:rsidTr="00D176A8">
        <w:trPr>
          <w:trHeight w:hRule="exact" w:val="142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D318" w14:textId="77777777" w:rsidR="00723D67" w:rsidRPr="00836150" w:rsidRDefault="00723D67" w:rsidP="00D176A8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EEBD" w14:textId="77777777" w:rsidR="00723D67" w:rsidRPr="00E742A5" w:rsidRDefault="00723D67" w:rsidP="00D176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Złączka szynowa gwintowana jednotorowa, żółto-zielona, OTL50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8E88" w14:textId="77777777" w:rsidR="00723D67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jednomodułowa,</w:t>
            </w:r>
          </w:p>
          <w:p w14:paraId="219BCCAD" w14:textId="77777777" w:rsidR="00723D67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liczba poziomów: 1,</w:t>
            </w:r>
          </w:p>
          <w:p w14:paraId="7107D772" w14:textId="77777777" w:rsidR="00723D67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liczba zacisków: 2,</w:t>
            </w:r>
          </w:p>
          <w:p w14:paraId="54E11F02" w14:textId="77777777" w:rsidR="00723D67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</w:t>
            </w:r>
            <w:r w:rsidRPr="00D433AB">
              <w:rPr>
                <w:rFonts w:ascii="Arial" w:hAnsi="Arial" w:cs="Arial"/>
                <w:sz w:val="18"/>
                <w:szCs w:val="18"/>
              </w:rPr>
              <w:t>rzekrój przyłączanego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3AB">
              <w:rPr>
                <w:rFonts w:ascii="Arial" w:hAnsi="Arial" w:cs="Arial"/>
                <w:sz w:val="18"/>
                <w:szCs w:val="18"/>
              </w:rPr>
              <w:t>przewodu jednodrutowego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433AB">
              <w:rPr>
                <w:rFonts w:ascii="Arial" w:hAnsi="Arial" w:cs="Arial"/>
                <w:sz w:val="18"/>
                <w:szCs w:val="18"/>
              </w:rPr>
              <w:t xml:space="preserve">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3AB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mm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B6F6D76" w14:textId="77777777" w:rsidR="00723D67" w:rsidRPr="00D433AB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kolor: żółto-zielony,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2A9F" w14:textId="77777777" w:rsidR="00723D67" w:rsidRPr="00E742A5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FF09" w14:textId="77777777" w:rsidR="00723D67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DDFA" w14:textId="77777777" w:rsidR="00723D67" w:rsidRPr="006D335F" w:rsidRDefault="00723D67" w:rsidP="00D176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9445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C361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62F71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46E3FF30" w14:textId="77777777" w:rsidTr="00D176A8">
        <w:trPr>
          <w:trHeight w:hRule="exact" w:val="15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E1B" w14:textId="77777777" w:rsidR="00723D67" w:rsidRPr="00836150" w:rsidRDefault="00723D67" w:rsidP="00D176A8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8146" w14:textId="77777777" w:rsidR="00723D67" w:rsidRPr="00E742A5" w:rsidRDefault="00723D67" w:rsidP="00D176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Złączka szynowa gwintowana jednotorowa, niebieska, OTL50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2E7F" w14:textId="77777777" w:rsidR="00723D67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jednomodułowa,</w:t>
            </w:r>
          </w:p>
          <w:p w14:paraId="7CEBB6B1" w14:textId="77777777" w:rsidR="00723D67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liczba poziomów: 1,</w:t>
            </w:r>
          </w:p>
          <w:p w14:paraId="79CCAE77" w14:textId="77777777" w:rsidR="00723D67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liczba zacisków: 2,</w:t>
            </w:r>
          </w:p>
          <w:p w14:paraId="3C4E0956" w14:textId="77777777" w:rsidR="00723D67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</w:t>
            </w:r>
            <w:r w:rsidRPr="00D433AB">
              <w:rPr>
                <w:rFonts w:ascii="Arial" w:hAnsi="Arial" w:cs="Arial"/>
                <w:sz w:val="18"/>
                <w:szCs w:val="18"/>
              </w:rPr>
              <w:t>rzekrój przyłączanego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3AB">
              <w:rPr>
                <w:rFonts w:ascii="Arial" w:hAnsi="Arial" w:cs="Arial"/>
                <w:sz w:val="18"/>
                <w:szCs w:val="18"/>
              </w:rPr>
              <w:t>przewodu jednodrutowego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433AB">
              <w:rPr>
                <w:rFonts w:ascii="Arial" w:hAnsi="Arial" w:cs="Arial"/>
                <w:sz w:val="18"/>
                <w:szCs w:val="18"/>
              </w:rPr>
              <w:t xml:space="preserve">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3AB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mm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8C8F6B2" w14:textId="77777777" w:rsidR="00723D67" w:rsidRPr="00D433AB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kolor: niebieski,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C4F5" w14:textId="77777777" w:rsidR="00723D67" w:rsidRPr="00E742A5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D0FC" w14:textId="77777777" w:rsidR="00723D67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0F44" w14:textId="77777777" w:rsidR="00723D67" w:rsidRPr="006D335F" w:rsidRDefault="00723D67" w:rsidP="00D176A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74A1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FE8F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88506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0382388C" w14:textId="77777777" w:rsidTr="00D176A8">
        <w:trPr>
          <w:trHeight w:hRule="exact" w:val="15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D45" w14:textId="77777777" w:rsidR="00723D67" w:rsidRPr="00836150" w:rsidRDefault="00723D67" w:rsidP="00D176A8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28D3" w14:textId="77777777" w:rsidR="00723D67" w:rsidRPr="00E742A5" w:rsidRDefault="00723D67" w:rsidP="00D176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Złączka szynowa gwintowana jednotorowa, szara, OTL50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E871" w14:textId="77777777" w:rsidR="00723D67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jednomodułowa,</w:t>
            </w:r>
          </w:p>
          <w:p w14:paraId="34F6FCF6" w14:textId="77777777" w:rsidR="00723D67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liczba poziomów: 1,</w:t>
            </w:r>
          </w:p>
          <w:p w14:paraId="02532EE8" w14:textId="77777777" w:rsidR="00723D67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liczba zacisków: 2,</w:t>
            </w:r>
          </w:p>
          <w:p w14:paraId="4C3B1CF9" w14:textId="77777777" w:rsidR="00723D67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</w:t>
            </w:r>
            <w:r w:rsidRPr="00D433AB">
              <w:rPr>
                <w:rFonts w:ascii="Arial" w:hAnsi="Arial" w:cs="Arial"/>
                <w:sz w:val="18"/>
                <w:szCs w:val="18"/>
              </w:rPr>
              <w:t>rzekrój przyłączanego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3AB">
              <w:rPr>
                <w:rFonts w:ascii="Arial" w:hAnsi="Arial" w:cs="Arial"/>
                <w:sz w:val="18"/>
                <w:szCs w:val="18"/>
              </w:rPr>
              <w:t>przewodu jednodrutowego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433AB">
              <w:rPr>
                <w:rFonts w:ascii="Arial" w:hAnsi="Arial" w:cs="Arial"/>
                <w:sz w:val="18"/>
                <w:szCs w:val="18"/>
              </w:rPr>
              <w:t xml:space="preserve">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3AB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mm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2D35A1F" w14:textId="77777777" w:rsidR="00723D67" w:rsidRPr="00D433AB" w:rsidRDefault="00723D67" w:rsidP="00D17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kolor: szary,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23B0" w14:textId="77777777" w:rsidR="00723D67" w:rsidRPr="00E742A5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FB43" w14:textId="77777777" w:rsidR="00723D67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41DB" w14:textId="77777777" w:rsidR="00723D67" w:rsidRPr="006D335F" w:rsidRDefault="00723D67" w:rsidP="00D176A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6CF6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039D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18D9A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3FC21235" w14:textId="77777777" w:rsidTr="00D176A8">
        <w:trPr>
          <w:trHeight w:hRule="exact" w:val="198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000B" w14:textId="77777777" w:rsidR="00723D67" w:rsidRPr="00836150" w:rsidRDefault="00723D67" w:rsidP="00D176A8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DC8" w14:textId="77777777" w:rsidR="00723D67" w:rsidRPr="006D335F" w:rsidRDefault="00723D67" w:rsidP="00D176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Złącze typu WAGO x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lub równoważne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4596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szybkozłącza instalacyjna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D335F">
              <w:rPr>
                <w:rFonts w:ascii="Arial" w:hAnsi="Arial" w:cs="Arial"/>
                <w:sz w:val="18"/>
                <w:szCs w:val="18"/>
              </w:rPr>
              <w:t>-krotna,</w:t>
            </w:r>
          </w:p>
          <w:p w14:paraId="13B83A40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napięcie znamionowe min. 400V,</w:t>
            </w:r>
          </w:p>
          <w:p w14:paraId="1D9F69EA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prąd nominalny min. 20A,</w:t>
            </w:r>
          </w:p>
          <w:p w14:paraId="07AF067C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rodzaj przewodu: drut,</w:t>
            </w:r>
          </w:p>
          <w:p w14:paraId="609879AB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max przekrój 2,5mm</w:t>
            </w:r>
            <w:r w:rsidRPr="006D33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4807EEB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wykonane z tworzywa sztucznego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E97E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64BB" w14:textId="77777777" w:rsidR="00723D67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199" w14:textId="77777777" w:rsidR="00723D67" w:rsidRPr="006D335F" w:rsidRDefault="00723D67" w:rsidP="00D176A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1121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01D3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79F2B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5FABCA55" w14:textId="77777777" w:rsidTr="005F7DF7">
        <w:trPr>
          <w:trHeight w:hRule="exact" w:val="212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5013" w14:textId="77777777" w:rsidR="00723D67" w:rsidRPr="00836150" w:rsidRDefault="00723D67" w:rsidP="00D176A8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B40E" w14:textId="77777777" w:rsidR="00723D67" w:rsidRPr="006D335F" w:rsidRDefault="00723D67" w:rsidP="00D176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Złącze typu WAGO x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lub równoważne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5E0B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szybkozłącza instalacyjna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D335F">
              <w:rPr>
                <w:rFonts w:ascii="Arial" w:hAnsi="Arial" w:cs="Arial"/>
                <w:sz w:val="18"/>
                <w:szCs w:val="18"/>
              </w:rPr>
              <w:t>-krotna,</w:t>
            </w:r>
          </w:p>
          <w:p w14:paraId="26BDA77C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napięcie znamionowe min. 400V,</w:t>
            </w:r>
          </w:p>
          <w:p w14:paraId="54CF1191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prąd nominalny min. 20A,</w:t>
            </w:r>
          </w:p>
          <w:p w14:paraId="26E1D97E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rodzaj przewodu: drut,</w:t>
            </w:r>
          </w:p>
          <w:p w14:paraId="41618D3E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max przekrój 2,5mm</w:t>
            </w:r>
            <w:r w:rsidRPr="006D33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6744E87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wykonane z tworzywa </w:t>
            </w:r>
            <w:r>
              <w:rPr>
                <w:rFonts w:ascii="Arial" w:hAnsi="Arial" w:cs="Arial"/>
                <w:sz w:val="18"/>
                <w:szCs w:val="18"/>
              </w:rPr>
              <w:t>sztucznego.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6410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9D8B" w14:textId="77777777" w:rsidR="00723D67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AE45" w14:textId="77777777" w:rsidR="00723D67" w:rsidRPr="006D335F" w:rsidRDefault="00723D67" w:rsidP="00D176A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5F8F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F0A0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017C0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78A11EA3" w14:textId="77777777" w:rsidTr="00D176A8">
        <w:trPr>
          <w:trHeight w:hRule="exact" w:val="198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17D0" w14:textId="77777777" w:rsidR="00723D67" w:rsidRPr="00836150" w:rsidRDefault="00723D67" w:rsidP="00D176A8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6D8" w14:textId="77777777" w:rsidR="00723D67" w:rsidRPr="006D335F" w:rsidRDefault="00723D67" w:rsidP="00D176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Złącze typu WAGO x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D33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6D335F">
              <w:rPr>
                <w:rFonts w:ascii="Arial" w:hAnsi="Arial" w:cs="Arial"/>
                <w:sz w:val="18"/>
                <w:szCs w:val="18"/>
              </w:rPr>
              <w:t>lub równoważne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5F7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szybkozłącza instalacyjna 4-krotna,</w:t>
            </w:r>
          </w:p>
          <w:p w14:paraId="0750DB59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napięcie znamionowe min. 400V,</w:t>
            </w:r>
          </w:p>
          <w:p w14:paraId="43FB870D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prąd nominalny min. 20A,</w:t>
            </w:r>
          </w:p>
          <w:p w14:paraId="2378CD86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rodzaj przewodu: drut,</w:t>
            </w:r>
          </w:p>
          <w:p w14:paraId="6C715250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max przekrój 2,5mm</w:t>
            </w:r>
            <w:r w:rsidRPr="006D33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26FAF96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wykonane z tworzywa </w:t>
            </w:r>
            <w:r>
              <w:rPr>
                <w:rFonts w:ascii="Arial" w:hAnsi="Arial" w:cs="Arial"/>
                <w:sz w:val="18"/>
                <w:szCs w:val="18"/>
              </w:rPr>
              <w:t>sztucznego.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F652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5FAF" w14:textId="77777777" w:rsidR="00723D67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A9C0" w14:textId="77777777" w:rsidR="00723D67" w:rsidRPr="006D335F" w:rsidRDefault="00723D67" w:rsidP="00D176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D0E4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7FC4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839E1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13B40000" w14:textId="77777777" w:rsidTr="00D176A8">
        <w:trPr>
          <w:trHeight w:hRule="exact" w:val="198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525E" w14:textId="77777777" w:rsidR="00723D67" w:rsidRPr="00836150" w:rsidRDefault="00723D67" w:rsidP="00D176A8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C36E" w14:textId="77777777" w:rsidR="00723D67" w:rsidRPr="006D335F" w:rsidRDefault="00723D67" w:rsidP="00D176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 xml:space="preserve">Złącze typu WAGO x5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6D335F">
              <w:rPr>
                <w:rFonts w:ascii="Arial" w:hAnsi="Arial" w:cs="Arial"/>
                <w:sz w:val="18"/>
                <w:szCs w:val="18"/>
              </w:rPr>
              <w:t>lub równoważne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2049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szybkozłącza instalacyjna 5-krotna,</w:t>
            </w:r>
          </w:p>
          <w:p w14:paraId="1D4A7BBF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napięcie znamionowe min. 400V,</w:t>
            </w:r>
          </w:p>
          <w:p w14:paraId="4D79FF2A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prąd nominalny min. 20A,</w:t>
            </w:r>
          </w:p>
          <w:p w14:paraId="5C3ED19D" w14:textId="77777777" w:rsidR="00723D67" w:rsidRPr="006D335F" w:rsidRDefault="00723D67" w:rsidP="00D176A8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rodzaj przewodu: drut,</w:t>
            </w:r>
          </w:p>
          <w:p w14:paraId="70FC4854" w14:textId="77777777" w:rsidR="00723D67" w:rsidRDefault="00723D67" w:rsidP="005F7DF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max przekrój 2,5mm</w:t>
            </w:r>
            <w:r w:rsidRPr="006D33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D335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96FA59F" w14:textId="77777777" w:rsidR="00723D67" w:rsidRPr="005F7DF7" w:rsidRDefault="00723D67" w:rsidP="005F7DF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5F7DF7">
              <w:rPr>
                <w:rFonts w:ascii="Arial" w:hAnsi="Arial" w:cs="Arial"/>
                <w:sz w:val="18"/>
                <w:szCs w:val="18"/>
              </w:rPr>
              <w:t>wykonane z tworzywa sztucznego.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75D6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91F8" w14:textId="77777777" w:rsidR="00723D67" w:rsidRDefault="00723D67" w:rsidP="00D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C16B" w14:textId="77777777" w:rsidR="00723D67" w:rsidRPr="006D335F" w:rsidRDefault="00723D67" w:rsidP="00D176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F60C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EB78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B54E1" w14:textId="77777777" w:rsidR="00723D67" w:rsidRPr="006D335F" w:rsidRDefault="00723D67" w:rsidP="00D1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7199C311" w14:textId="77777777" w:rsidTr="005F7DF7">
        <w:trPr>
          <w:trHeight w:hRule="exact" w:val="213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C5AE" w14:textId="77777777" w:rsidR="00723D67" w:rsidRPr="00836150" w:rsidRDefault="00723D67" w:rsidP="005F7DF7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A191" w14:textId="77777777" w:rsidR="00723D67" w:rsidRPr="00E742A5" w:rsidRDefault="00723D67" w:rsidP="005F7D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Listwa kablowa (koryto instalacyjne) białe 15x25, dł. 2m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0D2B" w14:textId="77777777" w:rsidR="00723D67" w:rsidRPr="00E742A5" w:rsidRDefault="00723D67" w:rsidP="005F7DF7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przeznaczona do prowadzenia natynkowo instalacji elektrycznych, teleinformatycznych itp.,</w:t>
            </w:r>
          </w:p>
          <w:p w14:paraId="12990E21" w14:textId="77777777" w:rsidR="00723D67" w:rsidRPr="00E742A5" w:rsidRDefault="00723D67" w:rsidP="005F7DF7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materiał wykonania: samogasnący PVC, nierozprzestrzeniający ognia,</w:t>
            </w:r>
          </w:p>
          <w:p w14:paraId="14BFC3DC" w14:textId="77777777" w:rsidR="00723D67" w:rsidRPr="00E742A5" w:rsidRDefault="00723D67" w:rsidP="005F7DF7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szerokość: 25mm,</w:t>
            </w:r>
          </w:p>
          <w:p w14:paraId="1BC9876C" w14:textId="77777777" w:rsidR="00723D67" w:rsidRPr="00E742A5" w:rsidRDefault="00723D67" w:rsidP="005F7DF7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głębokość: 15mm,</w:t>
            </w:r>
          </w:p>
          <w:p w14:paraId="1D5CEC10" w14:textId="77777777" w:rsidR="00723D67" w:rsidRPr="00E742A5" w:rsidRDefault="00723D67" w:rsidP="005F7DF7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długość: 2m,</w:t>
            </w:r>
          </w:p>
          <w:p w14:paraId="10D8F3A3" w14:textId="77777777" w:rsidR="00723D67" w:rsidRPr="00E742A5" w:rsidRDefault="00723D67" w:rsidP="005F7DF7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kolor: biały,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752D" w14:textId="77777777" w:rsidR="00723D67" w:rsidRPr="00E742A5" w:rsidRDefault="00723D67" w:rsidP="005F7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2BB2" w14:textId="77777777" w:rsidR="00723D67" w:rsidRDefault="00723D67" w:rsidP="005F7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1852" w14:textId="77777777" w:rsidR="00723D67" w:rsidRPr="006D335F" w:rsidRDefault="00723D67" w:rsidP="005F7D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AE4C" w14:textId="77777777" w:rsidR="00723D67" w:rsidRPr="006D335F" w:rsidRDefault="00723D67" w:rsidP="005F7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F67" w14:textId="77777777" w:rsidR="00723D67" w:rsidRPr="006D335F" w:rsidRDefault="00723D67" w:rsidP="005F7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A9B70" w14:textId="77777777" w:rsidR="00723D67" w:rsidRPr="006D335F" w:rsidRDefault="00723D67" w:rsidP="005F7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792B6EEF" w14:textId="77777777" w:rsidTr="005F7DF7">
        <w:trPr>
          <w:trHeight w:hRule="exact" w:val="213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69E6" w14:textId="77777777" w:rsidR="00723D67" w:rsidRPr="00836150" w:rsidRDefault="00723D67" w:rsidP="005F7DF7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66CE" w14:textId="77777777" w:rsidR="00723D67" w:rsidRPr="00E742A5" w:rsidRDefault="00723D67" w:rsidP="005F7D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 xml:space="preserve">Listwa kablowa (koryto instalacyjne) białe </w:t>
            </w:r>
            <w:r w:rsidRPr="00BB662C">
              <w:rPr>
                <w:rFonts w:ascii="Arial" w:hAnsi="Arial" w:cs="Arial"/>
                <w:sz w:val="18"/>
                <w:szCs w:val="18"/>
              </w:rPr>
              <w:t>25x40,</w:t>
            </w:r>
            <w:r w:rsidRPr="005F7DF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742A5">
              <w:rPr>
                <w:rFonts w:ascii="Arial" w:hAnsi="Arial" w:cs="Arial"/>
                <w:sz w:val="18"/>
                <w:szCs w:val="18"/>
              </w:rPr>
              <w:t>dł. 2m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ED43" w14:textId="77777777" w:rsidR="00723D67" w:rsidRPr="00E742A5" w:rsidRDefault="00723D67" w:rsidP="005F7DF7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przeznaczona do prowadzenia natynkowo instalacji elektrycznych, teleinformatycznych itp.,</w:t>
            </w:r>
          </w:p>
          <w:p w14:paraId="3A930A11" w14:textId="77777777" w:rsidR="00723D67" w:rsidRPr="00E742A5" w:rsidRDefault="00723D67" w:rsidP="005F7DF7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materiał wykonania: samogasnący PVC, nierozprzestrzeniający ognia,</w:t>
            </w:r>
          </w:p>
          <w:p w14:paraId="35F60924" w14:textId="77777777" w:rsidR="00723D67" w:rsidRPr="00E742A5" w:rsidRDefault="00723D67" w:rsidP="005F7DF7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 xml:space="preserve">- szerokość: 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E742A5">
              <w:rPr>
                <w:rFonts w:ascii="Arial" w:hAnsi="Arial" w:cs="Arial"/>
                <w:sz w:val="18"/>
                <w:szCs w:val="18"/>
              </w:rPr>
              <w:t>mm,</w:t>
            </w:r>
          </w:p>
          <w:p w14:paraId="3AC97130" w14:textId="77777777" w:rsidR="00723D67" w:rsidRPr="00E742A5" w:rsidRDefault="00723D67" w:rsidP="005F7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głębokość: 2</w:t>
            </w:r>
            <w:r w:rsidRPr="00E742A5">
              <w:rPr>
                <w:rFonts w:ascii="Arial" w:hAnsi="Arial" w:cs="Arial"/>
                <w:sz w:val="18"/>
                <w:szCs w:val="18"/>
              </w:rPr>
              <w:t>5mm,</w:t>
            </w:r>
          </w:p>
          <w:p w14:paraId="5D08005F" w14:textId="77777777" w:rsidR="00723D67" w:rsidRPr="00E742A5" w:rsidRDefault="00723D67" w:rsidP="005F7DF7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długość: 2m,</w:t>
            </w:r>
          </w:p>
          <w:p w14:paraId="170336B9" w14:textId="77777777" w:rsidR="00723D67" w:rsidRPr="00E742A5" w:rsidRDefault="00723D67" w:rsidP="005F7DF7">
            <w:pPr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kolor: biały,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147F" w14:textId="77777777" w:rsidR="00723D67" w:rsidRPr="00E742A5" w:rsidRDefault="00723D67" w:rsidP="005F7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3C4E" w14:textId="77777777" w:rsidR="00723D67" w:rsidRDefault="00723D67" w:rsidP="005F7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5307" w14:textId="77777777" w:rsidR="00723D67" w:rsidRPr="006D335F" w:rsidRDefault="00723D67" w:rsidP="005F7D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1374" w14:textId="77777777" w:rsidR="00723D67" w:rsidRPr="006D335F" w:rsidRDefault="00723D67" w:rsidP="005F7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0FCD" w14:textId="77777777" w:rsidR="00723D67" w:rsidRPr="006D335F" w:rsidRDefault="00723D67" w:rsidP="005F7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BE9F6" w14:textId="77777777" w:rsidR="00723D67" w:rsidRPr="006D335F" w:rsidRDefault="00723D67" w:rsidP="005F7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71079830" w14:textId="77777777" w:rsidTr="00EA2BA7">
        <w:trPr>
          <w:trHeight w:hRule="exact" w:val="284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CEAC" w14:textId="77777777" w:rsidR="00723D67" w:rsidRPr="00836150" w:rsidRDefault="00723D67" w:rsidP="00EA2BA7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5C1A" w14:textId="77777777" w:rsidR="00723D67" w:rsidRPr="006D335F" w:rsidRDefault="00723D67" w:rsidP="00EA2B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Puszka połączeniowa hermetyczna natynkowa z dławicą zintegrowaną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0D17" w14:textId="77777777" w:rsidR="00723D67" w:rsidRPr="006D335F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puszka do instalacji elektrycznych, natynkowa,</w:t>
            </w:r>
          </w:p>
          <w:p w14:paraId="0298F551" w14:textId="77777777" w:rsidR="00723D67" w:rsidRPr="006D335F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wykonana z tworzywa sztucznego,</w:t>
            </w:r>
          </w:p>
          <w:p w14:paraId="4107C7B8" w14:textId="77777777" w:rsidR="00723D67" w:rsidRPr="006D335F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hermetyczna, stopień ochrony IP54,</w:t>
            </w:r>
          </w:p>
          <w:p w14:paraId="6285A686" w14:textId="77777777" w:rsidR="00723D67" w:rsidRPr="006D335F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mocowanie pokrywy zatrzaskowe,</w:t>
            </w:r>
          </w:p>
          <w:p w14:paraId="3C525ADD" w14:textId="77777777" w:rsidR="00723D67" w:rsidRPr="006D335F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wymiar min. 85 mm x 85 mm, kształt kwadratowy,</w:t>
            </w:r>
          </w:p>
          <w:p w14:paraId="3E74B79D" w14:textId="77777777" w:rsidR="00723D67" w:rsidRPr="006D335F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posiadająca przepusty w obudowie z membrany stopniowego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cięcia.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C805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3452" w14:textId="77777777" w:rsidR="00723D67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F2B9" w14:textId="77777777" w:rsidR="00723D67" w:rsidRPr="006D335F" w:rsidRDefault="00723D67" w:rsidP="00EA2B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813F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FFCB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8C12B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5DA6A774" w14:textId="77777777" w:rsidTr="00EA2BA7">
        <w:trPr>
          <w:trHeight w:hRule="exact" w:val="9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5628" w14:textId="77777777" w:rsidR="00723D67" w:rsidRPr="00836150" w:rsidRDefault="00723D67" w:rsidP="00EA2BA7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2BF3" w14:textId="77777777" w:rsidR="00723D67" w:rsidRPr="006D335F" w:rsidRDefault="00723D67" w:rsidP="00EA2B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Szyna zbiorcza grzebieniowa 3-fazowa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E6F0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szyna łączeniowa widełkowa,</w:t>
            </w:r>
          </w:p>
          <w:p w14:paraId="28A660FA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łączenia wyłączników,</w:t>
            </w:r>
          </w:p>
          <w:p w14:paraId="11E31DDB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materiał: miedź,</w:t>
            </w:r>
          </w:p>
          <w:p w14:paraId="50FD1587" w14:textId="77777777" w:rsidR="00723D67" w:rsidRPr="006D335F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faz: 3,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B403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9401" w14:textId="77777777" w:rsidR="00723D67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DE0D" w14:textId="77777777" w:rsidR="00723D67" w:rsidRPr="006D335F" w:rsidRDefault="00723D67" w:rsidP="00EA2B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83F2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B1FB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8C692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2312F97D" w14:textId="77777777" w:rsidTr="00EA2BA7">
        <w:trPr>
          <w:trHeight w:hRule="exact" w:val="9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3DE" w14:textId="77777777" w:rsidR="00723D67" w:rsidRPr="00836150" w:rsidRDefault="00723D67" w:rsidP="00EA2BA7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669D" w14:textId="77777777" w:rsidR="00723D67" w:rsidRPr="006D335F" w:rsidRDefault="00723D67" w:rsidP="00EA2B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Szyna zbiorcza grzebieniowa 1-fazowa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C24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szyna łączeniowa widełkowa,</w:t>
            </w:r>
          </w:p>
          <w:p w14:paraId="4A06B961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łączenia wyłączników,</w:t>
            </w:r>
          </w:p>
          <w:p w14:paraId="7F029214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materiał: miedź,</w:t>
            </w:r>
          </w:p>
          <w:p w14:paraId="20AB1349" w14:textId="77777777" w:rsidR="00723D67" w:rsidRPr="006D335F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faz: 1,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A179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8383" w14:textId="77777777" w:rsidR="00723D67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094A" w14:textId="77777777" w:rsidR="00723D67" w:rsidRPr="006D335F" w:rsidRDefault="00723D67" w:rsidP="00EA2B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2769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C495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B4F02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0C237F18" w14:textId="77777777" w:rsidTr="00EA2BA7">
        <w:trPr>
          <w:trHeight w:hRule="exact" w:val="170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EA55" w14:textId="77777777" w:rsidR="00723D67" w:rsidRPr="00836150" w:rsidRDefault="00723D67" w:rsidP="00EA2BA7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8203" w14:textId="77777777" w:rsidR="00723D67" w:rsidRDefault="00723D67" w:rsidP="00EA2B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uziomowy pomiedziowany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A3B3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materiał: stal pomiedziowana,</w:t>
            </w:r>
          </w:p>
          <w:p w14:paraId="75D3F88B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typ: ¾”,</w:t>
            </w:r>
          </w:p>
          <w:p w14:paraId="5FF2E9A0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połączenia gwintowe,</w:t>
            </w:r>
          </w:p>
          <w:p w14:paraId="04F98628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zawiera: uziom z gwintem, złączki, grot, uchwyt krzyżowy, głowica do bijaka,</w:t>
            </w:r>
          </w:p>
          <w:p w14:paraId="739C56A3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3m,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AE90" w14:textId="77777777" w:rsidR="00723D67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B42F" w14:textId="77777777" w:rsidR="00723D67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622A" w14:textId="77777777" w:rsidR="00723D67" w:rsidRPr="006D335F" w:rsidRDefault="00723D67" w:rsidP="00EA2B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BF19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F3C1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30C80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4CF96617" w14:textId="77777777" w:rsidTr="00EA2BA7">
        <w:trPr>
          <w:trHeight w:hRule="exact" w:val="9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611C" w14:textId="77777777" w:rsidR="00723D67" w:rsidRPr="00836150" w:rsidRDefault="00723D67" w:rsidP="00EA2BA7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3B26" w14:textId="77777777" w:rsidR="00723D67" w:rsidRDefault="00723D67" w:rsidP="00EA2B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Bednarka stalowa pomiedziowana 25x4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01B1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materiał: stal pomiedziowana,</w:t>
            </w:r>
          </w:p>
          <w:p w14:paraId="63449174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długość: 30m,</w:t>
            </w:r>
          </w:p>
          <w:p w14:paraId="588D0B25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szerokość: 25mm,</w:t>
            </w:r>
          </w:p>
          <w:p w14:paraId="35F17BE2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grubość: 4mm,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6718" w14:textId="77777777" w:rsidR="00723D67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BCF7" w14:textId="77777777" w:rsidR="00723D67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20E2" w14:textId="77777777" w:rsidR="00723D67" w:rsidRPr="006D335F" w:rsidRDefault="00723D67" w:rsidP="00EA2B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26B6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FF31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0C3ED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4B1CAFEB" w14:textId="77777777" w:rsidTr="00EA2BA7">
        <w:trPr>
          <w:trHeight w:hRule="exact" w:val="127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5819" w14:textId="77777777" w:rsidR="00723D67" w:rsidRPr="00836150" w:rsidRDefault="00723D67" w:rsidP="00EA2BA7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8576" w14:textId="77777777" w:rsidR="00723D67" w:rsidRDefault="00723D67" w:rsidP="00EA2B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Kołek szybkiego montażu 6x40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B331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kołek z kołnierzem wykonany z PCV, do szybkiego montażu,</w:t>
            </w:r>
          </w:p>
          <w:p w14:paraId="518948E6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średnica: 6mm,</w:t>
            </w:r>
          </w:p>
          <w:p w14:paraId="1ABE8130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długość: 40mm,</w:t>
            </w:r>
          </w:p>
          <w:p w14:paraId="196EDBEB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przelotowy,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72CE" w14:textId="77777777" w:rsidR="00723D67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17A9" w14:textId="77777777" w:rsidR="00723D67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8B88" w14:textId="77777777" w:rsidR="00723D67" w:rsidRPr="006D335F" w:rsidRDefault="00723D67" w:rsidP="00EA2B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B1C8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032D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48DB2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19BB0D28" w14:textId="77777777" w:rsidTr="00EA2BA7">
        <w:trPr>
          <w:trHeight w:hRule="exact" w:val="127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A470" w14:textId="77777777" w:rsidR="00723D67" w:rsidRPr="00836150" w:rsidRDefault="00723D67" w:rsidP="00EA2BA7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1CE6" w14:textId="77777777" w:rsidR="00723D67" w:rsidRDefault="00723D67" w:rsidP="00EA2B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Kołek szybkiego montażu 6x60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6F1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kołek z kołnierzem wykonany z PCV, do szybkiego montażu,</w:t>
            </w:r>
          </w:p>
          <w:p w14:paraId="69CA9143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średnica: 6mm,</w:t>
            </w:r>
          </w:p>
          <w:p w14:paraId="1B339EF8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długość: 60mm,</w:t>
            </w:r>
          </w:p>
          <w:p w14:paraId="26664B97" w14:textId="77777777" w:rsidR="00723D67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przelotowy,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9BE0" w14:textId="77777777" w:rsidR="00723D67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6CE" w14:textId="77777777" w:rsidR="00723D67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2325" w14:textId="77777777" w:rsidR="00723D67" w:rsidRPr="006D335F" w:rsidRDefault="00723D67" w:rsidP="00EA2B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3B60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B228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C9207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12BCC38F" w14:textId="77777777" w:rsidTr="00EA2BA7">
        <w:trPr>
          <w:trHeight w:hRule="exact" w:val="1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7F9D" w14:textId="77777777" w:rsidR="00723D67" w:rsidRPr="00836150" w:rsidRDefault="00723D67" w:rsidP="00EA2BA7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79D6" w14:textId="77777777" w:rsidR="00723D67" w:rsidRPr="006D335F" w:rsidRDefault="00723D67" w:rsidP="00EA2B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Gniazdo 380V 32A 3P+Z+N natynkowe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CB61" w14:textId="77777777" w:rsidR="00723D67" w:rsidRPr="006D335F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gniazdo siłowe 380V,</w:t>
            </w:r>
          </w:p>
          <w:p w14:paraId="372D0A67" w14:textId="77777777" w:rsidR="00723D67" w:rsidRPr="006D335F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do montażu natynkowego,</w:t>
            </w:r>
          </w:p>
          <w:p w14:paraId="55F4D3CE" w14:textId="77777777" w:rsidR="00723D67" w:rsidRPr="006D335F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prąd znamionowy 32A,</w:t>
            </w:r>
          </w:p>
          <w:p w14:paraId="2C6E5D21" w14:textId="77777777" w:rsidR="00723D67" w:rsidRPr="006D335F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liczba biegunów: 3P+Z+N,</w:t>
            </w:r>
          </w:p>
          <w:p w14:paraId="20F785EB" w14:textId="77777777" w:rsidR="00723D67" w:rsidRPr="006D335F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stopień ochrony IP44,</w:t>
            </w:r>
          </w:p>
          <w:p w14:paraId="52D9546C" w14:textId="77777777" w:rsidR="00723D67" w:rsidRPr="006D335F" w:rsidRDefault="00723D67" w:rsidP="00EA2BA7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wykonane z tworzywa sztucznego.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9B15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3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6B63" w14:textId="77777777" w:rsidR="00723D67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B16B" w14:textId="77777777" w:rsidR="00723D67" w:rsidRPr="006D335F" w:rsidRDefault="00723D67" w:rsidP="00EA2B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4AD5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BBFA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01D31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036498EC" w14:textId="77777777" w:rsidTr="00EA2BA7">
        <w:trPr>
          <w:trHeight w:hRule="exact" w:val="1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0802" w14:textId="77777777" w:rsidR="00723D67" w:rsidRPr="00836150" w:rsidRDefault="00723D67" w:rsidP="00EA2BA7">
            <w:pPr>
              <w:numPr>
                <w:ilvl w:val="0"/>
                <w:numId w:val="73"/>
              </w:num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245F" w14:textId="77777777" w:rsidR="00723D67" w:rsidRPr="00E742A5" w:rsidRDefault="00723D67" w:rsidP="00EA2B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 xml:space="preserve">Gniazdo z uziemieniem natynkowe podwójne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1CDE" w14:textId="77777777" w:rsidR="00723D67" w:rsidRPr="00E742A5" w:rsidRDefault="00723D67" w:rsidP="00EA2BA7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zasilanie 230V, max prąd 16A,</w:t>
            </w:r>
          </w:p>
          <w:p w14:paraId="7D6327A4" w14:textId="77777777" w:rsidR="00723D67" w:rsidRPr="00E742A5" w:rsidRDefault="00723D67" w:rsidP="00EA2BA7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gniado podwójne, z klapką,</w:t>
            </w:r>
          </w:p>
          <w:p w14:paraId="5FF4CB38" w14:textId="77777777" w:rsidR="00723D67" w:rsidRPr="00E742A5" w:rsidRDefault="00723D67" w:rsidP="00EA2BA7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kolor biały,</w:t>
            </w:r>
          </w:p>
          <w:p w14:paraId="4D24FAEF" w14:textId="77777777" w:rsidR="00723D67" w:rsidRPr="00E742A5" w:rsidRDefault="00723D67" w:rsidP="00EA2BA7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do montażu natynkowego,</w:t>
            </w:r>
          </w:p>
          <w:p w14:paraId="1EBB89A1" w14:textId="77777777" w:rsidR="00723D67" w:rsidRPr="00E742A5" w:rsidRDefault="00723D67" w:rsidP="00EA2BA7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- posiada bolec ochronny (uziemienie),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A10F" w14:textId="77777777" w:rsidR="00723D67" w:rsidRPr="00E742A5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2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7F70" w14:textId="77777777" w:rsidR="00723D67" w:rsidRDefault="00723D67" w:rsidP="00EA2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ADFF" w14:textId="77777777" w:rsidR="00723D67" w:rsidRPr="006D335F" w:rsidRDefault="00723D67" w:rsidP="00EA2B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0652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6D33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42FA4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4FE85721" w14:textId="77777777" w:rsidTr="00FE4BAA">
        <w:trPr>
          <w:trHeight w:val="695"/>
        </w:trPr>
        <w:tc>
          <w:tcPr>
            <w:tcW w:w="71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041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35F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14:paraId="7552A221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35F">
              <w:rPr>
                <w:rFonts w:ascii="Arial" w:hAnsi="Arial" w:cs="Arial"/>
                <w:i/>
                <w:sz w:val="20"/>
                <w:szCs w:val="20"/>
              </w:rPr>
              <w:t xml:space="preserve">(suma wierszy od 1 do </w:t>
            </w:r>
            <w:r>
              <w:rPr>
                <w:rFonts w:ascii="Arial" w:hAnsi="Arial" w:cs="Arial"/>
                <w:i/>
                <w:sz w:val="20"/>
                <w:szCs w:val="20"/>
              </w:rPr>
              <w:t>60</w:t>
            </w:r>
            <w:r w:rsidRPr="006D335F">
              <w:rPr>
                <w:rFonts w:ascii="Arial" w:hAnsi="Arial" w:cs="Arial"/>
                <w:i/>
                <w:sz w:val="20"/>
                <w:szCs w:val="20"/>
              </w:rPr>
              <w:t xml:space="preserve"> odpowiednio dla kolumny)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C7FE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3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4CCB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3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C26A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C3EF7" w14:textId="77777777" w:rsidR="00723D67" w:rsidRPr="006D335F" w:rsidRDefault="00723D67" w:rsidP="00EA2B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637F2E" w14:textId="77777777" w:rsidR="00723D67" w:rsidRPr="004876FF" w:rsidRDefault="00723D67" w:rsidP="004876FF">
      <w:pPr>
        <w:tabs>
          <w:tab w:val="left" w:pos="9000"/>
        </w:tabs>
        <w:ind w:right="68"/>
        <w:jc w:val="center"/>
        <w:rPr>
          <w:b/>
          <w:i/>
          <w:sz w:val="22"/>
        </w:rPr>
      </w:pPr>
    </w:p>
    <w:p w14:paraId="4712DAA8" w14:textId="77777777" w:rsidR="00723D67" w:rsidRPr="004876FF" w:rsidRDefault="00723D67" w:rsidP="004876FF">
      <w:pPr>
        <w:tabs>
          <w:tab w:val="left" w:pos="9000"/>
        </w:tabs>
        <w:ind w:right="68"/>
        <w:rPr>
          <w:sz w:val="22"/>
        </w:rPr>
      </w:pPr>
    </w:p>
    <w:p w14:paraId="395B3BCB" w14:textId="77777777" w:rsidR="00723D67" w:rsidRPr="0043365A" w:rsidRDefault="00723D67" w:rsidP="00764A40">
      <w:pPr>
        <w:tabs>
          <w:tab w:val="left" w:pos="0"/>
        </w:tabs>
        <w:ind w:right="23"/>
        <w:rPr>
          <w:i/>
          <w:sz w:val="22"/>
          <w:szCs w:val="22"/>
        </w:rPr>
      </w:pPr>
    </w:p>
    <w:p w14:paraId="7C11AFA3" w14:textId="77777777" w:rsidR="00723D67" w:rsidRPr="0043365A" w:rsidRDefault="00723D67" w:rsidP="00764A40">
      <w:pPr>
        <w:tabs>
          <w:tab w:val="left" w:pos="0"/>
        </w:tabs>
        <w:ind w:right="23"/>
        <w:rPr>
          <w:i/>
          <w:sz w:val="22"/>
          <w:szCs w:val="22"/>
        </w:rPr>
      </w:pPr>
      <w:r w:rsidRPr="0043365A">
        <w:rPr>
          <w:i/>
          <w:sz w:val="22"/>
          <w:szCs w:val="22"/>
        </w:rPr>
        <w:t>.....................................</w:t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  <w:t>................................................................................</w:t>
      </w:r>
    </w:p>
    <w:p w14:paraId="4D8BF8B3" w14:textId="77777777" w:rsidR="00723D67" w:rsidRPr="0043365A" w:rsidRDefault="00723D67" w:rsidP="00764A40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      (miejscowość, data)</w:t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</w:p>
    <w:p w14:paraId="0DD0C7DE" w14:textId="77777777" w:rsidR="00723D67" w:rsidRPr="0043365A" w:rsidRDefault="00723D67" w:rsidP="00764A40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       (pieczęć imienna i podpis osób uprawnionych </w:t>
      </w:r>
    </w:p>
    <w:p w14:paraId="1D904526" w14:textId="77777777" w:rsidR="00723D67" w:rsidRPr="0099157E" w:rsidRDefault="00723D67" w:rsidP="0099157E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do składania oświadczeń woli w imieniu Wykonawcy)</w:t>
      </w:r>
    </w:p>
    <w:p w14:paraId="42B990CE" w14:textId="77777777" w:rsidR="00723D67" w:rsidRPr="0043365A" w:rsidRDefault="00723D67" w:rsidP="009B35E5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Załącznik nr 2a</w:t>
      </w:r>
      <w:r w:rsidRPr="0043365A">
        <w:rPr>
          <w:sz w:val="22"/>
          <w:szCs w:val="22"/>
        </w:rPr>
        <w:t xml:space="preserve"> do SIWZ</w:t>
      </w:r>
    </w:p>
    <w:p w14:paraId="63F50C0B" w14:textId="77777777" w:rsidR="00723D67" w:rsidRPr="001D40AF" w:rsidRDefault="00723D67" w:rsidP="00551F8D">
      <w:pPr>
        <w:jc w:val="right"/>
        <w:rPr>
          <w:i/>
          <w:strike/>
          <w:sz w:val="22"/>
          <w:szCs w:val="22"/>
        </w:rPr>
      </w:pPr>
    </w:p>
    <w:p w14:paraId="4ADC00B3" w14:textId="77777777" w:rsidR="00723D67" w:rsidRPr="0043365A" w:rsidRDefault="00723D67" w:rsidP="009B35E5">
      <w:pPr>
        <w:tabs>
          <w:tab w:val="left" w:pos="9000"/>
        </w:tabs>
        <w:spacing w:before="120"/>
        <w:ind w:right="68"/>
        <w:jc w:val="center"/>
        <w:rPr>
          <w:b/>
          <w:bCs/>
          <w:sz w:val="22"/>
          <w:szCs w:val="22"/>
        </w:rPr>
      </w:pPr>
      <w:r w:rsidRPr="0043365A">
        <w:rPr>
          <w:b/>
          <w:bCs/>
          <w:sz w:val="22"/>
          <w:szCs w:val="22"/>
        </w:rPr>
        <w:t>Formularz techniczno-cenowy</w:t>
      </w:r>
    </w:p>
    <w:p w14:paraId="7513B2C8" w14:textId="77777777" w:rsidR="00723D67" w:rsidRDefault="00723D67" w:rsidP="009B35E5">
      <w:pPr>
        <w:tabs>
          <w:tab w:val="left" w:pos="9000"/>
        </w:tabs>
        <w:spacing w:before="120"/>
        <w:ind w:right="68"/>
        <w:jc w:val="center"/>
        <w:rPr>
          <w:b/>
          <w:bCs/>
          <w:i/>
          <w:sz w:val="22"/>
          <w:szCs w:val="22"/>
        </w:rPr>
      </w:pPr>
      <w:r w:rsidRPr="0043365A">
        <w:rPr>
          <w:b/>
          <w:bCs/>
          <w:i/>
          <w:sz w:val="22"/>
          <w:szCs w:val="22"/>
        </w:rPr>
        <w:t xml:space="preserve">Część II – </w:t>
      </w:r>
      <w:r>
        <w:rPr>
          <w:b/>
          <w:bCs/>
          <w:i/>
          <w:sz w:val="22"/>
          <w:szCs w:val="22"/>
        </w:rPr>
        <w:t>Zakup i dostawa materiałów oświetleniowych</w:t>
      </w:r>
    </w:p>
    <w:p w14:paraId="0FBEA81B" w14:textId="77777777" w:rsidR="00723D67" w:rsidRPr="004876FF" w:rsidRDefault="00723D67" w:rsidP="004876FF">
      <w:pPr>
        <w:tabs>
          <w:tab w:val="left" w:pos="9000"/>
        </w:tabs>
        <w:ind w:right="70"/>
        <w:rPr>
          <w:b/>
          <w:sz w:val="22"/>
        </w:rPr>
      </w:pPr>
    </w:p>
    <w:tbl>
      <w:tblPr>
        <w:tblpPr w:leftFromText="141" w:rightFromText="141" w:vertAnchor="text" w:tblpX="-499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945"/>
        <w:gridCol w:w="709"/>
        <w:gridCol w:w="850"/>
        <w:gridCol w:w="2764"/>
        <w:gridCol w:w="1701"/>
        <w:gridCol w:w="1842"/>
        <w:gridCol w:w="1843"/>
      </w:tblGrid>
      <w:tr w:rsidR="00723D67" w:rsidRPr="006D335F" w14:paraId="48BF617E" w14:textId="77777777" w:rsidTr="008B4393">
        <w:trPr>
          <w:trHeight w:val="61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43DA9E" w14:textId="77777777" w:rsidR="00723D67" w:rsidRPr="004876FF" w:rsidRDefault="00723D67" w:rsidP="004876FF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6ABD3" w14:textId="77777777" w:rsidR="00723D67" w:rsidRPr="004876FF" w:rsidRDefault="00723D67" w:rsidP="004876FF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Parametry techniczne przedmiotu zamówienia</w:t>
            </w:r>
          </w:p>
          <w:p w14:paraId="749AA1FA" w14:textId="77777777" w:rsidR="00723D67" w:rsidRPr="004876FF" w:rsidRDefault="00723D67" w:rsidP="004876FF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określone przez Zamawiającego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4FC56" w14:textId="77777777" w:rsidR="00723D67" w:rsidRPr="004876FF" w:rsidRDefault="00723D67" w:rsidP="004876FF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16DA5" w14:textId="77777777" w:rsidR="00723D67" w:rsidRPr="004876FF" w:rsidRDefault="00723D67" w:rsidP="004876FF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ilość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83D43" w14:textId="73C2BA18" w:rsidR="00723D67" w:rsidRPr="004876FF" w:rsidRDefault="00723D67" w:rsidP="00446172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Nazwa, producent</w:t>
            </w:r>
            <w:r w:rsidRPr="00446172">
              <w:rPr>
                <w:rFonts w:ascii="Arial" w:hAnsi="Arial"/>
                <w:b/>
                <w:sz w:val="20"/>
              </w:rPr>
              <w:t xml:space="preserve">, </w:t>
            </w:r>
            <w:r w:rsidR="00E969DA" w:rsidRPr="00446172">
              <w:rPr>
                <w:rFonts w:ascii="Arial" w:hAnsi="Arial"/>
                <w:b/>
                <w:sz w:val="20"/>
              </w:rPr>
              <w:t>symbol produktu</w:t>
            </w:r>
            <w:r w:rsidR="00446172" w:rsidRPr="00446172">
              <w:rPr>
                <w:rFonts w:ascii="Arial" w:hAnsi="Arial"/>
                <w:b/>
                <w:sz w:val="20"/>
              </w:rPr>
              <w:t>/nr katalogowy</w:t>
            </w:r>
            <w:r w:rsidR="00E969DA" w:rsidRPr="00446172">
              <w:rPr>
                <w:rFonts w:ascii="Arial" w:hAnsi="Arial"/>
                <w:b/>
                <w:sz w:val="20"/>
              </w:rPr>
              <w:t xml:space="preserve">, </w:t>
            </w:r>
            <w:r w:rsidRPr="004876FF">
              <w:rPr>
                <w:rFonts w:ascii="Arial" w:hAnsi="Arial"/>
                <w:b/>
                <w:sz w:val="20"/>
              </w:rPr>
              <w:t>przedmiotu zamówienia oferowanego przez Wykonawcę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329E1" w14:textId="77777777" w:rsidR="00723D67" w:rsidRPr="004876FF" w:rsidRDefault="00723D67" w:rsidP="004876FF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Cena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A5E00" w14:textId="77777777" w:rsidR="00723D67" w:rsidRPr="004876FF" w:rsidRDefault="00723D67" w:rsidP="004876FF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Wartość netto</w:t>
            </w:r>
          </w:p>
          <w:p w14:paraId="266507DC" w14:textId="77777777" w:rsidR="00723D67" w:rsidRPr="004876FF" w:rsidRDefault="00723D67" w:rsidP="004876FF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(ogółem)</w:t>
            </w:r>
          </w:p>
          <w:p w14:paraId="0CEB4A68" w14:textId="77777777" w:rsidR="00723D67" w:rsidRPr="004876FF" w:rsidRDefault="00723D67" w:rsidP="004876FF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(kol. 6 x kol.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923632" w14:textId="77777777" w:rsidR="00723D67" w:rsidRPr="004876FF" w:rsidRDefault="00723D67" w:rsidP="004876FF">
            <w:pPr>
              <w:ind w:left="355" w:hanging="355"/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Wartość brutto</w:t>
            </w:r>
          </w:p>
          <w:p w14:paraId="393601C4" w14:textId="77777777" w:rsidR="00723D67" w:rsidRPr="004876FF" w:rsidRDefault="00723D67" w:rsidP="004876FF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(ogółem)</w:t>
            </w:r>
          </w:p>
          <w:p w14:paraId="67EEA1BB" w14:textId="77777777" w:rsidR="00723D67" w:rsidRPr="004876FF" w:rsidRDefault="00723D67" w:rsidP="004876FF">
            <w:pPr>
              <w:jc w:val="center"/>
              <w:rPr>
                <w:rFonts w:ascii="Arial" w:hAnsi="Arial"/>
                <w:b/>
                <w:sz w:val="20"/>
              </w:rPr>
            </w:pPr>
            <w:r w:rsidRPr="004876FF">
              <w:rPr>
                <w:rFonts w:ascii="Arial" w:hAnsi="Arial"/>
                <w:b/>
                <w:sz w:val="20"/>
              </w:rPr>
              <w:t>(kol. 7 + VAT)</w:t>
            </w:r>
          </w:p>
        </w:tc>
      </w:tr>
      <w:tr w:rsidR="00723D67" w:rsidRPr="006D335F" w14:paraId="1523C64A" w14:textId="77777777" w:rsidTr="008B4393">
        <w:trPr>
          <w:trHeight w:val="154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0C0174" w14:textId="77777777" w:rsidR="00723D67" w:rsidRPr="004876FF" w:rsidRDefault="00723D67" w:rsidP="004876FF">
            <w:pPr>
              <w:jc w:val="center"/>
              <w:rPr>
                <w:rFonts w:ascii="Arial" w:hAnsi="Arial"/>
                <w:i/>
                <w:sz w:val="16"/>
              </w:rPr>
            </w:pPr>
            <w:r w:rsidRPr="004876FF">
              <w:rPr>
                <w:rFonts w:ascii="Arial" w:hAnsi="Arial"/>
                <w:i/>
                <w:sz w:val="16"/>
              </w:rPr>
              <w:t>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0A172" w14:textId="77777777" w:rsidR="00723D67" w:rsidRPr="004876FF" w:rsidRDefault="00723D67" w:rsidP="004876FF">
            <w:pPr>
              <w:jc w:val="center"/>
              <w:rPr>
                <w:rFonts w:ascii="Arial" w:hAnsi="Arial"/>
                <w:i/>
                <w:sz w:val="16"/>
              </w:rPr>
            </w:pPr>
            <w:r w:rsidRPr="004876FF">
              <w:rPr>
                <w:rFonts w:ascii="Arial" w:hAnsi="Arial"/>
                <w:i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783E" w14:textId="77777777" w:rsidR="00723D67" w:rsidRPr="004876FF" w:rsidRDefault="00723D67" w:rsidP="004876FF">
            <w:pPr>
              <w:jc w:val="center"/>
              <w:rPr>
                <w:rFonts w:ascii="Arial" w:hAnsi="Arial"/>
                <w:i/>
                <w:sz w:val="16"/>
              </w:rPr>
            </w:pPr>
            <w:r w:rsidRPr="004876FF">
              <w:rPr>
                <w:rFonts w:ascii="Arial" w:hAnsi="Arial"/>
                <w:i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7B6AB" w14:textId="77777777" w:rsidR="00723D67" w:rsidRPr="004876FF" w:rsidRDefault="00723D67" w:rsidP="004876FF">
            <w:pPr>
              <w:jc w:val="center"/>
              <w:rPr>
                <w:rFonts w:ascii="Arial" w:hAnsi="Arial"/>
                <w:i/>
                <w:sz w:val="16"/>
              </w:rPr>
            </w:pPr>
            <w:r w:rsidRPr="004876FF">
              <w:rPr>
                <w:rFonts w:ascii="Arial" w:hAnsi="Arial"/>
                <w:i/>
                <w:sz w:val="16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79749" w14:textId="77777777" w:rsidR="00723D67" w:rsidRPr="004876FF" w:rsidRDefault="00723D67" w:rsidP="004876FF">
            <w:pPr>
              <w:jc w:val="center"/>
              <w:rPr>
                <w:rFonts w:ascii="Arial" w:hAnsi="Arial"/>
                <w:i/>
                <w:sz w:val="16"/>
              </w:rPr>
            </w:pPr>
            <w:r w:rsidRPr="004876FF">
              <w:rPr>
                <w:rFonts w:ascii="Arial" w:hAnsi="Arial"/>
                <w:i/>
                <w:sz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3AB33" w14:textId="77777777" w:rsidR="00723D67" w:rsidRPr="004876FF" w:rsidRDefault="00723D67" w:rsidP="004876FF">
            <w:pPr>
              <w:jc w:val="center"/>
              <w:rPr>
                <w:rFonts w:ascii="Arial" w:hAnsi="Arial"/>
                <w:i/>
                <w:sz w:val="16"/>
              </w:rPr>
            </w:pPr>
            <w:r w:rsidRPr="004876FF">
              <w:rPr>
                <w:rFonts w:ascii="Arial" w:hAnsi="Arial"/>
                <w:i/>
                <w:sz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BC201" w14:textId="77777777" w:rsidR="00723D67" w:rsidRPr="004876FF" w:rsidRDefault="00723D67" w:rsidP="004876FF">
            <w:pPr>
              <w:jc w:val="center"/>
              <w:rPr>
                <w:rFonts w:ascii="Arial" w:hAnsi="Arial"/>
                <w:i/>
                <w:sz w:val="16"/>
              </w:rPr>
            </w:pPr>
            <w:r w:rsidRPr="004876FF">
              <w:rPr>
                <w:rFonts w:ascii="Arial" w:hAnsi="Arial"/>
                <w:i/>
                <w:sz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E9194" w14:textId="77777777" w:rsidR="00723D67" w:rsidRPr="004876FF" w:rsidRDefault="00723D67" w:rsidP="004876FF">
            <w:pPr>
              <w:jc w:val="center"/>
              <w:rPr>
                <w:rFonts w:ascii="Arial" w:hAnsi="Arial"/>
                <w:i/>
                <w:sz w:val="16"/>
              </w:rPr>
            </w:pPr>
            <w:r w:rsidRPr="004876FF">
              <w:rPr>
                <w:rFonts w:ascii="Arial" w:hAnsi="Arial"/>
                <w:i/>
                <w:sz w:val="16"/>
              </w:rPr>
              <w:t>8</w:t>
            </w:r>
          </w:p>
        </w:tc>
      </w:tr>
      <w:tr w:rsidR="00723D67" w:rsidRPr="006D335F" w14:paraId="037BEB4E" w14:textId="77777777" w:rsidTr="008B4393">
        <w:trPr>
          <w:trHeight w:hRule="exact" w:val="177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D176" w14:textId="77777777" w:rsidR="00723D67" w:rsidRPr="00184018" w:rsidRDefault="00723D67" w:rsidP="0079372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67C5" w14:textId="77777777" w:rsidR="00723D67" w:rsidRPr="00184018" w:rsidRDefault="00723D67" w:rsidP="0079372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Oprawa natynkowa z rastrem 2x36W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CA7B" w14:textId="77777777" w:rsidR="00723D67" w:rsidRPr="00184018" w:rsidRDefault="00723D67" w:rsidP="0079372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zasilanie 220-240V,</w:t>
            </w:r>
          </w:p>
          <w:p w14:paraId="454BA953" w14:textId="77777777" w:rsidR="00723D67" w:rsidRPr="00184018" w:rsidRDefault="00723D67" w:rsidP="0079372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ilość źródeł światła: 2,</w:t>
            </w:r>
          </w:p>
          <w:p w14:paraId="02ABAA6D" w14:textId="77777777" w:rsidR="00723D67" w:rsidRPr="00184018" w:rsidRDefault="00723D67" w:rsidP="0079372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montaż natynkowy,</w:t>
            </w:r>
          </w:p>
          <w:p w14:paraId="0EB5BFD6" w14:textId="77777777" w:rsidR="00723D67" w:rsidRPr="00184018" w:rsidRDefault="00723D67" w:rsidP="0079372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z rastrem aluminiowym polerowanym,</w:t>
            </w:r>
          </w:p>
          <w:p w14:paraId="6D8D3CF9" w14:textId="77777777" w:rsidR="00723D67" w:rsidRPr="00184018" w:rsidRDefault="00723D67" w:rsidP="0079372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max. moc źródła światła: 36W,</w:t>
            </w:r>
          </w:p>
          <w:p w14:paraId="5E691132" w14:textId="77777777" w:rsidR="00723D67" w:rsidRPr="00184018" w:rsidRDefault="00723D67" w:rsidP="0079372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trzonek G13,</w:t>
            </w:r>
          </w:p>
          <w:p w14:paraId="7FC58500" w14:textId="77777777" w:rsidR="00723D67" w:rsidRPr="00184018" w:rsidRDefault="00723D67" w:rsidP="0079372F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do użytku wewnętrznego,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4909" w14:textId="77777777" w:rsidR="00723D67" w:rsidRPr="00184018" w:rsidRDefault="00723D67" w:rsidP="00793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B7CF" w14:textId="77777777" w:rsidR="00723D67" w:rsidRPr="00184018" w:rsidRDefault="00723D67" w:rsidP="00793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5C5C" w14:textId="77777777" w:rsidR="00723D67" w:rsidRPr="00184018" w:rsidRDefault="00723D67" w:rsidP="0079372F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1F4B" w14:textId="77777777" w:rsidR="00723D67" w:rsidRPr="006D335F" w:rsidRDefault="00723D67" w:rsidP="00793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7356" w14:textId="77777777" w:rsidR="00723D67" w:rsidRPr="006D335F" w:rsidRDefault="00723D67" w:rsidP="00793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48416" w14:textId="77777777" w:rsidR="00723D67" w:rsidRPr="006D335F" w:rsidRDefault="00723D67" w:rsidP="00793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7570B46E" w14:textId="77777777" w:rsidTr="008B4393">
        <w:trPr>
          <w:trHeight w:hRule="exact" w:val="170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C25D" w14:textId="77777777" w:rsidR="00723D67" w:rsidRPr="00184018" w:rsidRDefault="00723D67" w:rsidP="00A61B1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3803" w14:textId="77777777" w:rsidR="00723D67" w:rsidRPr="00184018" w:rsidRDefault="00723D67" w:rsidP="00A61B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Oprawa do sufitu podwieszanego z rastrem 4x18W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96D8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zasilanie 220-240V,</w:t>
            </w:r>
          </w:p>
          <w:p w14:paraId="6FFFA872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ilość źródeł światła: 4,</w:t>
            </w:r>
          </w:p>
          <w:p w14:paraId="3DEDFE4C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z rastrem aluminiowym polerowanym,</w:t>
            </w:r>
          </w:p>
          <w:p w14:paraId="6E417E33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max. moc źródła światła: 18W,</w:t>
            </w:r>
          </w:p>
          <w:p w14:paraId="61936D80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trzonek G13,</w:t>
            </w:r>
          </w:p>
          <w:p w14:paraId="6FDCB4D1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do użytku wewnętrznego,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6A8" w14:textId="77777777" w:rsidR="00723D67" w:rsidRPr="00184018" w:rsidRDefault="00723D67" w:rsidP="00A6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00E8" w14:textId="77777777" w:rsidR="00723D67" w:rsidRPr="00184018" w:rsidRDefault="00723D67" w:rsidP="00A6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8EC3" w14:textId="77777777" w:rsidR="00723D67" w:rsidRPr="00184018" w:rsidRDefault="00723D67" w:rsidP="00A61B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A2F2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06D0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73ECB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5EEA9272" w14:textId="77777777" w:rsidTr="00CF034A">
        <w:trPr>
          <w:trHeight w:hRule="exact" w:val="141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D31F" w14:textId="77777777" w:rsidR="00723D67" w:rsidRPr="00184018" w:rsidRDefault="00723D67" w:rsidP="00A61B1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383" w14:textId="77777777" w:rsidR="00723D67" w:rsidRPr="00184018" w:rsidRDefault="00723D67" w:rsidP="00A61B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Oprawa hermetyczna 2x36W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76D3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zasilanie 220-240V,</w:t>
            </w:r>
          </w:p>
          <w:p w14:paraId="1F3932E7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ilość źródeł światła: 2,</w:t>
            </w:r>
          </w:p>
          <w:p w14:paraId="70628EDF" w14:textId="77777777" w:rsidR="00723D67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max. moc źródła światła: 36W,</w:t>
            </w:r>
          </w:p>
          <w:p w14:paraId="101001BE" w14:textId="77777777" w:rsidR="00723D67" w:rsidRPr="00BB662C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BB662C">
              <w:rPr>
                <w:rFonts w:ascii="Arial" w:hAnsi="Arial" w:cs="Arial"/>
                <w:sz w:val="18"/>
                <w:szCs w:val="18"/>
              </w:rPr>
              <w:t>trzonek G13,</w:t>
            </w:r>
          </w:p>
          <w:p w14:paraId="511F8BE5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spełnia IP65; możliwe zastosowanie na zewnątrz,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C109" w14:textId="77777777" w:rsidR="00723D67" w:rsidRPr="00184018" w:rsidRDefault="00723D67" w:rsidP="00A6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3EE0" w14:textId="77777777" w:rsidR="00723D67" w:rsidRPr="00184018" w:rsidRDefault="00723D67" w:rsidP="00A6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F197" w14:textId="77777777" w:rsidR="00723D67" w:rsidRPr="00184018" w:rsidRDefault="00723D67" w:rsidP="00A61B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FC01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9D83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77AB1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6508BB03" w14:textId="77777777" w:rsidTr="008B4393">
        <w:trPr>
          <w:trHeight w:hRule="exact" w:val="199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F774" w14:textId="77777777" w:rsidR="00723D67" w:rsidRPr="00184018" w:rsidRDefault="00723D67" w:rsidP="00A61B1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0765" w14:textId="77777777" w:rsidR="00723D67" w:rsidRPr="00184018" w:rsidRDefault="00723D67" w:rsidP="00A61B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Lampa oświetlenia ewakuacyjnego (EXIT), jednozadaniowa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5089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zasilanie 220-240V,</w:t>
            </w:r>
          </w:p>
          <w:p w14:paraId="4E585D01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montaż natynkowy,</w:t>
            </w:r>
          </w:p>
          <w:p w14:paraId="2EF4C2E9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odległość rozpoznawania 25m,</w:t>
            </w:r>
          </w:p>
          <w:p w14:paraId="7EE62C6C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oprawa wyposażona we własną baterię i funkcję auto-testu,</w:t>
            </w:r>
          </w:p>
          <w:p w14:paraId="5F432BE2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czas pracy baterii min. 3h,</w:t>
            </w:r>
          </w:p>
          <w:p w14:paraId="2EF778A9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technologia LED,</w:t>
            </w:r>
          </w:p>
          <w:p w14:paraId="66DCB306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znak ewakuacyjny (piktogram) „strzałka w dół”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DFE5" w14:textId="77777777" w:rsidR="00723D67" w:rsidRPr="00184018" w:rsidRDefault="00723D67" w:rsidP="00A6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318D" w14:textId="77777777" w:rsidR="00723D67" w:rsidRPr="00184018" w:rsidRDefault="00723D67" w:rsidP="00A6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D481" w14:textId="77777777" w:rsidR="00723D67" w:rsidRPr="00184018" w:rsidRDefault="00723D67" w:rsidP="00A61B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0A05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1B49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CA593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588007D1" w14:textId="77777777" w:rsidTr="008B4393">
        <w:trPr>
          <w:trHeight w:hRule="exact" w:val="142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E4A" w14:textId="77777777" w:rsidR="00723D67" w:rsidRPr="00184018" w:rsidRDefault="00723D67" w:rsidP="00A61B1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2B73" w14:textId="77777777" w:rsidR="00723D67" w:rsidRPr="00184018" w:rsidRDefault="00723D67" w:rsidP="00A61B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Panel oświetleniowy LED, 36W, np. Samsung Panel LED PNL60-WW” lub równoważny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A7F4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zasilanie 100-240V,</w:t>
            </w:r>
          </w:p>
          <w:p w14:paraId="591A18ED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wymiary: 59,5cm x 59,5cm,</w:t>
            </w:r>
          </w:p>
          <w:p w14:paraId="593B1B68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grubość: 7,5mm,</w:t>
            </w:r>
          </w:p>
          <w:p w14:paraId="4B97406B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moc: 36W,</w:t>
            </w:r>
          </w:p>
          <w:p w14:paraId="048F2855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barwa: 2700-3000K ciepły biały (warm white),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0818" w14:textId="77777777" w:rsidR="00723D67" w:rsidRPr="00184018" w:rsidRDefault="00723D67" w:rsidP="00A6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3192" w14:textId="77777777" w:rsidR="00723D67" w:rsidRPr="00184018" w:rsidRDefault="00723D67" w:rsidP="00A6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85D" w14:textId="77777777" w:rsidR="00723D67" w:rsidRPr="00184018" w:rsidRDefault="00723D67" w:rsidP="00A61B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0EF7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D1C7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49409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646CAF45" w14:textId="77777777" w:rsidTr="008B4393">
        <w:trPr>
          <w:trHeight w:hRule="exact" w:val="100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C201" w14:textId="77777777" w:rsidR="00723D67" w:rsidRPr="00184018" w:rsidRDefault="00723D67" w:rsidP="00A61B1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7B7A" w14:textId="77777777" w:rsidR="00723D67" w:rsidRPr="00184018" w:rsidRDefault="00723D67" w:rsidP="00A61B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Zestaw do zawieszania paneli LED i opraw oświetleniowych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CC5D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zawieszenie typu linkowego,</w:t>
            </w:r>
          </w:p>
          <w:p w14:paraId="34D4EBD8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regulowane,</w:t>
            </w:r>
          </w:p>
          <w:p w14:paraId="67689210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długość min. 150cm,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C6D" w14:textId="77777777" w:rsidR="00723D67" w:rsidRPr="00184018" w:rsidRDefault="00723D67" w:rsidP="00A6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B88F" w14:textId="77777777" w:rsidR="00723D67" w:rsidRPr="00184018" w:rsidRDefault="00723D67" w:rsidP="00A6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F9F4" w14:textId="77777777" w:rsidR="00723D67" w:rsidRPr="00184018" w:rsidRDefault="00723D67" w:rsidP="00A61B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BB5D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C1B2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87426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49B4C462" w14:textId="77777777" w:rsidTr="00CF034A">
        <w:trPr>
          <w:trHeight w:hRule="exact" w:val="169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D643" w14:textId="77777777" w:rsidR="00723D67" w:rsidRPr="00184018" w:rsidRDefault="00723D67" w:rsidP="00A61B1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AD46" w14:textId="1666B369" w:rsidR="00723D67" w:rsidRPr="00184018" w:rsidRDefault="00723D67" w:rsidP="00A61B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Oprawa natynkowa hermetyczna z tubami LED np. „Hermic + 2x Philips LED Tube 4000K 3200lm 29W IP65</w:t>
            </w:r>
            <w:r w:rsidR="008B4393">
              <w:rPr>
                <w:rFonts w:ascii="Arial" w:hAnsi="Arial" w:cs="Arial"/>
                <w:sz w:val="18"/>
                <w:szCs w:val="18"/>
              </w:rPr>
              <w:t xml:space="preserve"> ”</w:t>
            </w:r>
            <w:r w:rsidRPr="00184018">
              <w:rPr>
                <w:rFonts w:ascii="Arial" w:hAnsi="Arial" w:cs="Arial"/>
                <w:sz w:val="18"/>
                <w:szCs w:val="18"/>
              </w:rPr>
              <w:t>lub równoważna</w:t>
            </w:r>
            <w:r w:rsidR="008B439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FD3E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oprawa natynkowa,</w:t>
            </w:r>
          </w:p>
          <w:p w14:paraId="6A3B10CF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ilość źródeł światła: 2,</w:t>
            </w:r>
          </w:p>
          <w:p w14:paraId="7700B481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w zestawie z tubami LED,</w:t>
            </w:r>
          </w:p>
          <w:p w14:paraId="7119BADC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barwa 4000K 3200lm,</w:t>
            </w:r>
          </w:p>
          <w:p w14:paraId="03228FD3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stopień ochrony IP65,</w:t>
            </w:r>
          </w:p>
          <w:p w14:paraId="5FF4358B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zasilanie 230V,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F90" w14:textId="77777777" w:rsidR="00723D67" w:rsidRPr="00184018" w:rsidRDefault="00723D67" w:rsidP="00A6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3E88" w14:textId="77777777" w:rsidR="00723D67" w:rsidRPr="00184018" w:rsidRDefault="00723D67" w:rsidP="00A6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AB5D" w14:textId="77777777" w:rsidR="00723D67" w:rsidRPr="00184018" w:rsidRDefault="00723D67" w:rsidP="00A61B1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0552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0245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3BEA0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089EA5DA" w14:textId="77777777" w:rsidTr="008B4393">
        <w:trPr>
          <w:trHeight w:hRule="exact" w:val="126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CFA6" w14:textId="77777777" w:rsidR="00723D67" w:rsidRPr="00184018" w:rsidRDefault="00723D67" w:rsidP="00A61B1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EA4D" w14:textId="2A349707" w:rsidR="00723D67" w:rsidRPr="00184018" w:rsidRDefault="00723D67" w:rsidP="00A61B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 xml:space="preserve">Oprawa uliczna 150W, np. „SGS 102 SON-T 150W” </w:t>
            </w:r>
            <w:r w:rsidR="008B4393">
              <w:rPr>
                <w:rFonts w:ascii="Arial" w:hAnsi="Arial" w:cs="Arial"/>
                <w:sz w:val="18"/>
                <w:szCs w:val="18"/>
              </w:rPr>
              <w:t>„</w:t>
            </w:r>
            <w:r w:rsidRPr="00184018">
              <w:rPr>
                <w:rFonts w:ascii="Arial" w:hAnsi="Arial" w:cs="Arial"/>
                <w:sz w:val="18"/>
                <w:szCs w:val="18"/>
              </w:rPr>
              <w:t>lub równoważna</w:t>
            </w:r>
            <w:r w:rsidR="008B439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3B08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zasilanie 230V,</w:t>
            </w:r>
          </w:p>
          <w:p w14:paraId="7E1A5813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ilość źródeł światła: 1,</w:t>
            </w:r>
          </w:p>
          <w:p w14:paraId="53B1DD9E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oprawka: E40,</w:t>
            </w:r>
          </w:p>
          <w:p w14:paraId="698FD508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max moc: 150W,</w:t>
            </w:r>
          </w:p>
          <w:p w14:paraId="4DEC7D8E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stopień ochrony IP65,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8EC6" w14:textId="77777777" w:rsidR="00723D67" w:rsidRPr="00184018" w:rsidRDefault="00723D67" w:rsidP="00A6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01C6" w14:textId="77777777" w:rsidR="00723D67" w:rsidRPr="00184018" w:rsidRDefault="00723D67" w:rsidP="00A6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B31E" w14:textId="77777777" w:rsidR="00723D67" w:rsidRPr="00184018" w:rsidRDefault="00723D67" w:rsidP="00A61B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437D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F816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A507E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789185F3" w14:textId="77777777" w:rsidTr="00CF034A">
        <w:trPr>
          <w:trHeight w:hRule="exact" w:val="8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58E3" w14:textId="77777777" w:rsidR="00723D67" w:rsidRPr="00184018" w:rsidRDefault="00723D67" w:rsidP="00A61B1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DB40" w14:textId="77777777" w:rsidR="00723D67" w:rsidRPr="00184018" w:rsidRDefault="00723D67" w:rsidP="00A61B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Wysięgnik ścienny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779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do mocowania ściennego oprawy z pkt 8,</w:t>
            </w:r>
          </w:p>
          <w:p w14:paraId="7B5CB2E6" w14:textId="77777777" w:rsidR="00723D67" w:rsidRPr="00184018" w:rsidRDefault="00723D67" w:rsidP="00A61B10">
            <w:pPr>
              <w:numPr>
                <w:ilvl w:val="0"/>
                <w:numId w:val="72"/>
              </w:numPr>
              <w:tabs>
                <w:tab w:val="clear" w:pos="1500"/>
              </w:tabs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materiał: stal,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0882" w14:textId="77777777" w:rsidR="00723D67" w:rsidRPr="00184018" w:rsidRDefault="00723D67" w:rsidP="00A6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2CE2" w14:textId="77777777" w:rsidR="00723D67" w:rsidRPr="00184018" w:rsidRDefault="00723D67" w:rsidP="00A6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01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A2C8" w14:textId="77777777" w:rsidR="00723D67" w:rsidRPr="00184018" w:rsidRDefault="00723D67" w:rsidP="00A61B1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B3D8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0923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D48E0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D67" w:rsidRPr="006D335F" w14:paraId="6BE31BAE" w14:textId="77777777" w:rsidTr="008B4393">
        <w:trPr>
          <w:trHeight w:val="695"/>
        </w:trPr>
        <w:tc>
          <w:tcPr>
            <w:tcW w:w="74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AD8C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35F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14:paraId="242A877D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35F">
              <w:rPr>
                <w:rFonts w:ascii="Arial" w:hAnsi="Arial" w:cs="Arial"/>
                <w:i/>
                <w:sz w:val="20"/>
                <w:szCs w:val="20"/>
              </w:rPr>
              <w:t xml:space="preserve">(suma wierszy od 1 do </w:t>
            </w:r>
            <w:r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6D335F">
              <w:rPr>
                <w:rFonts w:ascii="Arial" w:hAnsi="Arial" w:cs="Arial"/>
                <w:i/>
                <w:sz w:val="20"/>
                <w:szCs w:val="20"/>
              </w:rPr>
              <w:t xml:space="preserve"> odpowiednio dla kolumny)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A9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3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382F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3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8FB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31115" w14:textId="77777777" w:rsidR="00723D67" w:rsidRPr="006D335F" w:rsidRDefault="00723D67" w:rsidP="00A61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A9E63D" w14:textId="77777777" w:rsidR="00723D67" w:rsidRPr="004876FF" w:rsidRDefault="00723D67" w:rsidP="004876FF">
      <w:pPr>
        <w:tabs>
          <w:tab w:val="left" w:pos="9000"/>
        </w:tabs>
        <w:ind w:right="70"/>
        <w:rPr>
          <w:b/>
          <w:sz w:val="22"/>
        </w:rPr>
      </w:pPr>
    </w:p>
    <w:p w14:paraId="4AF267BC" w14:textId="77777777" w:rsidR="00723D67" w:rsidRDefault="00723D67" w:rsidP="009B35E5">
      <w:pPr>
        <w:tabs>
          <w:tab w:val="left" w:pos="0"/>
        </w:tabs>
        <w:ind w:right="23"/>
        <w:rPr>
          <w:i/>
          <w:sz w:val="22"/>
          <w:szCs w:val="22"/>
        </w:rPr>
      </w:pPr>
    </w:p>
    <w:p w14:paraId="50826C44" w14:textId="77777777" w:rsidR="00723D67" w:rsidRPr="0043365A" w:rsidRDefault="00723D67" w:rsidP="009B35E5">
      <w:pPr>
        <w:tabs>
          <w:tab w:val="left" w:pos="0"/>
        </w:tabs>
        <w:ind w:right="23"/>
        <w:rPr>
          <w:i/>
          <w:sz w:val="22"/>
          <w:szCs w:val="22"/>
        </w:rPr>
      </w:pPr>
      <w:r w:rsidRPr="0043365A">
        <w:rPr>
          <w:i/>
          <w:sz w:val="22"/>
          <w:szCs w:val="22"/>
        </w:rPr>
        <w:t>.....................................</w:t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  <w:t>................................................................................</w:t>
      </w:r>
    </w:p>
    <w:p w14:paraId="36805CCC" w14:textId="77777777" w:rsidR="00723D67" w:rsidRPr="0043365A" w:rsidRDefault="00723D67" w:rsidP="009B35E5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      (miejscowość, data)</w:t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</w:p>
    <w:p w14:paraId="7574CDC1" w14:textId="77777777" w:rsidR="00723D67" w:rsidRPr="0043365A" w:rsidRDefault="00723D67" w:rsidP="00500E40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       (pieczęć imienna i podpis osób uprawnionych </w:t>
      </w:r>
    </w:p>
    <w:p w14:paraId="1D06688A" w14:textId="77777777" w:rsidR="00723D67" w:rsidRPr="001736F5" w:rsidRDefault="00723D67" w:rsidP="001736F5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do składania oświadczeń woli w imieniu Wykonawcy)</w:t>
      </w:r>
    </w:p>
    <w:p w14:paraId="19E540B0" w14:textId="77777777" w:rsidR="00723D67" w:rsidRPr="0043365A" w:rsidRDefault="00723D67" w:rsidP="00C41067">
      <w:pPr>
        <w:framePr w:w="15978" w:wrap="auto" w:hAnchor="text" w:x="426"/>
        <w:tabs>
          <w:tab w:val="left" w:pos="0"/>
        </w:tabs>
        <w:ind w:right="23"/>
        <w:rPr>
          <w:i/>
          <w:sz w:val="16"/>
          <w:szCs w:val="16"/>
        </w:rPr>
        <w:sectPr w:rsidR="00723D67" w:rsidRPr="0043365A" w:rsidSect="009C43AF">
          <w:pgSz w:w="16838" w:h="11906" w:orient="landscape"/>
          <w:pgMar w:top="284" w:right="1191" w:bottom="426" w:left="1191" w:header="709" w:footer="709" w:gutter="0"/>
          <w:cols w:space="708"/>
          <w:docGrid w:linePitch="600" w:charSpace="32768"/>
        </w:sectPr>
      </w:pPr>
    </w:p>
    <w:p w14:paraId="0AEF6F84" w14:textId="77777777" w:rsidR="00723D67" w:rsidRPr="0043365A" w:rsidRDefault="00723D67" w:rsidP="00A231D9">
      <w:pPr>
        <w:autoSpaceDE w:val="0"/>
        <w:jc w:val="right"/>
        <w:rPr>
          <w:bCs/>
          <w:sz w:val="22"/>
          <w:szCs w:val="22"/>
        </w:rPr>
      </w:pPr>
      <w:r w:rsidRPr="0043365A">
        <w:rPr>
          <w:sz w:val="22"/>
          <w:szCs w:val="22"/>
        </w:rPr>
        <w:lastRenderedPageBreak/>
        <w:t>Załącznik nr 3 do SIWZ</w:t>
      </w:r>
    </w:p>
    <w:p w14:paraId="1E95CAAF" w14:textId="77777777" w:rsidR="00723D67" w:rsidRPr="0043365A" w:rsidRDefault="00723D67" w:rsidP="00E4059F">
      <w:pPr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>Wykonawca:</w:t>
      </w:r>
    </w:p>
    <w:p w14:paraId="738D6A19" w14:textId="77777777" w:rsidR="00723D67" w:rsidRPr="0043365A" w:rsidRDefault="00723D67" w:rsidP="00E4059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14:paraId="132C28B6" w14:textId="77777777" w:rsidR="00723D67" w:rsidRPr="0043365A" w:rsidRDefault="00723D67" w:rsidP="00E4059F">
      <w:pPr>
        <w:ind w:right="5954"/>
        <w:rPr>
          <w:sz w:val="20"/>
          <w:szCs w:val="20"/>
        </w:rPr>
      </w:pPr>
    </w:p>
    <w:p w14:paraId="202289B0" w14:textId="77777777" w:rsidR="00723D67" w:rsidRPr="0043365A" w:rsidRDefault="00723D67" w:rsidP="00E4059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14:paraId="6808E7EC" w14:textId="77777777" w:rsidR="00723D67" w:rsidRPr="0043365A" w:rsidRDefault="00723D67" w:rsidP="00E4059F">
      <w:pPr>
        <w:ind w:right="5954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(pełna nazwa/firma, adres, w zależności od podmiotu: NIP/PESEL, KRS/CEiDG)</w:t>
      </w:r>
    </w:p>
    <w:p w14:paraId="38B63169" w14:textId="77777777" w:rsidR="00723D67" w:rsidRPr="0043365A" w:rsidRDefault="00723D67" w:rsidP="00E4059F">
      <w:pPr>
        <w:ind w:right="5954"/>
        <w:rPr>
          <w:sz w:val="20"/>
          <w:szCs w:val="20"/>
        </w:rPr>
      </w:pPr>
    </w:p>
    <w:p w14:paraId="40925978" w14:textId="77777777" w:rsidR="00723D67" w:rsidRPr="0043365A" w:rsidRDefault="00723D67" w:rsidP="00E4059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14:paraId="497F1FA5" w14:textId="77777777" w:rsidR="00723D67" w:rsidRPr="0043365A" w:rsidRDefault="00723D67" w:rsidP="00E4059F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(nazwa rejestru lub ewidencji, w której </w:t>
      </w:r>
    </w:p>
    <w:p w14:paraId="2CEDC89F" w14:textId="77777777" w:rsidR="00723D67" w:rsidRPr="0043365A" w:rsidRDefault="00723D67" w:rsidP="00E4059F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zarejestrowany jest przedsiębiorca)</w:t>
      </w:r>
    </w:p>
    <w:p w14:paraId="393640C5" w14:textId="77777777" w:rsidR="00723D67" w:rsidRPr="0043365A" w:rsidRDefault="00723D67" w:rsidP="00E4059F">
      <w:pPr>
        <w:ind w:right="5954"/>
        <w:rPr>
          <w:sz w:val="20"/>
          <w:szCs w:val="20"/>
        </w:rPr>
      </w:pPr>
    </w:p>
    <w:p w14:paraId="715FAA91" w14:textId="77777777" w:rsidR="00723D67" w:rsidRPr="0043365A" w:rsidRDefault="00723D67" w:rsidP="00E4059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14:paraId="7E1F772E" w14:textId="77777777" w:rsidR="00723D67" w:rsidRPr="0043365A" w:rsidRDefault="00723D67" w:rsidP="00E4059F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(adres internetowy ogólnodostępnej i bezpłatnej </w:t>
      </w:r>
    </w:p>
    <w:p w14:paraId="182C1F51" w14:textId="77777777" w:rsidR="00723D67" w:rsidRPr="0043365A" w:rsidRDefault="00723D67" w:rsidP="00E4059F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bazy danych, na której istnieje możliwość samodzielnego </w:t>
      </w:r>
    </w:p>
    <w:p w14:paraId="6FBA26C9" w14:textId="77777777" w:rsidR="00723D67" w:rsidRPr="0043365A" w:rsidRDefault="00723D67" w:rsidP="00E4059F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pobrania przez Zamawiającego właściwego dokumentu rejestrowego)</w:t>
      </w:r>
    </w:p>
    <w:p w14:paraId="536EEE58" w14:textId="77777777" w:rsidR="00723D67" w:rsidRPr="0043365A" w:rsidRDefault="00723D67" w:rsidP="00E4059F">
      <w:pPr>
        <w:rPr>
          <w:sz w:val="16"/>
          <w:szCs w:val="16"/>
        </w:rPr>
      </w:pPr>
    </w:p>
    <w:p w14:paraId="61BA9396" w14:textId="77777777" w:rsidR="00723D67" w:rsidRPr="0043365A" w:rsidRDefault="00723D67" w:rsidP="00E4059F">
      <w:pPr>
        <w:rPr>
          <w:sz w:val="20"/>
          <w:szCs w:val="20"/>
          <w:u w:val="single"/>
        </w:rPr>
      </w:pPr>
      <w:r w:rsidRPr="0043365A">
        <w:rPr>
          <w:sz w:val="20"/>
          <w:szCs w:val="20"/>
          <w:u w:val="single"/>
        </w:rPr>
        <w:t>reprezentowany przez:</w:t>
      </w:r>
    </w:p>
    <w:p w14:paraId="4DBCD7BB" w14:textId="77777777" w:rsidR="00723D67" w:rsidRPr="0043365A" w:rsidRDefault="00723D67" w:rsidP="00E4059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14:paraId="60ACEC89" w14:textId="77777777" w:rsidR="00723D67" w:rsidRPr="0043365A" w:rsidRDefault="00723D67" w:rsidP="00E4059F">
      <w:pPr>
        <w:ind w:right="5954"/>
        <w:rPr>
          <w:sz w:val="20"/>
          <w:szCs w:val="20"/>
        </w:rPr>
      </w:pPr>
    </w:p>
    <w:p w14:paraId="64FB282C" w14:textId="77777777" w:rsidR="00723D67" w:rsidRPr="0043365A" w:rsidRDefault="00723D67" w:rsidP="00E4059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14:paraId="1241091D" w14:textId="77777777" w:rsidR="00723D67" w:rsidRPr="0043365A" w:rsidRDefault="00723D67" w:rsidP="00E4059F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(imię, nazwisko, stanowisko/podstawa do reprezentacji)</w:t>
      </w:r>
    </w:p>
    <w:p w14:paraId="64074AF1" w14:textId="77777777" w:rsidR="00723D67" w:rsidRPr="0043365A" w:rsidRDefault="00723D67" w:rsidP="00E4059F"/>
    <w:p w14:paraId="06D2DC3E" w14:textId="77777777" w:rsidR="00723D67" w:rsidRPr="0043365A" w:rsidRDefault="00723D67" w:rsidP="00E4059F">
      <w:pPr>
        <w:rPr>
          <w:sz w:val="20"/>
          <w:szCs w:val="20"/>
        </w:rPr>
      </w:pPr>
      <w:r w:rsidRPr="0043365A">
        <w:rPr>
          <w:sz w:val="20"/>
          <w:szCs w:val="20"/>
        </w:rPr>
        <w:t>Wykonawca jest**:</w:t>
      </w:r>
    </w:p>
    <w:p w14:paraId="6257DE15" w14:textId="77777777" w:rsidR="00723D67" w:rsidRPr="0043365A" w:rsidRDefault="00723D67" w:rsidP="00E4059F">
      <w:pPr>
        <w:spacing w:before="120"/>
        <w:ind w:left="426"/>
        <w:rPr>
          <w:sz w:val="20"/>
          <w:szCs w:val="20"/>
        </w:rPr>
      </w:pPr>
      <w:r w:rsidRPr="0043365A">
        <w:rPr>
          <w:sz w:val="20"/>
          <w:szCs w:val="20"/>
        </w:rPr>
        <w:t>Mikroprzedsiębiorstwem: ………………..(wpisać tak lub nie)</w:t>
      </w:r>
    </w:p>
    <w:p w14:paraId="5FEFC83C" w14:textId="77777777" w:rsidR="00723D67" w:rsidRPr="0043365A" w:rsidRDefault="00723D67" w:rsidP="00E4059F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>Małym przedsiębiorstwem: ………………(wpisać tak lub nie)</w:t>
      </w:r>
    </w:p>
    <w:p w14:paraId="0CE18243" w14:textId="77777777" w:rsidR="00723D67" w:rsidRPr="0043365A" w:rsidRDefault="00723D67" w:rsidP="00E4059F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>Średnim przedsiębiorstwem: ……………..(wpisać tak lub nie)</w:t>
      </w:r>
    </w:p>
    <w:p w14:paraId="424EFD5C" w14:textId="77777777" w:rsidR="00723D67" w:rsidRPr="0043365A" w:rsidRDefault="00723D67" w:rsidP="00E4059F">
      <w:pPr>
        <w:rPr>
          <w:sz w:val="20"/>
          <w:szCs w:val="20"/>
        </w:rPr>
      </w:pPr>
    </w:p>
    <w:p w14:paraId="6B5A9506" w14:textId="77777777" w:rsidR="00723D67" w:rsidRPr="0043365A" w:rsidRDefault="00723D67" w:rsidP="00E4059F">
      <w:pPr>
        <w:rPr>
          <w:sz w:val="16"/>
          <w:szCs w:val="16"/>
        </w:rPr>
      </w:pPr>
      <w:r w:rsidRPr="0043365A">
        <w:rPr>
          <w:sz w:val="16"/>
          <w:szCs w:val="16"/>
        </w:rPr>
        <w:t>Uwaga**:</w:t>
      </w:r>
    </w:p>
    <w:p w14:paraId="0D1408E2" w14:textId="77777777" w:rsidR="00723D67" w:rsidRPr="0043365A" w:rsidRDefault="00723D67" w:rsidP="00E4059F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Zalecenie Komisji z dnia 6 maja 2003 r. dotyczące definicji mikroprzedsiębiorstw oraz małych i średnich przedsiębiorstw (Dz. U. L 124 </w:t>
      </w:r>
    </w:p>
    <w:p w14:paraId="54A589C3" w14:textId="77777777" w:rsidR="00723D67" w:rsidRPr="0043365A" w:rsidRDefault="00723D67" w:rsidP="00E4059F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z 20.5.2003, s. 36). Te informacje są wymagane wyłącznie do wypełnienia  ogłoszenia o udzieleniu zamówienia (do celów statystycznych). </w:t>
      </w:r>
    </w:p>
    <w:p w14:paraId="6DA2D880" w14:textId="77777777" w:rsidR="00723D67" w:rsidRPr="0043365A" w:rsidRDefault="00723D67" w:rsidP="00E4059F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B589E76" w14:textId="77777777" w:rsidR="00723D67" w:rsidRPr="0043365A" w:rsidRDefault="00723D67" w:rsidP="00E4059F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Małe przedsiębiorstwo: przedsiębiorstwo, które zatrudnia mniej niż 50 osób i którego roczny obrót lub roczna suma bilansowa nieprzekracza 10 milionów euro.</w:t>
      </w:r>
    </w:p>
    <w:p w14:paraId="31C3E75D" w14:textId="77777777" w:rsidR="00723D67" w:rsidRPr="0043365A" w:rsidRDefault="00723D67" w:rsidP="00E4059F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14:paraId="438FB41A" w14:textId="77777777" w:rsidR="00723D67" w:rsidRPr="0043365A" w:rsidRDefault="00723D67" w:rsidP="00E4059F">
      <w:pPr>
        <w:jc w:val="both"/>
        <w:rPr>
          <w:sz w:val="16"/>
          <w:szCs w:val="16"/>
        </w:rPr>
      </w:pPr>
    </w:p>
    <w:p w14:paraId="7AFD10B3" w14:textId="77777777" w:rsidR="00723D67" w:rsidRPr="0043365A" w:rsidRDefault="00723D67" w:rsidP="00A40062">
      <w:pPr>
        <w:spacing w:after="120" w:line="300" w:lineRule="auto"/>
        <w:jc w:val="center"/>
        <w:rPr>
          <w:sz w:val="16"/>
          <w:szCs w:val="16"/>
        </w:rPr>
      </w:pPr>
    </w:p>
    <w:p w14:paraId="59769943" w14:textId="77777777" w:rsidR="00723D67" w:rsidRPr="0043365A" w:rsidRDefault="00723D67" w:rsidP="00A40062">
      <w:pPr>
        <w:spacing w:after="120" w:line="300" w:lineRule="auto"/>
        <w:jc w:val="center"/>
        <w:rPr>
          <w:b/>
          <w:u w:val="single"/>
        </w:rPr>
      </w:pPr>
      <w:r w:rsidRPr="0043365A">
        <w:rPr>
          <w:b/>
          <w:u w:val="single"/>
        </w:rPr>
        <w:t xml:space="preserve">Oświadczenie Wykonawcy </w:t>
      </w:r>
    </w:p>
    <w:p w14:paraId="35E29175" w14:textId="77777777" w:rsidR="00723D67" w:rsidRPr="0043365A" w:rsidRDefault="00723D67" w:rsidP="00A40062">
      <w:pPr>
        <w:spacing w:line="300" w:lineRule="auto"/>
        <w:jc w:val="center"/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 xml:space="preserve">składane na podstawie art. 25a ust. 1 ustawy z dnia 29 stycznia 2004 r. </w:t>
      </w:r>
    </w:p>
    <w:p w14:paraId="4FF3017B" w14:textId="77777777" w:rsidR="00723D67" w:rsidRPr="0043365A" w:rsidRDefault="00723D67" w:rsidP="00A40062">
      <w:pPr>
        <w:spacing w:line="300" w:lineRule="auto"/>
        <w:jc w:val="center"/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 xml:space="preserve"> Prawo zamówień publicznych (dalej jako: ustawa Pzp), </w:t>
      </w:r>
    </w:p>
    <w:p w14:paraId="388CAC91" w14:textId="77777777" w:rsidR="00723D67" w:rsidRPr="0043365A" w:rsidRDefault="00723D67" w:rsidP="00A40062">
      <w:pPr>
        <w:spacing w:before="120" w:line="360" w:lineRule="auto"/>
        <w:jc w:val="center"/>
        <w:rPr>
          <w:b/>
          <w:u w:val="single"/>
        </w:rPr>
      </w:pPr>
      <w:r w:rsidRPr="0043365A">
        <w:rPr>
          <w:b/>
          <w:u w:val="single"/>
        </w:rPr>
        <w:t>DOTYCZĄCE PRZESŁANEK WYKLUCZENIA Z POSTĘPOWANIA</w:t>
      </w:r>
    </w:p>
    <w:p w14:paraId="07C50B33" w14:textId="77777777" w:rsidR="00723D67" w:rsidRPr="0043365A" w:rsidRDefault="00723D67" w:rsidP="00A40062">
      <w:pPr>
        <w:ind w:firstLine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Na potrzeby postępowania o udzielenie zamówienia publicznego pn. </w:t>
      </w:r>
      <w:r w:rsidRPr="0043365A">
        <w:rPr>
          <w:b/>
          <w:sz w:val="22"/>
          <w:szCs w:val="22"/>
        </w:rPr>
        <w:t>„</w:t>
      </w:r>
      <w:r>
        <w:rPr>
          <w:b/>
          <w:sz w:val="22"/>
          <w:szCs w:val="22"/>
          <w:lang w:eastAsia="pl-PL"/>
        </w:rPr>
        <w:t xml:space="preserve">Zakup </w:t>
      </w:r>
      <w:r>
        <w:rPr>
          <w:b/>
          <w:sz w:val="22"/>
          <w:szCs w:val="22"/>
          <w:lang w:eastAsia="pl-PL"/>
        </w:rPr>
        <w:br/>
        <w:t>i dostawa</w:t>
      </w:r>
      <w:r w:rsidRPr="0043365A">
        <w:rPr>
          <w:b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artykułów elektrycznych i materiałów oświetleniowych dla Wojskowego Instytutu Łączności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>nr sprawy ZP-</w:t>
      </w:r>
      <w:r w:rsidRPr="00184018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-19-DTO</w:t>
      </w:r>
      <w:r w:rsidRPr="0043365A">
        <w:rPr>
          <w:b/>
          <w:sz w:val="22"/>
          <w:szCs w:val="22"/>
        </w:rPr>
        <w:t>,</w:t>
      </w:r>
      <w:r w:rsidRPr="0043365A">
        <w:rPr>
          <w:sz w:val="22"/>
          <w:szCs w:val="22"/>
        </w:rPr>
        <w:t xml:space="preserve"> prowadzonego przez </w:t>
      </w:r>
      <w:r w:rsidRPr="0043365A">
        <w:rPr>
          <w:b/>
          <w:sz w:val="22"/>
          <w:szCs w:val="22"/>
        </w:rPr>
        <w:t xml:space="preserve">Wojskowy Instytut Łączności </w:t>
      </w:r>
      <w:r>
        <w:rPr>
          <w:b/>
          <w:sz w:val="22"/>
          <w:szCs w:val="22"/>
        </w:rPr>
        <w:br/>
      </w:r>
      <w:r w:rsidRPr="0043365A">
        <w:rPr>
          <w:b/>
          <w:sz w:val="22"/>
          <w:szCs w:val="22"/>
        </w:rPr>
        <w:t>w Zegrzu Południowym</w:t>
      </w:r>
      <w:r w:rsidRPr="0043365A">
        <w:rPr>
          <w:sz w:val="22"/>
          <w:szCs w:val="22"/>
        </w:rPr>
        <w:t>, oświadczam, co następuje:</w:t>
      </w:r>
    </w:p>
    <w:p w14:paraId="2D4B52CF" w14:textId="77777777" w:rsidR="00723D67" w:rsidRPr="0043365A" w:rsidRDefault="00723D67" w:rsidP="00A40062">
      <w:pPr>
        <w:ind w:firstLine="709"/>
        <w:jc w:val="both"/>
        <w:rPr>
          <w:sz w:val="22"/>
          <w:szCs w:val="22"/>
        </w:rPr>
      </w:pPr>
    </w:p>
    <w:p w14:paraId="3DB49A47" w14:textId="77777777" w:rsidR="00723D67" w:rsidRPr="0043365A" w:rsidRDefault="00723D67" w:rsidP="00E4059F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43365A">
        <w:t>OŚWIADCZENIA DOTYCZĄCE WYKONAWCY:</w:t>
      </w:r>
    </w:p>
    <w:p w14:paraId="548F6FC8" w14:textId="77777777" w:rsidR="00723D67" w:rsidRPr="0043365A" w:rsidRDefault="00723D67" w:rsidP="00A40062">
      <w:pPr>
        <w:pStyle w:val="Akapitzlist1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43365A">
        <w:rPr>
          <w:rFonts w:ascii="Times New Roman" w:hAnsi="Times New Roman"/>
        </w:rPr>
        <w:t>Oświadczam, że nie podlegam wykluczeniu z postępowania na podstawie art. 24 ust 1 pkt 12-23 ustawy Pzp.</w:t>
      </w:r>
    </w:p>
    <w:p w14:paraId="1DC02B44" w14:textId="77777777" w:rsidR="00723D67" w:rsidRPr="0043365A" w:rsidRDefault="00723D67" w:rsidP="00E4059F">
      <w:pPr>
        <w:pStyle w:val="Akapitzlist1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43365A">
        <w:rPr>
          <w:rFonts w:ascii="Times New Roman" w:hAnsi="Times New Roman"/>
        </w:rPr>
        <w:t xml:space="preserve">Oświadczam, że nie podlegam wykluczeniu z postępowania na podstawie art. 24 ust. 5 pkt 1 </w:t>
      </w:r>
      <w:r w:rsidRPr="0043365A">
        <w:rPr>
          <w:rFonts w:ascii="Times New Roman" w:hAnsi="Times New Roman"/>
        </w:rPr>
        <w:br/>
        <w:t>i 2 ustawy Pzp .</w:t>
      </w:r>
    </w:p>
    <w:p w14:paraId="7048A0D9" w14:textId="77777777" w:rsidR="00723D67" w:rsidRPr="0043365A" w:rsidRDefault="00723D67" w:rsidP="00E4059F">
      <w:pPr>
        <w:spacing w:line="360" w:lineRule="auto"/>
        <w:jc w:val="both"/>
        <w:rPr>
          <w:i/>
          <w:sz w:val="20"/>
          <w:szCs w:val="20"/>
        </w:rPr>
      </w:pPr>
    </w:p>
    <w:p w14:paraId="2D4F9A2C" w14:textId="77777777" w:rsidR="00723D67" w:rsidRPr="0043365A" w:rsidRDefault="00723D67" w:rsidP="00E4059F">
      <w:pPr>
        <w:spacing w:line="360" w:lineRule="auto"/>
        <w:jc w:val="both"/>
        <w:rPr>
          <w:i/>
          <w:sz w:val="20"/>
          <w:szCs w:val="20"/>
        </w:rPr>
      </w:pPr>
    </w:p>
    <w:p w14:paraId="61DA4ED7" w14:textId="77777777" w:rsidR="00723D67" w:rsidRPr="0043365A" w:rsidRDefault="00723D67" w:rsidP="00E4059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   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18"/>
          <w:szCs w:val="18"/>
        </w:rPr>
        <w:t xml:space="preserve"> </w:t>
      </w:r>
      <w:r w:rsidRPr="0043365A">
        <w:rPr>
          <w:sz w:val="20"/>
          <w:szCs w:val="20"/>
        </w:rPr>
        <w:t xml:space="preserve">dnia ………….……. r. </w:t>
      </w:r>
    </w:p>
    <w:p w14:paraId="0F0F8B8A" w14:textId="77777777" w:rsidR="00723D67" w:rsidRPr="0043365A" w:rsidRDefault="00723D67" w:rsidP="00E4059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14:paraId="6268E328" w14:textId="77777777" w:rsidR="00723D67" w:rsidRPr="0043365A" w:rsidRDefault="00723D67" w:rsidP="00A4006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14:paraId="6CDF4DF2" w14:textId="77777777" w:rsidR="00723D67" w:rsidRPr="0043365A" w:rsidRDefault="00723D67" w:rsidP="00E4059F">
      <w:pPr>
        <w:spacing w:line="360" w:lineRule="auto"/>
        <w:jc w:val="both"/>
        <w:rPr>
          <w:sz w:val="21"/>
          <w:szCs w:val="21"/>
        </w:rPr>
      </w:pPr>
      <w:r w:rsidRPr="0043365A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43365A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3365A">
        <w:rPr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  <w:r w:rsidRPr="0043365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DBE23A4" w14:textId="77777777" w:rsidR="00723D67" w:rsidRPr="0043365A" w:rsidRDefault="00723D67" w:rsidP="00E4059F">
      <w:pPr>
        <w:spacing w:line="360" w:lineRule="auto"/>
        <w:jc w:val="both"/>
        <w:rPr>
          <w:sz w:val="21"/>
          <w:szCs w:val="21"/>
        </w:rPr>
      </w:pPr>
      <w:r w:rsidRPr="0043365A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6A259E" w14:textId="77777777" w:rsidR="00723D67" w:rsidRPr="0043365A" w:rsidRDefault="00723D67" w:rsidP="00E4059F">
      <w:pPr>
        <w:spacing w:line="360" w:lineRule="auto"/>
        <w:jc w:val="both"/>
        <w:rPr>
          <w:sz w:val="20"/>
          <w:szCs w:val="20"/>
        </w:rPr>
      </w:pPr>
    </w:p>
    <w:p w14:paraId="0D31EC7A" w14:textId="77777777" w:rsidR="00723D67" w:rsidRPr="0043365A" w:rsidRDefault="00723D67" w:rsidP="00E4059F">
      <w:pPr>
        <w:spacing w:line="360" w:lineRule="auto"/>
        <w:jc w:val="both"/>
        <w:rPr>
          <w:sz w:val="22"/>
          <w:szCs w:val="22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</w:t>
      </w:r>
      <w:r w:rsidRPr="0043365A">
        <w:rPr>
          <w:i/>
          <w:sz w:val="20"/>
          <w:szCs w:val="20"/>
        </w:rPr>
        <w:t xml:space="preserve">, </w:t>
      </w:r>
      <w:r w:rsidRPr="0043365A">
        <w:rPr>
          <w:sz w:val="22"/>
          <w:szCs w:val="22"/>
        </w:rPr>
        <w:t xml:space="preserve">dnia </w:t>
      </w:r>
      <w:r w:rsidRPr="0043365A">
        <w:rPr>
          <w:sz w:val="20"/>
          <w:szCs w:val="20"/>
        </w:rPr>
        <w:t xml:space="preserve">…………………. </w:t>
      </w:r>
      <w:r w:rsidRPr="0043365A">
        <w:rPr>
          <w:sz w:val="22"/>
          <w:szCs w:val="22"/>
        </w:rPr>
        <w:t xml:space="preserve">r. </w:t>
      </w:r>
    </w:p>
    <w:p w14:paraId="4F49C223" w14:textId="77777777" w:rsidR="00723D67" w:rsidRPr="0043365A" w:rsidRDefault="00723D67" w:rsidP="00E4059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14:paraId="5BA98CEF" w14:textId="77777777" w:rsidR="00723D67" w:rsidRPr="0043365A" w:rsidRDefault="00723D67" w:rsidP="00E4059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14:paraId="12908CF6" w14:textId="77777777" w:rsidR="00723D67" w:rsidRPr="0043365A" w:rsidRDefault="00723D67" w:rsidP="00E4059F">
      <w:pPr>
        <w:spacing w:line="360" w:lineRule="auto"/>
        <w:jc w:val="both"/>
        <w:rPr>
          <w:i/>
        </w:rPr>
      </w:pPr>
    </w:p>
    <w:p w14:paraId="4E7C6E91" w14:textId="77777777" w:rsidR="00723D67" w:rsidRPr="0043365A" w:rsidRDefault="00723D67" w:rsidP="00E4059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3365A">
        <w:rPr>
          <w:b/>
          <w:sz w:val="21"/>
          <w:szCs w:val="21"/>
        </w:rPr>
        <w:t>OŚWIADCZENIE DOTYCZĄCE PODMIOTU, NA KTÓREGO ZASOBY POWOŁUJE SIĘ WYKONAWCA:</w:t>
      </w:r>
    </w:p>
    <w:p w14:paraId="16AA892B" w14:textId="77777777" w:rsidR="00723D67" w:rsidRPr="0043365A" w:rsidRDefault="00723D67" w:rsidP="00E4059F">
      <w:pPr>
        <w:spacing w:line="360" w:lineRule="auto"/>
        <w:jc w:val="both"/>
        <w:rPr>
          <w:b/>
        </w:rPr>
      </w:pPr>
    </w:p>
    <w:p w14:paraId="275CFDF4" w14:textId="77777777" w:rsidR="00723D67" w:rsidRPr="0043365A" w:rsidRDefault="00723D67" w:rsidP="00E4059F">
      <w:pPr>
        <w:spacing w:line="36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Oświadczam, że w stosunku do następującego/ych podmiotu/tów, na którego/ych zasoby powołuję się w niniejszym postępowaniu, tj</w:t>
      </w:r>
      <w:r w:rsidRPr="0043365A">
        <w:rPr>
          <w:sz w:val="21"/>
          <w:szCs w:val="21"/>
        </w:rPr>
        <w:t>.: ……………………………………………………………</w:t>
      </w:r>
      <w:r w:rsidRPr="0043365A">
        <w:rPr>
          <w:sz w:val="20"/>
          <w:szCs w:val="20"/>
        </w:rPr>
        <w:t xml:space="preserve"> </w:t>
      </w:r>
      <w:r w:rsidRPr="0043365A">
        <w:rPr>
          <w:i/>
          <w:sz w:val="16"/>
          <w:szCs w:val="16"/>
        </w:rPr>
        <w:t>(podać pełną nazwę/firmę, adres, a także w zależności od podmiotu: NIP/PESEL, KRS/CEiDG)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nie zachodzą podstawy wykluczenia z postępowania o udzielenie zamówienia.</w:t>
      </w:r>
    </w:p>
    <w:p w14:paraId="3587507C" w14:textId="77777777" w:rsidR="00723D67" w:rsidRPr="0043365A" w:rsidRDefault="00723D67" w:rsidP="00E4059F">
      <w:pPr>
        <w:spacing w:line="360" w:lineRule="auto"/>
        <w:jc w:val="both"/>
        <w:rPr>
          <w:sz w:val="22"/>
          <w:szCs w:val="22"/>
        </w:rPr>
      </w:pPr>
    </w:p>
    <w:p w14:paraId="23276C88" w14:textId="77777777" w:rsidR="00723D67" w:rsidRPr="0043365A" w:rsidRDefault="00723D67" w:rsidP="00E4059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1"/>
          <w:szCs w:val="21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14:paraId="3A7B5BD2" w14:textId="77777777" w:rsidR="00723D67" w:rsidRPr="0043365A" w:rsidRDefault="00723D67" w:rsidP="00E4059F">
      <w:pPr>
        <w:spacing w:line="360" w:lineRule="auto"/>
        <w:jc w:val="both"/>
        <w:rPr>
          <w:sz w:val="20"/>
          <w:szCs w:val="20"/>
        </w:rPr>
      </w:pPr>
    </w:p>
    <w:p w14:paraId="297E6CE5" w14:textId="77777777" w:rsidR="00723D67" w:rsidRPr="0043365A" w:rsidRDefault="00723D67" w:rsidP="00E4059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14:paraId="72244C5A" w14:textId="77777777" w:rsidR="00723D67" w:rsidRPr="0043365A" w:rsidRDefault="00723D67" w:rsidP="00E4059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14:paraId="75921D9D" w14:textId="77777777" w:rsidR="00723D67" w:rsidRPr="0043365A" w:rsidRDefault="00723D67" w:rsidP="00E4059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3365A">
        <w:rPr>
          <w:b/>
          <w:sz w:val="21"/>
          <w:szCs w:val="21"/>
        </w:rPr>
        <w:t>OŚWIADCZENIE DOTYCZĄCE PODANYCH INFORMACJI:</w:t>
      </w:r>
    </w:p>
    <w:p w14:paraId="0187193C" w14:textId="77777777" w:rsidR="00723D67" w:rsidRPr="0043365A" w:rsidRDefault="00723D67" w:rsidP="00E4059F">
      <w:pPr>
        <w:spacing w:line="360" w:lineRule="auto"/>
        <w:jc w:val="both"/>
        <w:rPr>
          <w:b/>
        </w:rPr>
      </w:pPr>
    </w:p>
    <w:p w14:paraId="36DFB664" w14:textId="77777777" w:rsidR="00723D67" w:rsidRPr="004876FF" w:rsidRDefault="00723D67" w:rsidP="00E4059F">
      <w:pPr>
        <w:spacing w:line="360" w:lineRule="auto"/>
        <w:jc w:val="both"/>
        <w:rPr>
          <w:sz w:val="22"/>
        </w:rPr>
      </w:pPr>
      <w:r w:rsidRPr="004876FF">
        <w:rPr>
          <w:sz w:val="22"/>
        </w:rPr>
        <w:t xml:space="preserve">Oświadczam, że wszystkie informacje podane w powyższych oświadczeniach są aktualne </w:t>
      </w:r>
      <w:r w:rsidRPr="004876FF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3F64D885" w14:textId="77777777" w:rsidR="00723D67" w:rsidRPr="0043365A" w:rsidRDefault="00723D67" w:rsidP="00E4059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14:paraId="1AD3427B" w14:textId="77777777" w:rsidR="00723D67" w:rsidRPr="0043365A" w:rsidRDefault="00723D67" w:rsidP="00E4059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14:paraId="35AA2C32" w14:textId="77777777" w:rsidR="00723D67" w:rsidRPr="0043365A" w:rsidRDefault="00723D67" w:rsidP="00E4059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14:paraId="5C6E46E4" w14:textId="77777777" w:rsidR="00723D67" w:rsidRPr="0043365A" w:rsidRDefault="00723D67">
      <w:pPr>
        <w:jc w:val="right"/>
        <w:rPr>
          <w:sz w:val="22"/>
          <w:szCs w:val="22"/>
        </w:rPr>
      </w:pPr>
    </w:p>
    <w:p w14:paraId="0DA272AC" w14:textId="77777777" w:rsidR="00723D67" w:rsidRPr="0043365A" w:rsidRDefault="00723D67" w:rsidP="00E4059F">
      <w:pPr>
        <w:rPr>
          <w:b/>
          <w:sz w:val="22"/>
          <w:szCs w:val="22"/>
        </w:rPr>
      </w:pPr>
    </w:p>
    <w:p w14:paraId="2C15DBCB" w14:textId="77777777" w:rsidR="00723D67" w:rsidRPr="0043365A" w:rsidRDefault="00723D67" w:rsidP="00F13112">
      <w:pPr>
        <w:ind w:left="360"/>
        <w:jc w:val="right"/>
        <w:rPr>
          <w:sz w:val="22"/>
          <w:szCs w:val="22"/>
        </w:rPr>
      </w:pPr>
    </w:p>
    <w:p w14:paraId="5D9DD422" w14:textId="77777777" w:rsidR="00723D67" w:rsidRPr="0043365A" w:rsidRDefault="00723D67" w:rsidP="00F13112">
      <w:pPr>
        <w:ind w:left="360"/>
        <w:jc w:val="right"/>
        <w:rPr>
          <w:sz w:val="22"/>
          <w:szCs w:val="22"/>
        </w:rPr>
      </w:pPr>
    </w:p>
    <w:p w14:paraId="0AE010F2" w14:textId="77777777" w:rsidR="00723D67" w:rsidRPr="0043365A" w:rsidRDefault="00723D67" w:rsidP="00F13112">
      <w:pPr>
        <w:ind w:left="360"/>
        <w:jc w:val="right"/>
        <w:rPr>
          <w:sz w:val="22"/>
          <w:szCs w:val="22"/>
        </w:rPr>
      </w:pPr>
    </w:p>
    <w:p w14:paraId="50F6B94D" w14:textId="77777777" w:rsidR="00723D67" w:rsidRPr="0043365A" w:rsidRDefault="00723D67" w:rsidP="00F13112">
      <w:pPr>
        <w:ind w:left="360"/>
        <w:jc w:val="right"/>
        <w:rPr>
          <w:sz w:val="22"/>
          <w:szCs w:val="22"/>
        </w:rPr>
      </w:pPr>
    </w:p>
    <w:p w14:paraId="242FB151" w14:textId="77777777" w:rsidR="00723D67" w:rsidRPr="0043365A" w:rsidRDefault="00723D67" w:rsidP="00F13112">
      <w:pPr>
        <w:ind w:left="360"/>
        <w:jc w:val="right"/>
        <w:rPr>
          <w:sz w:val="22"/>
          <w:szCs w:val="22"/>
        </w:rPr>
      </w:pPr>
    </w:p>
    <w:p w14:paraId="54B22AF2" w14:textId="77777777" w:rsidR="00723D67" w:rsidRPr="0043365A" w:rsidRDefault="00723D67" w:rsidP="00F13112">
      <w:pPr>
        <w:ind w:left="360"/>
        <w:jc w:val="right"/>
        <w:rPr>
          <w:sz w:val="22"/>
          <w:szCs w:val="22"/>
        </w:rPr>
      </w:pPr>
    </w:p>
    <w:p w14:paraId="52265A6F" w14:textId="77777777" w:rsidR="00723D67" w:rsidRPr="0043365A" w:rsidRDefault="00723D67" w:rsidP="00F13112">
      <w:pPr>
        <w:ind w:left="360"/>
        <w:jc w:val="right"/>
        <w:rPr>
          <w:sz w:val="22"/>
          <w:szCs w:val="22"/>
        </w:rPr>
      </w:pPr>
    </w:p>
    <w:p w14:paraId="246829F8" w14:textId="77777777" w:rsidR="00723D67" w:rsidRPr="0043365A" w:rsidRDefault="00723D67" w:rsidP="00F13112">
      <w:pPr>
        <w:ind w:left="360"/>
        <w:jc w:val="right"/>
        <w:rPr>
          <w:sz w:val="22"/>
          <w:szCs w:val="22"/>
        </w:rPr>
      </w:pPr>
    </w:p>
    <w:p w14:paraId="4B1EDA2C" w14:textId="77777777" w:rsidR="00723D67" w:rsidRDefault="00723D67" w:rsidP="00F2108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9A4A3F8" w14:textId="77777777" w:rsidR="00723D67" w:rsidRPr="0043365A" w:rsidRDefault="00723D67" w:rsidP="00F13112">
      <w:pPr>
        <w:ind w:left="360"/>
        <w:jc w:val="right"/>
        <w:rPr>
          <w:bCs/>
          <w:sz w:val="22"/>
          <w:szCs w:val="22"/>
        </w:rPr>
      </w:pPr>
      <w:r w:rsidRPr="0043365A">
        <w:rPr>
          <w:sz w:val="22"/>
          <w:szCs w:val="22"/>
        </w:rPr>
        <w:lastRenderedPageBreak/>
        <w:t>Załącznik nr 4 do SIWZ</w:t>
      </w:r>
    </w:p>
    <w:p w14:paraId="3C336711" w14:textId="77777777" w:rsidR="00723D67" w:rsidRPr="0043365A" w:rsidRDefault="00723D67" w:rsidP="009247B9">
      <w:pPr>
        <w:rPr>
          <w:b/>
          <w:sz w:val="22"/>
          <w:szCs w:val="22"/>
        </w:rPr>
      </w:pPr>
      <w:r w:rsidRPr="0043365A">
        <w:rPr>
          <w:b/>
          <w:sz w:val="22"/>
          <w:szCs w:val="22"/>
        </w:rPr>
        <w:t>Wykonawca:</w:t>
      </w:r>
    </w:p>
    <w:p w14:paraId="1B05C853" w14:textId="77777777" w:rsidR="00723D67" w:rsidRPr="0043365A" w:rsidRDefault="00723D67" w:rsidP="00A40062">
      <w:pPr>
        <w:spacing w:line="300" w:lineRule="auto"/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14:paraId="47E2E720" w14:textId="77777777" w:rsidR="00723D67" w:rsidRPr="0043365A" w:rsidRDefault="00723D67" w:rsidP="009247B9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(pełna nazwa/firma, adres, w zależności od podmiotu: NIP/PESEL, KRS/CEiDG)</w:t>
      </w:r>
    </w:p>
    <w:p w14:paraId="66C9A1B2" w14:textId="77777777" w:rsidR="00723D67" w:rsidRPr="0043365A" w:rsidRDefault="00723D67" w:rsidP="009247B9">
      <w:pPr>
        <w:rPr>
          <w:sz w:val="22"/>
          <w:szCs w:val="22"/>
          <w:u w:val="single"/>
        </w:rPr>
      </w:pPr>
      <w:r w:rsidRPr="0043365A">
        <w:rPr>
          <w:sz w:val="22"/>
          <w:szCs w:val="22"/>
          <w:u w:val="single"/>
        </w:rPr>
        <w:t>reprezentowany przez:</w:t>
      </w:r>
    </w:p>
    <w:p w14:paraId="604D1928" w14:textId="77777777" w:rsidR="00723D67" w:rsidRPr="0043365A" w:rsidRDefault="00723D67" w:rsidP="00A40062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14:paraId="08CAF82A" w14:textId="77777777" w:rsidR="00723D67" w:rsidRPr="0043365A" w:rsidRDefault="00723D67" w:rsidP="009247B9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(imię, nazwisko, stanowisko/podstawa do reprezentacji)</w:t>
      </w:r>
    </w:p>
    <w:p w14:paraId="6D9F148F" w14:textId="77777777" w:rsidR="00723D67" w:rsidRPr="0043365A" w:rsidRDefault="00723D67" w:rsidP="009247B9"/>
    <w:p w14:paraId="0AE49FB9" w14:textId="77777777" w:rsidR="00723D67" w:rsidRPr="0043365A" w:rsidRDefault="00723D67" w:rsidP="009247B9">
      <w:pPr>
        <w:spacing w:after="120" w:line="360" w:lineRule="auto"/>
        <w:jc w:val="center"/>
        <w:rPr>
          <w:b/>
          <w:u w:val="single"/>
        </w:rPr>
      </w:pPr>
      <w:r w:rsidRPr="0043365A">
        <w:rPr>
          <w:b/>
          <w:u w:val="single"/>
        </w:rPr>
        <w:t>Oświadczenie Wykonawcy</w:t>
      </w:r>
    </w:p>
    <w:p w14:paraId="7FD033BA" w14:textId="77777777" w:rsidR="00723D67" w:rsidRPr="0043365A" w:rsidRDefault="00723D67" w:rsidP="009247B9">
      <w:pPr>
        <w:jc w:val="center"/>
        <w:rPr>
          <w:b/>
          <w:sz w:val="22"/>
          <w:szCs w:val="22"/>
        </w:rPr>
      </w:pPr>
      <w:r w:rsidRPr="0043365A">
        <w:rPr>
          <w:b/>
          <w:sz w:val="22"/>
          <w:szCs w:val="22"/>
        </w:rPr>
        <w:t>składane na podstawie art. 24 ust. 11 z dnia 29 stycznia 2004 r. – Prawo zamówień publicznych (</w:t>
      </w:r>
      <w:r>
        <w:rPr>
          <w:b/>
          <w:sz w:val="22"/>
          <w:szCs w:val="22"/>
        </w:rPr>
        <w:t>t.j. Dz.U. z 2018 r. poz. 1986</w:t>
      </w:r>
      <w:r w:rsidRPr="0043365A">
        <w:rPr>
          <w:b/>
          <w:sz w:val="22"/>
          <w:szCs w:val="22"/>
        </w:rPr>
        <w:t>), dalej jako ustawa Pzp</w:t>
      </w:r>
    </w:p>
    <w:p w14:paraId="715D5743" w14:textId="77777777" w:rsidR="00723D67" w:rsidRPr="0043365A" w:rsidRDefault="00723D67" w:rsidP="009247B9">
      <w:pPr>
        <w:spacing w:before="120" w:after="120"/>
        <w:jc w:val="center"/>
        <w:rPr>
          <w:b/>
          <w:sz w:val="22"/>
          <w:szCs w:val="22"/>
          <w:u w:val="single"/>
        </w:rPr>
      </w:pPr>
      <w:r w:rsidRPr="0043365A">
        <w:rPr>
          <w:b/>
          <w:sz w:val="22"/>
          <w:szCs w:val="22"/>
          <w:u w:val="single"/>
        </w:rPr>
        <w:t xml:space="preserve">O PRZYNALEŻNOŚCI LUB BRAKU PRZYNALEŻNOŚCI DO TEJ SAMEJ GRUPY KAPITAŁOWEJ, </w:t>
      </w:r>
      <w:r w:rsidRPr="0043365A">
        <w:rPr>
          <w:b/>
          <w:sz w:val="22"/>
          <w:szCs w:val="22"/>
          <w:u w:val="single"/>
        </w:rPr>
        <w:br/>
        <w:t>o której mowa w art. 24 ust. 1 pkt 23 ustawy Pzp</w:t>
      </w:r>
    </w:p>
    <w:p w14:paraId="24E98660" w14:textId="77777777" w:rsidR="00723D67" w:rsidRPr="0043365A" w:rsidRDefault="00723D67" w:rsidP="00A40062">
      <w:pPr>
        <w:jc w:val="both"/>
        <w:rPr>
          <w:sz w:val="22"/>
          <w:szCs w:val="22"/>
        </w:rPr>
      </w:pPr>
    </w:p>
    <w:p w14:paraId="2DD4CD0B" w14:textId="77777777" w:rsidR="00723D67" w:rsidRPr="0043365A" w:rsidRDefault="00723D67" w:rsidP="00A40062">
      <w:pPr>
        <w:ind w:firstLine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Na potrzeby postępowania o udzielenie zamówienia publicznego pn.</w:t>
      </w:r>
      <w:r w:rsidRPr="0043365A">
        <w:rPr>
          <w:b/>
          <w:sz w:val="22"/>
          <w:szCs w:val="22"/>
        </w:rPr>
        <w:t xml:space="preserve"> „</w:t>
      </w:r>
      <w:r>
        <w:rPr>
          <w:b/>
          <w:sz w:val="22"/>
          <w:szCs w:val="22"/>
          <w:lang w:eastAsia="pl-PL"/>
        </w:rPr>
        <w:t xml:space="preserve">Zakup </w:t>
      </w:r>
      <w:r>
        <w:rPr>
          <w:b/>
          <w:sz w:val="22"/>
          <w:szCs w:val="22"/>
          <w:lang w:eastAsia="pl-PL"/>
        </w:rPr>
        <w:br/>
        <w:t>i dostawa</w:t>
      </w:r>
      <w:r w:rsidRPr="0043365A">
        <w:rPr>
          <w:b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artykułów elektrycznych i materiałów oświetleniowych dla Wojskowego Instytutu Łączności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 xml:space="preserve">nr sprawy </w:t>
      </w:r>
      <w:r w:rsidRPr="00E80268">
        <w:rPr>
          <w:b/>
          <w:sz w:val="22"/>
          <w:szCs w:val="22"/>
        </w:rPr>
        <w:t>ZP-</w:t>
      </w:r>
      <w:r w:rsidRPr="00184018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-19</w:t>
      </w:r>
      <w:r w:rsidRPr="0043365A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DTO</w:t>
      </w:r>
      <w:r w:rsidRPr="0043365A">
        <w:rPr>
          <w:sz w:val="22"/>
          <w:szCs w:val="22"/>
        </w:rPr>
        <w:t xml:space="preserve">, prowadzonego przez </w:t>
      </w:r>
      <w:r w:rsidRPr="0043365A">
        <w:rPr>
          <w:b/>
          <w:sz w:val="22"/>
          <w:szCs w:val="22"/>
        </w:rPr>
        <w:t xml:space="preserve">Wojskowy Instytut Łączności </w:t>
      </w:r>
      <w:r>
        <w:rPr>
          <w:b/>
          <w:sz w:val="22"/>
          <w:szCs w:val="22"/>
        </w:rPr>
        <w:br/>
      </w:r>
      <w:r w:rsidRPr="0043365A">
        <w:rPr>
          <w:b/>
          <w:sz w:val="22"/>
          <w:szCs w:val="22"/>
        </w:rPr>
        <w:t>w Zegrzu Południowym</w:t>
      </w:r>
      <w:r w:rsidRPr="0043365A">
        <w:rPr>
          <w:sz w:val="22"/>
          <w:szCs w:val="22"/>
        </w:rPr>
        <w:t>, oświadczam, co następuje:</w:t>
      </w:r>
    </w:p>
    <w:p w14:paraId="57CAF35D" w14:textId="77777777" w:rsidR="00723D67" w:rsidRPr="0043365A" w:rsidRDefault="00723D67" w:rsidP="009247B9">
      <w:pPr>
        <w:spacing w:line="360" w:lineRule="auto"/>
        <w:ind w:firstLine="709"/>
        <w:jc w:val="both"/>
        <w:rPr>
          <w:sz w:val="22"/>
          <w:szCs w:val="22"/>
        </w:rPr>
      </w:pPr>
    </w:p>
    <w:p w14:paraId="1FE724DB" w14:textId="77777777" w:rsidR="00723D67" w:rsidRPr="0043365A" w:rsidRDefault="00723D67" w:rsidP="007F2106">
      <w:pPr>
        <w:widowControl w:val="0"/>
        <w:numPr>
          <w:ilvl w:val="0"/>
          <w:numId w:val="44"/>
        </w:numPr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  <w:r w:rsidRPr="0043365A">
        <w:rPr>
          <w:b/>
          <w:sz w:val="22"/>
          <w:szCs w:val="22"/>
        </w:rPr>
        <w:t>przynależę*</w:t>
      </w:r>
      <w:r w:rsidRPr="0043365A">
        <w:rPr>
          <w:sz w:val="22"/>
          <w:szCs w:val="22"/>
        </w:rPr>
        <w:t xml:space="preserve"> do tej samej grupy kapitałowej w rozumieniu ustawy z dnia 16 lutego 2007 r. </w:t>
      </w:r>
      <w:r w:rsidRPr="0043365A">
        <w:rPr>
          <w:sz w:val="22"/>
          <w:szCs w:val="22"/>
        </w:rPr>
        <w:br/>
        <w:t xml:space="preserve">o ochronie konkurencji i konsumentów (Dz. U. z 2015 r. poz. 184, 1618 i 1634), o której mowa </w:t>
      </w:r>
      <w:r w:rsidRPr="0043365A">
        <w:rPr>
          <w:sz w:val="22"/>
          <w:szCs w:val="22"/>
        </w:rPr>
        <w:br/>
        <w:t>w art. 24 ust. 1 pkt 23 ustawy Pzp z następującymi Wykonawcami, którzy złożyli oferty, oferty częściowe w niniejszym postępowaniu o udzielenia zamówienia:</w:t>
      </w:r>
    </w:p>
    <w:p w14:paraId="017DB8E2" w14:textId="77777777" w:rsidR="00723D67" w:rsidRPr="0043365A" w:rsidRDefault="00723D67" w:rsidP="00A40062">
      <w:pPr>
        <w:widowControl w:val="0"/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1) ……………………………………………………………………………………………………</w:t>
      </w:r>
    </w:p>
    <w:p w14:paraId="4F2A68FA" w14:textId="77777777" w:rsidR="00723D67" w:rsidRPr="0043365A" w:rsidRDefault="00723D67" w:rsidP="00A40062">
      <w:pPr>
        <w:widowControl w:val="0"/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2) ……………………………………………………………………………………………………</w:t>
      </w:r>
    </w:p>
    <w:p w14:paraId="290A257A" w14:textId="77777777" w:rsidR="00723D67" w:rsidRPr="0043365A" w:rsidRDefault="00723D67" w:rsidP="00A40062">
      <w:pPr>
        <w:tabs>
          <w:tab w:val="left" w:pos="0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Przedstawiam w załączeniu następujące dowody:</w:t>
      </w:r>
    </w:p>
    <w:p w14:paraId="054C726B" w14:textId="77777777" w:rsidR="00723D67" w:rsidRPr="0043365A" w:rsidRDefault="00723D67" w:rsidP="00A40062">
      <w:pPr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………………………………………………………………………………………………………</w:t>
      </w:r>
    </w:p>
    <w:p w14:paraId="60CE3615" w14:textId="77777777" w:rsidR="00723D67" w:rsidRPr="0043365A" w:rsidRDefault="00723D67" w:rsidP="00A40062">
      <w:pPr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………………………………………………………………………………………………………</w:t>
      </w:r>
    </w:p>
    <w:p w14:paraId="61FD9AD8" w14:textId="77777777" w:rsidR="00723D67" w:rsidRPr="0043365A" w:rsidRDefault="00723D67" w:rsidP="00A40062">
      <w:pPr>
        <w:tabs>
          <w:tab w:val="left" w:pos="0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że powiązania z Wykonawcą/Wykonawcami:</w:t>
      </w:r>
    </w:p>
    <w:p w14:paraId="592A3ACA" w14:textId="77777777" w:rsidR="00723D67" w:rsidRPr="0043365A" w:rsidRDefault="00723D67" w:rsidP="00A40062">
      <w:pPr>
        <w:tabs>
          <w:tab w:val="left" w:pos="0"/>
        </w:tabs>
        <w:spacing w:line="300" w:lineRule="auto"/>
        <w:ind w:left="446"/>
        <w:jc w:val="center"/>
        <w:rPr>
          <w:sz w:val="18"/>
          <w:szCs w:val="18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</w:t>
      </w:r>
      <w:r w:rsidRPr="0043365A">
        <w:rPr>
          <w:sz w:val="22"/>
          <w:szCs w:val="22"/>
        </w:rPr>
        <w:br/>
      </w:r>
      <w:r w:rsidRPr="0043365A">
        <w:rPr>
          <w:i/>
          <w:iCs/>
          <w:sz w:val="16"/>
          <w:szCs w:val="16"/>
        </w:rPr>
        <w:t>(nazwa i adres Wykonawcy)</w:t>
      </w:r>
    </w:p>
    <w:p w14:paraId="441E4DEB" w14:textId="77777777" w:rsidR="00723D67" w:rsidRPr="0043365A" w:rsidRDefault="00723D67" w:rsidP="00A40062">
      <w:pPr>
        <w:tabs>
          <w:tab w:val="left" w:pos="0"/>
        </w:tabs>
        <w:spacing w:line="300" w:lineRule="auto"/>
        <w:ind w:left="446"/>
        <w:jc w:val="both"/>
        <w:rPr>
          <w:i/>
          <w:sz w:val="22"/>
          <w:szCs w:val="22"/>
          <w:vertAlign w:val="superscript"/>
        </w:rPr>
      </w:pPr>
      <w:r w:rsidRPr="0043365A">
        <w:rPr>
          <w:sz w:val="22"/>
          <w:szCs w:val="22"/>
        </w:rPr>
        <w:t>nie prowadzą do zakłócenia konkurencji w postępowaniu o udzielenie zamówienia.</w:t>
      </w:r>
    </w:p>
    <w:p w14:paraId="59A017D9" w14:textId="77777777" w:rsidR="00723D67" w:rsidRPr="0043365A" w:rsidRDefault="00723D67" w:rsidP="00A40062">
      <w:pPr>
        <w:spacing w:line="300" w:lineRule="auto"/>
        <w:jc w:val="both"/>
        <w:rPr>
          <w:sz w:val="20"/>
          <w:szCs w:val="20"/>
        </w:rPr>
      </w:pPr>
    </w:p>
    <w:p w14:paraId="6DBFB3C0" w14:textId="77777777" w:rsidR="00723D67" w:rsidRPr="0043365A" w:rsidRDefault="00723D67" w:rsidP="00A40062">
      <w:pPr>
        <w:spacing w:line="300" w:lineRule="auto"/>
        <w:ind w:left="426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14:paraId="6E5FB75F" w14:textId="77777777" w:rsidR="00723D67" w:rsidRPr="0043365A" w:rsidRDefault="00723D67" w:rsidP="00A40062">
      <w:pPr>
        <w:spacing w:line="300" w:lineRule="auto"/>
        <w:ind w:left="4248"/>
        <w:jc w:val="center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</w:t>
      </w:r>
    </w:p>
    <w:p w14:paraId="690AA3A2" w14:textId="77777777" w:rsidR="00723D67" w:rsidRPr="0043365A" w:rsidRDefault="00723D67" w:rsidP="00A40062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(pieczęć imienna i podpis osób uprawnionych</w:t>
      </w:r>
    </w:p>
    <w:p w14:paraId="58345BE3" w14:textId="77777777" w:rsidR="00723D67" w:rsidRPr="0043365A" w:rsidRDefault="00723D67" w:rsidP="00A40062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do składania oświadczeń woli w imieniu Wykonawcy)</w:t>
      </w:r>
    </w:p>
    <w:p w14:paraId="6BB5EBBA" w14:textId="77777777" w:rsidR="00723D67" w:rsidRPr="0043365A" w:rsidRDefault="00723D67" w:rsidP="007F2106">
      <w:pPr>
        <w:widowControl w:val="0"/>
        <w:numPr>
          <w:ilvl w:val="0"/>
          <w:numId w:val="44"/>
        </w:numPr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  <w:r w:rsidRPr="0043365A">
        <w:rPr>
          <w:b/>
          <w:sz w:val="22"/>
          <w:szCs w:val="22"/>
        </w:rPr>
        <w:t>nie przynależę*</w:t>
      </w:r>
      <w:r w:rsidRPr="0043365A">
        <w:rPr>
          <w:sz w:val="22"/>
          <w:szCs w:val="22"/>
        </w:rPr>
        <w:t xml:space="preserve"> do tej samej grupy kapitałowej w rozumieniu ustawy z dnia 16 lutego 2007 r. </w:t>
      </w:r>
      <w:r w:rsidRPr="0043365A">
        <w:rPr>
          <w:sz w:val="22"/>
          <w:szCs w:val="22"/>
        </w:rPr>
        <w:br/>
        <w:t xml:space="preserve">o ochronie konkurencji i konsumentów (Dz. U. z 2015 r. poz. 184, 1618 i 1634), o której mowa </w:t>
      </w:r>
      <w:r w:rsidRPr="0043365A">
        <w:rPr>
          <w:sz w:val="22"/>
          <w:szCs w:val="22"/>
        </w:rPr>
        <w:br/>
        <w:t xml:space="preserve">w art. 24 ust. 1 pkt 23 ustawy Pzp z Wykonawcami, którzy złożyli oferty, oferty częściowe </w:t>
      </w:r>
      <w:r w:rsidRPr="0043365A">
        <w:rPr>
          <w:sz w:val="22"/>
          <w:szCs w:val="22"/>
        </w:rPr>
        <w:br/>
        <w:t>w niniejszym postępowaniu o udzielenia zamówienia.</w:t>
      </w:r>
    </w:p>
    <w:p w14:paraId="3D213DB9" w14:textId="77777777" w:rsidR="00723D67" w:rsidRPr="0043365A" w:rsidRDefault="00723D67" w:rsidP="00A40062">
      <w:pPr>
        <w:widowControl w:val="0"/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</w:p>
    <w:p w14:paraId="3F49C57D" w14:textId="77777777" w:rsidR="00723D67" w:rsidRPr="0043365A" w:rsidRDefault="00723D67" w:rsidP="009247B9">
      <w:pPr>
        <w:spacing w:line="360" w:lineRule="auto"/>
        <w:ind w:left="426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14:paraId="0C2A19BD" w14:textId="77777777" w:rsidR="00723D67" w:rsidRPr="0043365A" w:rsidRDefault="00723D67" w:rsidP="009247B9">
      <w:pPr>
        <w:spacing w:line="360" w:lineRule="auto"/>
        <w:ind w:left="4820"/>
        <w:rPr>
          <w:sz w:val="20"/>
          <w:szCs w:val="20"/>
        </w:rPr>
      </w:pPr>
      <w:r w:rsidRPr="0043365A">
        <w:rPr>
          <w:color w:val="FF0000"/>
          <w:sz w:val="21"/>
          <w:szCs w:val="21"/>
        </w:rPr>
        <w:tab/>
      </w:r>
      <w:r w:rsidRPr="0043365A">
        <w:rPr>
          <w:color w:val="FF0000"/>
          <w:sz w:val="21"/>
          <w:szCs w:val="21"/>
        </w:rPr>
        <w:tab/>
      </w:r>
      <w:r w:rsidRPr="0043365A">
        <w:rPr>
          <w:sz w:val="20"/>
          <w:szCs w:val="20"/>
        </w:rPr>
        <w:t>…………………………………………</w:t>
      </w:r>
    </w:p>
    <w:p w14:paraId="462A2C85" w14:textId="77777777" w:rsidR="00723D67" w:rsidRPr="0043365A" w:rsidRDefault="00723D67" w:rsidP="009247B9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                       (pieczęć imienna i podpis osób uprawnionych</w:t>
      </w:r>
    </w:p>
    <w:p w14:paraId="5AFAC162" w14:textId="77777777" w:rsidR="00723D67" w:rsidRPr="0043365A" w:rsidRDefault="00723D67" w:rsidP="00A40062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                   do składania oświadczeń woli w imieniu Wykonawcy)</w:t>
      </w:r>
    </w:p>
    <w:p w14:paraId="60D9A8FD" w14:textId="77777777" w:rsidR="00723D67" w:rsidRPr="0043365A" w:rsidRDefault="00723D67" w:rsidP="009247B9">
      <w:pPr>
        <w:pStyle w:val="Tekstpodstawowywcity2"/>
        <w:spacing w:before="720"/>
        <w:ind w:left="0"/>
        <w:jc w:val="both"/>
        <w:rPr>
          <w:bCs/>
          <w:sz w:val="20"/>
          <w:szCs w:val="20"/>
        </w:rPr>
      </w:pPr>
      <w:r w:rsidRPr="0043365A">
        <w:rPr>
          <w:bCs/>
          <w:sz w:val="20"/>
          <w:szCs w:val="20"/>
        </w:rPr>
        <w:lastRenderedPageBreak/>
        <w:t>*) nieodpowiednie skreślić</w:t>
      </w:r>
    </w:p>
    <w:p w14:paraId="1934CA54" w14:textId="77777777" w:rsidR="00723D67" w:rsidRPr="0043365A" w:rsidRDefault="00723D67" w:rsidP="009247B9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43365A">
        <w:rPr>
          <w:i/>
          <w:iCs/>
          <w:sz w:val="20"/>
          <w:szCs w:val="20"/>
        </w:rPr>
        <w:t>Uwaga:</w:t>
      </w:r>
    </w:p>
    <w:p w14:paraId="1942B8E2" w14:textId="77777777" w:rsidR="00723D67" w:rsidRPr="0043365A" w:rsidRDefault="00723D67" w:rsidP="009247B9">
      <w:pPr>
        <w:tabs>
          <w:tab w:val="left" w:pos="0"/>
        </w:tabs>
        <w:spacing w:line="276" w:lineRule="auto"/>
        <w:jc w:val="both"/>
        <w:rPr>
          <w:b/>
          <w:i/>
          <w:iCs/>
          <w:sz w:val="20"/>
          <w:szCs w:val="20"/>
          <w:vertAlign w:val="superscript"/>
        </w:rPr>
      </w:pPr>
      <w:r w:rsidRPr="0043365A">
        <w:rPr>
          <w:i/>
          <w:iCs/>
          <w:sz w:val="20"/>
          <w:szCs w:val="20"/>
        </w:rPr>
        <w:t>Wykonawca, w terminie 3 dni od dnia od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14:paraId="24D98B04" w14:textId="56F0D2A7" w:rsidR="00723D67" w:rsidRPr="00096AFA" w:rsidRDefault="00723D67" w:rsidP="00096AFA">
      <w:pPr>
        <w:tabs>
          <w:tab w:val="left" w:pos="0"/>
        </w:tabs>
        <w:ind w:right="23"/>
        <w:rPr>
          <w:sz w:val="20"/>
          <w:szCs w:val="22"/>
        </w:rPr>
      </w:pPr>
      <w:bookmarkStart w:id="0" w:name="_GoBack"/>
      <w:bookmarkEnd w:id="0"/>
    </w:p>
    <w:sectPr w:rsidR="00723D67" w:rsidRPr="00096AFA" w:rsidSect="00096AFA">
      <w:pgSz w:w="11906" w:h="16838"/>
      <w:pgMar w:top="993" w:right="1418" w:bottom="56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AD1B" w14:textId="77777777" w:rsidR="00237A48" w:rsidRDefault="00237A48">
      <w:r>
        <w:separator/>
      </w:r>
    </w:p>
  </w:endnote>
  <w:endnote w:type="continuationSeparator" w:id="0">
    <w:p w14:paraId="3512BA3C" w14:textId="77777777" w:rsidR="00237A48" w:rsidRDefault="00237A48">
      <w:r>
        <w:continuationSeparator/>
      </w:r>
    </w:p>
  </w:endnote>
  <w:endnote w:type="continuationNotice" w:id="1">
    <w:p w14:paraId="7401AF86" w14:textId="77777777" w:rsidR="00237A48" w:rsidRDefault="00237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9AEBA" w14:textId="6C1E3BAF" w:rsidR="007D29C4" w:rsidRPr="00B60494" w:rsidRDefault="007D29C4" w:rsidP="00B60494">
    <w:pPr>
      <w:pStyle w:val="Stopka"/>
      <w:jc w:val="right"/>
      <w:rPr>
        <w:rFonts w:ascii="Arial" w:hAnsi="Arial" w:cs="Arial"/>
        <w:i/>
        <w:sz w:val="18"/>
        <w:szCs w:val="18"/>
      </w:rPr>
    </w:pPr>
    <w:r w:rsidRPr="009200B2">
      <w:rPr>
        <w:rFonts w:ascii="Arial" w:hAnsi="Arial" w:cs="Arial"/>
        <w:i/>
        <w:sz w:val="18"/>
        <w:szCs w:val="18"/>
      </w:rPr>
      <w:t xml:space="preserve">Strona </w:t>
    </w:r>
    <w:r w:rsidRPr="009200B2">
      <w:rPr>
        <w:rFonts w:ascii="Arial" w:hAnsi="Arial" w:cs="Arial"/>
        <w:bCs/>
        <w:i/>
        <w:sz w:val="18"/>
        <w:szCs w:val="18"/>
      </w:rPr>
      <w:fldChar w:fldCharType="begin"/>
    </w:r>
    <w:r w:rsidRPr="009200B2">
      <w:rPr>
        <w:rFonts w:ascii="Arial" w:hAnsi="Arial" w:cs="Arial"/>
        <w:bCs/>
        <w:i/>
        <w:sz w:val="18"/>
        <w:szCs w:val="18"/>
      </w:rPr>
      <w:instrText>PAGE</w:instrText>
    </w:r>
    <w:r w:rsidRPr="009200B2">
      <w:rPr>
        <w:rFonts w:ascii="Arial" w:hAnsi="Arial" w:cs="Arial"/>
        <w:bCs/>
        <w:i/>
        <w:sz w:val="18"/>
        <w:szCs w:val="18"/>
      </w:rPr>
      <w:fldChar w:fldCharType="separate"/>
    </w:r>
    <w:r w:rsidR="00096AFA">
      <w:rPr>
        <w:rFonts w:ascii="Arial" w:hAnsi="Arial" w:cs="Arial"/>
        <w:bCs/>
        <w:i/>
        <w:noProof/>
        <w:sz w:val="18"/>
        <w:szCs w:val="18"/>
      </w:rPr>
      <w:t>20</w:t>
    </w:r>
    <w:r w:rsidRPr="009200B2">
      <w:rPr>
        <w:rFonts w:ascii="Arial" w:hAnsi="Arial" w:cs="Arial"/>
        <w:bCs/>
        <w:i/>
        <w:sz w:val="18"/>
        <w:szCs w:val="18"/>
      </w:rPr>
      <w:fldChar w:fldCharType="end"/>
    </w:r>
    <w:r w:rsidRPr="009200B2">
      <w:rPr>
        <w:rFonts w:ascii="Arial" w:hAnsi="Arial" w:cs="Arial"/>
        <w:i/>
        <w:sz w:val="18"/>
        <w:szCs w:val="18"/>
      </w:rPr>
      <w:t xml:space="preserve"> z </w:t>
    </w:r>
    <w:r w:rsidRPr="009200B2">
      <w:rPr>
        <w:rFonts w:ascii="Arial" w:hAnsi="Arial" w:cs="Arial"/>
        <w:bCs/>
        <w:i/>
        <w:sz w:val="18"/>
        <w:szCs w:val="18"/>
      </w:rPr>
      <w:fldChar w:fldCharType="begin"/>
    </w:r>
    <w:r w:rsidRPr="009200B2">
      <w:rPr>
        <w:rFonts w:ascii="Arial" w:hAnsi="Arial" w:cs="Arial"/>
        <w:bCs/>
        <w:i/>
        <w:sz w:val="18"/>
        <w:szCs w:val="18"/>
      </w:rPr>
      <w:instrText>NUMPAGES</w:instrText>
    </w:r>
    <w:r w:rsidRPr="009200B2">
      <w:rPr>
        <w:rFonts w:ascii="Arial" w:hAnsi="Arial" w:cs="Arial"/>
        <w:bCs/>
        <w:i/>
        <w:sz w:val="18"/>
        <w:szCs w:val="18"/>
      </w:rPr>
      <w:fldChar w:fldCharType="separate"/>
    </w:r>
    <w:r w:rsidR="00096AFA">
      <w:rPr>
        <w:rFonts w:ascii="Arial" w:hAnsi="Arial" w:cs="Arial"/>
        <w:bCs/>
        <w:i/>
        <w:noProof/>
        <w:sz w:val="18"/>
        <w:szCs w:val="18"/>
      </w:rPr>
      <w:t>21</w:t>
    </w:r>
    <w:r w:rsidRPr="009200B2">
      <w:rPr>
        <w:rFonts w:ascii="Arial" w:hAnsi="Arial" w:cs="Arial"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E0785" w14:textId="77777777" w:rsidR="00237A48" w:rsidRDefault="00237A48">
      <w:r>
        <w:separator/>
      </w:r>
    </w:p>
  </w:footnote>
  <w:footnote w:type="continuationSeparator" w:id="0">
    <w:p w14:paraId="3B19C58B" w14:textId="77777777" w:rsidR="00237A48" w:rsidRDefault="00237A48">
      <w:r>
        <w:continuationSeparator/>
      </w:r>
    </w:p>
  </w:footnote>
  <w:footnote w:type="continuationNotice" w:id="1">
    <w:p w14:paraId="5D55693E" w14:textId="77777777" w:rsidR="00237A48" w:rsidRDefault="00237A4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1AAF7" w14:textId="77777777" w:rsidR="007D29C4" w:rsidRPr="009200B2" w:rsidRDefault="007D29C4" w:rsidP="00A66686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oznaczenie sprawy: ZP-12-19-DTO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singleLevel"/>
    <w:tmpl w:val="A28EBDC2"/>
    <w:name w:val="WW8Num2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sz w:val="22"/>
        <w:szCs w:val="22"/>
      </w:rPr>
    </w:lvl>
  </w:abstractNum>
  <w:abstractNum w:abstractNumId="18" w15:restartNumberingAfterBreak="0">
    <w:nsid w:val="00000014"/>
    <w:multiLevelType w:val="multilevel"/>
    <w:tmpl w:val="CFFA603E"/>
    <w:name w:val="WW8Num21"/>
    <w:lvl w:ilvl="0">
      <w:start w:val="1"/>
      <w:numFmt w:val="upperRoman"/>
      <w:lvlText w:val="%1."/>
      <w:lvlJc w:val="left"/>
      <w:pPr>
        <w:tabs>
          <w:tab w:val="num" w:pos="916"/>
        </w:tabs>
        <w:ind w:left="1288" w:hanging="720"/>
      </w:pPr>
      <w:rPr>
        <w:rFonts w:cs="Times New Roman" w:hint="default"/>
        <w:b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7"/>
        </w:tabs>
        <w:ind w:left="1367" w:hanging="374"/>
      </w:pPr>
      <w:rPr>
        <w:rFonts w:cs="Times New Roman" w:hint="default"/>
        <w:b/>
        <w:i w:val="0"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cs="Times New Roman"/>
        <w:sz w:val="22"/>
        <w:szCs w:val="22"/>
      </w:r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23" w15:restartNumberingAfterBreak="0">
    <w:nsid w:val="00000019"/>
    <w:multiLevelType w:val="multilevel"/>
    <w:tmpl w:val="636A4B1E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color w:val="FF0000"/>
        <w:sz w:val="22"/>
        <w:szCs w:val="22"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  <w:sz w:val="22"/>
        <w:szCs w:val="22"/>
      </w:rPr>
    </w:lvl>
  </w:abstractNum>
  <w:abstractNum w:abstractNumId="26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</w:abstractNum>
  <w:abstractNum w:abstractNumId="28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0" w15:restartNumberingAfterBreak="0">
    <w:nsid w:val="00000021"/>
    <w:multiLevelType w:val="multilevel"/>
    <w:tmpl w:val="00000021"/>
    <w:name w:val="WW8Num34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  <w:bCs/>
        <w:color w:val="auto"/>
        <w:sz w:val="20"/>
        <w:szCs w:val="20"/>
      </w:rPr>
    </w:lvl>
  </w:abstractNum>
  <w:abstractNum w:abstractNumId="32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3" w15:restartNumberingAfterBreak="0">
    <w:nsid w:val="00000024"/>
    <w:multiLevelType w:val="singleLevel"/>
    <w:tmpl w:val="BC465CCE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00000028"/>
    <w:multiLevelType w:val="singleLevel"/>
    <w:tmpl w:val="5BE01678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38" w15:restartNumberingAfterBreak="0">
    <w:nsid w:val="00000029"/>
    <w:multiLevelType w:val="singleLevel"/>
    <w:tmpl w:val="00000029"/>
    <w:name w:val="WW8Num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</w:abstractNum>
  <w:abstractNum w:abstractNumId="39" w15:restartNumberingAfterBreak="0">
    <w:nsid w:val="0000002A"/>
    <w:multiLevelType w:val="multilevel"/>
    <w:tmpl w:val="8F52D2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0000002B"/>
    <w:multiLevelType w:val="single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41" w15:restartNumberingAfterBreak="0">
    <w:nsid w:val="0000002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42" w15:restartNumberingAfterBreak="0">
    <w:nsid w:val="0000002D"/>
    <w:multiLevelType w:val="multi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000002E"/>
    <w:multiLevelType w:val="singleLevel"/>
    <w:tmpl w:val="DE526E60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44" w15:restartNumberingAfterBreak="0">
    <w:nsid w:val="0000002F"/>
    <w:multiLevelType w:val="multilevel"/>
    <w:tmpl w:val="F7C855CE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center"/>
      <w:pPr>
        <w:tabs>
          <w:tab w:val="num" w:pos="2160"/>
        </w:tabs>
        <w:ind w:left="216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000003F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00000041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0000042"/>
    <w:multiLevelType w:val="multilevel"/>
    <w:tmpl w:val="84ECB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00000045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00000047"/>
    <w:multiLevelType w:val="multilevel"/>
    <w:tmpl w:val="19F0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007373B4"/>
    <w:multiLevelType w:val="hybridMultilevel"/>
    <w:tmpl w:val="B76C1F56"/>
    <w:lvl w:ilvl="0" w:tplc="4F6A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54603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08816F1"/>
    <w:multiLevelType w:val="hybridMultilevel"/>
    <w:tmpl w:val="C6B00B56"/>
    <w:lvl w:ilvl="0" w:tplc="285E1E50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3" w15:restartNumberingAfterBreak="0">
    <w:nsid w:val="016C4BEE"/>
    <w:multiLevelType w:val="hybridMultilevel"/>
    <w:tmpl w:val="62664306"/>
    <w:name w:val="WW8Num285"/>
    <w:lvl w:ilvl="0" w:tplc="14DA43E0">
      <w:start w:val="1"/>
      <w:numFmt w:val="decimal"/>
      <w:lvlText w:val="%1."/>
      <w:lvlJc w:val="left"/>
      <w:pPr>
        <w:tabs>
          <w:tab w:val="num" w:pos="734"/>
        </w:tabs>
        <w:ind w:left="1454" w:hanging="37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0209529E"/>
    <w:multiLevelType w:val="hybridMultilevel"/>
    <w:tmpl w:val="567E7D4A"/>
    <w:lvl w:ilvl="0" w:tplc="23C4A25E">
      <w:start w:val="1"/>
      <w:numFmt w:val="decimal"/>
      <w:lvlText w:val="%1."/>
      <w:lvlJc w:val="center"/>
      <w:pPr>
        <w:tabs>
          <w:tab w:val="num" w:pos="490"/>
        </w:tabs>
        <w:ind w:left="502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5" w15:restartNumberingAfterBreak="0">
    <w:nsid w:val="025C3C64"/>
    <w:multiLevelType w:val="hybridMultilevel"/>
    <w:tmpl w:val="AE94CEDE"/>
    <w:lvl w:ilvl="0" w:tplc="B9D83AE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A54603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2B62C1D"/>
    <w:multiLevelType w:val="multilevel"/>
    <w:tmpl w:val="F44A8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0375526D"/>
    <w:multiLevelType w:val="hybridMultilevel"/>
    <w:tmpl w:val="DFEA8FB0"/>
    <w:name w:val="WW8Num283"/>
    <w:lvl w:ilvl="0" w:tplc="670EF050">
      <w:start w:val="8"/>
      <w:numFmt w:val="decimal"/>
      <w:lvlText w:val="%1."/>
      <w:lvlJc w:val="left"/>
      <w:pPr>
        <w:tabs>
          <w:tab w:val="num" w:pos="544"/>
        </w:tabs>
        <w:ind w:left="544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04387D4D"/>
    <w:multiLevelType w:val="hybridMultilevel"/>
    <w:tmpl w:val="27566296"/>
    <w:lvl w:ilvl="0" w:tplc="23C4A25E">
      <w:start w:val="1"/>
      <w:numFmt w:val="decimal"/>
      <w:lvlText w:val="%1."/>
      <w:lvlJc w:val="center"/>
      <w:pPr>
        <w:tabs>
          <w:tab w:val="num" w:pos="708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4372E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044F6A07"/>
    <w:multiLevelType w:val="hybridMultilevel"/>
    <w:tmpl w:val="061EFE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4E1622F"/>
    <w:multiLevelType w:val="hybridMultilevel"/>
    <w:tmpl w:val="EF74EE1E"/>
    <w:lvl w:ilvl="0" w:tplc="8966A84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06214556"/>
    <w:multiLevelType w:val="hybridMultilevel"/>
    <w:tmpl w:val="80222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7044751"/>
    <w:multiLevelType w:val="hybridMultilevel"/>
    <w:tmpl w:val="4FC248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4" w15:restartNumberingAfterBreak="0">
    <w:nsid w:val="075A3BFE"/>
    <w:multiLevelType w:val="hybridMultilevel"/>
    <w:tmpl w:val="4656A382"/>
    <w:lvl w:ilvl="0" w:tplc="8A24FC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 w15:restartNumberingAfterBreak="0">
    <w:nsid w:val="08541D06"/>
    <w:multiLevelType w:val="hybridMultilevel"/>
    <w:tmpl w:val="36B64736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092F7B21"/>
    <w:multiLevelType w:val="hybridMultilevel"/>
    <w:tmpl w:val="C35ACD5E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0B76D8F"/>
    <w:multiLevelType w:val="hybridMultilevel"/>
    <w:tmpl w:val="012E847A"/>
    <w:lvl w:ilvl="0" w:tplc="9F4C8DCC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680C14CE">
      <w:start w:val="1"/>
      <w:numFmt w:val="lowerLetter"/>
      <w:lvlText w:val="%2)"/>
      <w:lvlJc w:val="left"/>
      <w:pPr>
        <w:tabs>
          <w:tab w:val="num" w:pos="-120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13D16624"/>
    <w:multiLevelType w:val="hybridMultilevel"/>
    <w:tmpl w:val="6B5E7482"/>
    <w:name w:val="WW8Num28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9" w15:restartNumberingAfterBreak="0">
    <w:nsid w:val="165F7259"/>
    <w:multiLevelType w:val="hybridMultilevel"/>
    <w:tmpl w:val="D37CE4A6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1A546032">
      <w:start w:val="1"/>
      <w:numFmt w:val="decimal"/>
      <w:lvlText w:val="%3)"/>
      <w:lvlJc w:val="center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735022F"/>
    <w:multiLevelType w:val="hybridMultilevel"/>
    <w:tmpl w:val="9BFA54FE"/>
    <w:name w:val="WW8Num284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1" w15:restartNumberingAfterBreak="0">
    <w:nsid w:val="1822006C"/>
    <w:multiLevelType w:val="hybridMultilevel"/>
    <w:tmpl w:val="A426E9B8"/>
    <w:lvl w:ilvl="0" w:tplc="9DECF528">
      <w:start w:val="1"/>
      <w:numFmt w:val="decimal"/>
      <w:lvlText w:val="%1."/>
      <w:lvlJc w:val="center"/>
      <w:pPr>
        <w:tabs>
          <w:tab w:val="num" w:pos="1636"/>
        </w:tabs>
        <w:ind w:left="163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EBC4775"/>
    <w:multiLevelType w:val="hybridMultilevel"/>
    <w:tmpl w:val="A9E402D6"/>
    <w:lvl w:ilvl="0" w:tplc="AC38500E">
      <w:start w:val="1"/>
      <w:numFmt w:val="lowerLetter"/>
      <w:lvlText w:val="%1)"/>
      <w:lvlJc w:val="left"/>
      <w:pPr>
        <w:tabs>
          <w:tab w:val="num" w:pos="2135"/>
        </w:tabs>
        <w:ind w:left="213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299"/>
        </w:tabs>
        <w:ind w:left="829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  <w:rPr>
        <w:rFonts w:cs="Times New Roman"/>
      </w:rPr>
    </w:lvl>
  </w:abstractNum>
  <w:abstractNum w:abstractNumId="7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1F9B4456"/>
    <w:multiLevelType w:val="multilevel"/>
    <w:tmpl w:val="F44A8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20092AE8"/>
    <w:multiLevelType w:val="hybridMultilevel"/>
    <w:tmpl w:val="1966BDDA"/>
    <w:lvl w:ilvl="0" w:tplc="EBE66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6" w15:restartNumberingAfterBreak="0">
    <w:nsid w:val="204F41B3"/>
    <w:multiLevelType w:val="hybridMultilevel"/>
    <w:tmpl w:val="3F3A1AA6"/>
    <w:name w:val="WW8Num132"/>
    <w:lvl w:ilvl="0" w:tplc="EA6AA52C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7" w15:restartNumberingAfterBreak="0">
    <w:nsid w:val="22DC0B15"/>
    <w:multiLevelType w:val="hybridMultilevel"/>
    <w:tmpl w:val="70640DEC"/>
    <w:lvl w:ilvl="0" w:tplc="CB589BA0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cs="Times New Roman" w:hint="default"/>
        <w:b w:val="0"/>
        <w:i w:val="0"/>
      </w:rPr>
    </w:lvl>
    <w:lvl w:ilvl="1" w:tplc="51A0D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23CA26B4"/>
    <w:multiLevelType w:val="hybridMultilevel"/>
    <w:tmpl w:val="F16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261A6B1A"/>
    <w:multiLevelType w:val="hybridMultilevel"/>
    <w:tmpl w:val="318C33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6AD62A4"/>
    <w:multiLevelType w:val="hybridMultilevel"/>
    <w:tmpl w:val="F5D6D148"/>
    <w:lvl w:ilvl="0" w:tplc="B9FE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6D14FD9"/>
    <w:multiLevelType w:val="hybridMultilevel"/>
    <w:tmpl w:val="196A5EF4"/>
    <w:name w:val="WW8Num212"/>
    <w:lvl w:ilvl="0" w:tplc="14DA43E0">
      <w:start w:val="1"/>
      <w:numFmt w:val="decimal"/>
      <w:lvlText w:val="%1."/>
      <w:lvlJc w:val="left"/>
      <w:pPr>
        <w:tabs>
          <w:tab w:val="num" w:pos="734"/>
        </w:tabs>
        <w:ind w:left="1454" w:hanging="37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87549AB"/>
    <w:multiLevelType w:val="hybridMultilevel"/>
    <w:tmpl w:val="D02CDD98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28D520DA"/>
    <w:multiLevelType w:val="hybridMultilevel"/>
    <w:tmpl w:val="13AABAC0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2A3D1EDD"/>
    <w:multiLevelType w:val="multilevel"/>
    <w:tmpl w:val="D59EA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2B286857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2B58103A"/>
    <w:multiLevelType w:val="hybridMultilevel"/>
    <w:tmpl w:val="848EDFD6"/>
    <w:lvl w:ilvl="0" w:tplc="A2ECE3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30711F37"/>
    <w:multiLevelType w:val="multilevel"/>
    <w:tmpl w:val="19F0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30A848F8"/>
    <w:multiLevelType w:val="hybridMultilevel"/>
    <w:tmpl w:val="1C846EBC"/>
    <w:lvl w:ilvl="0" w:tplc="FC80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33811599"/>
    <w:multiLevelType w:val="hybridMultilevel"/>
    <w:tmpl w:val="610EE1B2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19AE1FA">
      <w:start w:val="1"/>
      <w:numFmt w:val="lowerLetter"/>
      <w:lvlText w:val="%2)"/>
      <w:lvlJc w:val="left"/>
      <w:pPr>
        <w:tabs>
          <w:tab w:val="num" w:pos="-120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379812A2"/>
    <w:multiLevelType w:val="hybridMultilevel"/>
    <w:tmpl w:val="C7E2A054"/>
    <w:lvl w:ilvl="0" w:tplc="23C4A25E">
      <w:start w:val="1"/>
      <w:numFmt w:val="decimal"/>
      <w:lvlText w:val="%1."/>
      <w:lvlJc w:val="center"/>
      <w:pPr>
        <w:tabs>
          <w:tab w:val="num" w:pos="708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39BF0BF5"/>
    <w:multiLevelType w:val="hybridMultilevel"/>
    <w:tmpl w:val="6BA87D18"/>
    <w:lvl w:ilvl="0" w:tplc="5FACB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B0E573A"/>
    <w:multiLevelType w:val="hybridMultilevel"/>
    <w:tmpl w:val="175A556E"/>
    <w:lvl w:ilvl="0" w:tplc="6BFE5D64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3" w15:restartNumberingAfterBreak="0">
    <w:nsid w:val="3BBF5FF9"/>
    <w:multiLevelType w:val="hybridMultilevel"/>
    <w:tmpl w:val="85323A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C0838D0"/>
    <w:multiLevelType w:val="hybridMultilevel"/>
    <w:tmpl w:val="2F3A0C28"/>
    <w:name w:val="WW8Num597"/>
    <w:lvl w:ilvl="0" w:tplc="AFE69A46">
      <w:start w:val="8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</w:rPr>
    </w:lvl>
    <w:lvl w:ilvl="1" w:tplc="9B3CC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3D4F3115"/>
    <w:multiLevelType w:val="multilevel"/>
    <w:tmpl w:val="0415001D"/>
    <w:name w:val="WW8Num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6" w15:restartNumberingAfterBreak="0">
    <w:nsid w:val="3E964FB8"/>
    <w:multiLevelType w:val="hybridMultilevel"/>
    <w:tmpl w:val="610EE1B2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19AE1FA">
      <w:start w:val="1"/>
      <w:numFmt w:val="lowerLetter"/>
      <w:lvlText w:val="%2)"/>
      <w:lvlJc w:val="left"/>
      <w:pPr>
        <w:tabs>
          <w:tab w:val="num" w:pos="-120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3EF16B06"/>
    <w:multiLevelType w:val="hybridMultilevel"/>
    <w:tmpl w:val="F5CEA0EC"/>
    <w:name w:val="WW8Num282"/>
    <w:lvl w:ilvl="0" w:tplc="0000001B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3466B9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8" w15:restartNumberingAfterBreak="0">
    <w:nsid w:val="3EF87ED6"/>
    <w:multiLevelType w:val="hybridMultilevel"/>
    <w:tmpl w:val="A9E402D6"/>
    <w:lvl w:ilvl="0" w:tplc="AC38500E">
      <w:start w:val="1"/>
      <w:numFmt w:val="lowerLetter"/>
      <w:lvlText w:val="%1)"/>
      <w:lvlJc w:val="left"/>
      <w:pPr>
        <w:tabs>
          <w:tab w:val="num" w:pos="2135"/>
        </w:tabs>
        <w:ind w:left="213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075"/>
        </w:tabs>
        <w:ind w:left="207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  <w:rPr>
        <w:rFonts w:cs="Times New Roman"/>
      </w:rPr>
    </w:lvl>
  </w:abstractNum>
  <w:abstractNum w:abstractNumId="99" w15:restartNumberingAfterBreak="0">
    <w:nsid w:val="3FBB30A1"/>
    <w:multiLevelType w:val="hybridMultilevel"/>
    <w:tmpl w:val="F474C8A2"/>
    <w:lvl w:ilvl="0" w:tplc="E63414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437A6732"/>
    <w:multiLevelType w:val="hybridMultilevel"/>
    <w:tmpl w:val="59C89F7E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43862010"/>
    <w:multiLevelType w:val="hybridMultilevel"/>
    <w:tmpl w:val="804A401E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48FB0357"/>
    <w:multiLevelType w:val="hybridMultilevel"/>
    <w:tmpl w:val="E836266A"/>
    <w:lvl w:ilvl="0" w:tplc="07F23168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3" w15:restartNumberingAfterBreak="0">
    <w:nsid w:val="49923C4A"/>
    <w:multiLevelType w:val="hybridMultilevel"/>
    <w:tmpl w:val="2D30EA4A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49B4338B"/>
    <w:multiLevelType w:val="hybridMultilevel"/>
    <w:tmpl w:val="1298C430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4AE7458D"/>
    <w:multiLevelType w:val="hybridMultilevel"/>
    <w:tmpl w:val="C99C206C"/>
    <w:lvl w:ilvl="0" w:tplc="B9FE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4C11661B"/>
    <w:multiLevelType w:val="hybridMultilevel"/>
    <w:tmpl w:val="DED8C5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D51612B"/>
    <w:multiLevelType w:val="hybridMultilevel"/>
    <w:tmpl w:val="F2428A48"/>
    <w:lvl w:ilvl="0" w:tplc="949E1BFA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4DC42F2B"/>
    <w:multiLevelType w:val="hybridMultilevel"/>
    <w:tmpl w:val="A7DC47EA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4F4F593E"/>
    <w:multiLevelType w:val="hybridMultilevel"/>
    <w:tmpl w:val="F43AF1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02B3CFD"/>
    <w:multiLevelType w:val="hybridMultilevel"/>
    <w:tmpl w:val="EE6E93AE"/>
    <w:lvl w:ilvl="0" w:tplc="8A24FC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1" w15:restartNumberingAfterBreak="0">
    <w:nsid w:val="506627C6"/>
    <w:multiLevelType w:val="hybridMultilevel"/>
    <w:tmpl w:val="FF9239C6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B5007222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512A7498"/>
    <w:multiLevelType w:val="hybridMultilevel"/>
    <w:tmpl w:val="98E4DC02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53CC73FC"/>
    <w:multiLevelType w:val="hybridMultilevel"/>
    <w:tmpl w:val="A9A83ECE"/>
    <w:lvl w:ilvl="0" w:tplc="CDC227D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F52EAE"/>
    <w:multiLevelType w:val="multilevel"/>
    <w:tmpl w:val="4FF01D5C"/>
    <w:lvl w:ilvl="0">
      <w:start w:val="1"/>
      <w:numFmt w:val="decimal"/>
      <w:pStyle w:val="p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115" w15:restartNumberingAfterBreak="0">
    <w:nsid w:val="54AA578C"/>
    <w:multiLevelType w:val="hybridMultilevel"/>
    <w:tmpl w:val="98F461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50E3B3B"/>
    <w:multiLevelType w:val="hybridMultilevel"/>
    <w:tmpl w:val="FE0C955E"/>
    <w:name w:val="WW8Num1322"/>
    <w:lvl w:ilvl="0" w:tplc="EA6AA52C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561C356E"/>
    <w:multiLevelType w:val="hybridMultilevel"/>
    <w:tmpl w:val="C7E2A054"/>
    <w:lvl w:ilvl="0" w:tplc="23C4A25E">
      <w:start w:val="1"/>
      <w:numFmt w:val="decimal"/>
      <w:lvlText w:val="%1."/>
      <w:lvlJc w:val="center"/>
      <w:pPr>
        <w:tabs>
          <w:tab w:val="num" w:pos="708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568448B2"/>
    <w:multiLevelType w:val="multilevel"/>
    <w:tmpl w:val="CFBA9932"/>
    <w:name w:val="WW8Num372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9" w15:restartNumberingAfterBreak="0">
    <w:nsid w:val="58C13EEA"/>
    <w:multiLevelType w:val="multilevel"/>
    <w:tmpl w:val="19F0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 w15:restartNumberingAfterBreak="0">
    <w:nsid w:val="5BAA64D5"/>
    <w:multiLevelType w:val="hybridMultilevel"/>
    <w:tmpl w:val="FCD40002"/>
    <w:lvl w:ilvl="0" w:tplc="3C04EBFA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5C36403C"/>
    <w:multiLevelType w:val="hybridMultilevel"/>
    <w:tmpl w:val="191A6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C74271E"/>
    <w:multiLevelType w:val="hybridMultilevel"/>
    <w:tmpl w:val="BF14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140592"/>
    <w:multiLevelType w:val="hybridMultilevel"/>
    <w:tmpl w:val="C35ACD5E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5EC03974"/>
    <w:multiLevelType w:val="hybridMultilevel"/>
    <w:tmpl w:val="4320B218"/>
    <w:lvl w:ilvl="0" w:tplc="FC80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EB2B8B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672B2D49"/>
    <w:multiLevelType w:val="hybridMultilevel"/>
    <w:tmpl w:val="D97E5C94"/>
    <w:name w:val="WW8Num272"/>
    <w:lvl w:ilvl="0" w:tplc="3466B96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27" w15:restartNumberingAfterBreak="0">
    <w:nsid w:val="67E5130A"/>
    <w:multiLevelType w:val="multilevel"/>
    <w:tmpl w:val="49C0E0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68BF3141"/>
    <w:multiLevelType w:val="hybridMultilevel"/>
    <w:tmpl w:val="D51C34AC"/>
    <w:lvl w:ilvl="0" w:tplc="43AE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04EBFA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96D4130"/>
    <w:multiLevelType w:val="hybridMultilevel"/>
    <w:tmpl w:val="106EB9DA"/>
    <w:lvl w:ilvl="0" w:tplc="8520B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6BF85DC0"/>
    <w:multiLevelType w:val="hybridMultilevel"/>
    <w:tmpl w:val="B55AF3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D1500B2"/>
    <w:multiLevelType w:val="hybridMultilevel"/>
    <w:tmpl w:val="A040432E"/>
    <w:lvl w:ilvl="0" w:tplc="EB5A604C">
      <w:start w:val="2"/>
      <w:numFmt w:val="decimal"/>
      <w:lvlText w:val="%1."/>
      <w:lvlJc w:val="left"/>
      <w:pPr>
        <w:tabs>
          <w:tab w:val="num" w:pos="1069"/>
        </w:tabs>
        <w:ind w:left="1324" w:hanging="68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6DAB1499"/>
    <w:multiLevelType w:val="hybridMultilevel"/>
    <w:tmpl w:val="C7E2A054"/>
    <w:lvl w:ilvl="0" w:tplc="23C4A25E">
      <w:start w:val="1"/>
      <w:numFmt w:val="decimal"/>
      <w:lvlText w:val="%1."/>
      <w:lvlJc w:val="center"/>
      <w:pPr>
        <w:tabs>
          <w:tab w:val="num" w:pos="708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6E28386F"/>
    <w:multiLevelType w:val="hybridMultilevel"/>
    <w:tmpl w:val="91BC62D2"/>
    <w:lvl w:ilvl="0" w:tplc="0415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34" w15:restartNumberingAfterBreak="0">
    <w:nsid w:val="6F12497A"/>
    <w:multiLevelType w:val="hybridMultilevel"/>
    <w:tmpl w:val="26B8D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F3E5A06"/>
    <w:multiLevelType w:val="hybridMultilevel"/>
    <w:tmpl w:val="4160962E"/>
    <w:name w:val="WW8Num2822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6" w15:restartNumberingAfterBreak="0">
    <w:nsid w:val="736F4951"/>
    <w:multiLevelType w:val="hybridMultilevel"/>
    <w:tmpl w:val="D00CD5C6"/>
    <w:lvl w:ilvl="0" w:tplc="9DECF528">
      <w:start w:val="1"/>
      <w:numFmt w:val="decimal"/>
      <w:lvlText w:val="%1."/>
      <w:lvlJc w:val="center"/>
      <w:pPr>
        <w:tabs>
          <w:tab w:val="num" w:pos="1636"/>
        </w:tabs>
        <w:ind w:left="163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137" w15:restartNumberingAfterBreak="0">
    <w:nsid w:val="739D2907"/>
    <w:multiLevelType w:val="hybridMultilevel"/>
    <w:tmpl w:val="EE6E93AE"/>
    <w:lvl w:ilvl="0" w:tplc="8A24FC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8" w15:restartNumberingAfterBreak="0">
    <w:nsid w:val="745001EA"/>
    <w:multiLevelType w:val="hybridMultilevel"/>
    <w:tmpl w:val="1520BE60"/>
    <w:lvl w:ilvl="0" w:tplc="B9FE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74B352CE"/>
    <w:multiLevelType w:val="hybridMultilevel"/>
    <w:tmpl w:val="C23E356C"/>
    <w:lvl w:ilvl="0" w:tplc="FC80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79724FE3"/>
    <w:multiLevelType w:val="hybridMultilevel"/>
    <w:tmpl w:val="9F700CCE"/>
    <w:lvl w:ilvl="0" w:tplc="8A24FC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1" w15:restartNumberingAfterBreak="0">
    <w:nsid w:val="799F241B"/>
    <w:multiLevelType w:val="hybridMultilevel"/>
    <w:tmpl w:val="A6AEE2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2" w15:restartNumberingAfterBreak="0">
    <w:nsid w:val="7B820195"/>
    <w:multiLevelType w:val="hybridMultilevel"/>
    <w:tmpl w:val="D3A612D8"/>
    <w:lvl w:ilvl="0" w:tplc="FC80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7BC4647C"/>
    <w:multiLevelType w:val="hybridMultilevel"/>
    <w:tmpl w:val="61F6A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D340DB3"/>
    <w:multiLevelType w:val="hybridMultilevel"/>
    <w:tmpl w:val="9F7A89C4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7D394D6A"/>
    <w:multiLevelType w:val="hybridMultilevel"/>
    <w:tmpl w:val="4C88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EBD64F3"/>
    <w:multiLevelType w:val="hybridMultilevel"/>
    <w:tmpl w:val="DFC8B6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7" w15:restartNumberingAfterBreak="0">
    <w:nsid w:val="7F217C47"/>
    <w:multiLevelType w:val="hybridMultilevel"/>
    <w:tmpl w:val="CD5A8C3C"/>
    <w:lvl w:ilvl="0" w:tplc="B9FE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7F650C66"/>
    <w:multiLevelType w:val="multilevel"/>
    <w:tmpl w:val="2B34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45"/>
  </w:num>
  <w:num w:numId="5">
    <w:abstractNumId w:val="54"/>
  </w:num>
  <w:num w:numId="6">
    <w:abstractNumId w:val="128"/>
  </w:num>
  <w:num w:numId="7">
    <w:abstractNumId w:val="51"/>
  </w:num>
  <w:num w:numId="8">
    <w:abstractNumId w:val="55"/>
  </w:num>
  <w:num w:numId="9">
    <w:abstractNumId w:val="86"/>
  </w:num>
  <w:num w:numId="10">
    <w:abstractNumId w:val="77"/>
  </w:num>
  <w:num w:numId="11">
    <w:abstractNumId w:val="108"/>
  </w:num>
  <w:num w:numId="12">
    <w:abstractNumId w:val="69"/>
  </w:num>
  <w:num w:numId="13">
    <w:abstractNumId w:val="124"/>
  </w:num>
  <w:num w:numId="14">
    <w:abstractNumId w:val="114"/>
  </w:num>
  <w:num w:numId="15">
    <w:abstractNumId w:val="59"/>
  </w:num>
  <w:num w:numId="16">
    <w:abstractNumId w:val="100"/>
  </w:num>
  <w:num w:numId="17">
    <w:abstractNumId w:val="98"/>
  </w:num>
  <w:num w:numId="18">
    <w:abstractNumId w:val="92"/>
  </w:num>
  <w:num w:numId="19">
    <w:abstractNumId w:val="127"/>
  </w:num>
  <w:num w:numId="20">
    <w:abstractNumId w:val="46"/>
  </w:num>
  <w:num w:numId="21">
    <w:abstractNumId w:val="39"/>
  </w:num>
  <w:num w:numId="22">
    <w:abstractNumId w:val="47"/>
  </w:num>
  <w:num w:numId="23">
    <w:abstractNumId w:val="48"/>
  </w:num>
  <w:num w:numId="24">
    <w:abstractNumId w:val="49"/>
  </w:num>
  <w:num w:numId="25">
    <w:abstractNumId w:val="50"/>
  </w:num>
  <w:num w:numId="26">
    <w:abstractNumId w:val="144"/>
  </w:num>
  <w:num w:numId="27">
    <w:abstractNumId w:val="111"/>
  </w:num>
  <w:num w:numId="28">
    <w:abstractNumId w:val="83"/>
  </w:num>
  <w:num w:numId="29">
    <w:abstractNumId w:val="67"/>
  </w:num>
  <w:num w:numId="30">
    <w:abstractNumId w:val="58"/>
  </w:num>
  <w:num w:numId="31">
    <w:abstractNumId w:val="129"/>
  </w:num>
  <w:num w:numId="32">
    <w:abstractNumId w:val="147"/>
  </w:num>
  <w:num w:numId="33">
    <w:abstractNumId w:val="138"/>
  </w:num>
  <w:num w:numId="34">
    <w:abstractNumId w:val="80"/>
  </w:num>
  <w:num w:numId="35">
    <w:abstractNumId w:val="105"/>
  </w:num>
  <w:num w:numId="36">
    <w:abstractNumId w:val="139"/>
  </w:num>
  <w:num w:numId="37">
    <w:abstractNumId w:val="142"/>
  </w:num>
  <w:num w:numId="38">
    <w:abstractNumId w:val="88"/>
  </w:num>
  <w:num w:numId="39">
    <w:abstractNumId w:val="125"/>
  </w:num>
  <w:num w:numId="40">
    <w:abstractNumId w:val="52"/>
  </w:num>
  <w:num w:numId="41">
    <w:abstractNumId w:val="120"/>
  </w:num>
  <w:num w:numId="42">
    <w:abstractNumId w:val="103"/>
  </w:num>
  <w:num w:numId="43">
    <w:abstractNumId w:val="136"/>
  </w:num>
  <w:num w:numId="44">
    <w:abstractNumId w:val="73"/>
  </w:num>
  <w:num w:numId="45">
    <w:abstractNumId w:val="107"/>
  </w:num>
  <w:num w:numId="46">
    <w:abstractNumId w:val="87"/>
  </w:num>
  <w:num w:numId="4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9"/>
  </w:num>
  <w:num w:numId="49">
    <w:abstractNumId w:val="104"/>
  </w:num>
  <w:num w:numId="50">
    <w:abstractNumId w:val="41"/>
  </w:num>
  <w:num w:numId="51">
    <w:abstractNumId w:val="78"/>
  </w:num>
  <w:num w:numId="52">
    <w:abstractNumId w:val="148"/>
  </w:num>
  <w:num w:numId="53">
    <w:abstractNumId w:val="101"/>
  </w:num>
  <w:num w:numId="54">
    <w:abstractNumId w:val="131"/>
  </w:num>
  <w:num w:numId="55">
    <w:abstractNumId w:val="132"/>
  </w:num>
  <w:num w:numId="56">
    <w:abstractNumId w:val="71"/>
  </w:num>
  <w:num w:numId="57">
    <w:abstractNumId w:val="112"/>
  </w:num>
  <w:num w:numId="58">
    <w:abstractNumId w:val="123"/>
  </w:num>
  <w:num w:numId="59">
    <w:abstractNumId w:val="96"/>
  </w:num>
  <w:num w:numId="60">
    <w:abstractNumId w:val="65"/>
  </w:num>
  <w:num w:numId="61">
    <w:abstractNumId w:val="66"/>
  </w:num>
  <w:num w:numId="62">
    <w:abstractNumId w:val="84"/>
  </w:num>
  <w:num w:numId="63">
    <w:abstractNumId w:val="89"/>
  </w:num>
  <w:num w:numId="64">
    <w:abstractNumId w:val="74"/>
  </w:num>
  <w:num w:numId="65">
    <w:abstractNumId w:val="85"/>
  </w:num>
  <w:num w:numId="66">
    <w:abstractNumId w:val="143"/>
  </w:num>
  <w:num w:numId="67">
    <w:abstractNumId w:val="91"/>
  </w:num>
  <w:num w:numId="68">
    <w:abstractNumId w:val="68"/>
  </w:num>
  <w:num w:numId="69">
    <w:abstractNumId w:val="75"/>
  </w:num>
  <w:num w:numId="70">
    <w:abstractNumId w:val="130"/>
  </w:num>
  <w:num w:numId="71">
    <w:abstractNumId w:val="90"/>
  </w:num>
  <w:num w:numId="72">
    <w:abstractNumId w:val="113"/>
  </w:num>
  <w:num w:numId="73">
    <w:abstractNumId w:val="141"/>
  </w:num>
  <w:num w:numId="74">
    <w:abstractNumId w:val="63"/>
  </w:num>
  <w:num w:numId="75">
    <w:abstractNumId w:val="106"/>
  </w:num>
  <w:num w:numId="76">
    <w:abstractNumId w:val="134"/>
  </w:num>
  <w:num w:numId="77">
    <w:abstractNumId w:val="122"/>
  </w:num>
  <w:num w:numId="78">
    <w:abstractNumId w:val="145"/>
  </w:num>
  <w:num w:numId="79">
    <w:abstractNumId w:val="62"/>
  </w:num>
  <w:num w:numId="80">
    <w:abstractNumId w:val="102"/>
  </w:num>
  <w:num w:numId="81">
    <w:abstractNumId w:val="133"/>
  </w:num>
  <w:num w:numId="82">
    <w:abstractNumId w:val="146"/>
  </w:num>
  <w:num w:numId="83">
    <w:abstractNumId w:val="60"/>
  </w:num>
  <w:num w:numId="84">
    <w:abstractNumId w:val="93"/>
  </w:num>
  <w:num w:numId="85">
    <w:abstractNumId w:val="109"/>
  </w:num>
  <w:num w:numId="86">
    <w:abstractNumId w:val="115"/>
  </w:num>
  <w:num w:numId="87">
    <w:abstractNumId w:val="79"/>
  </w:num>
  <w:num w:numId="88">
    <w:abstractNumId w:val="121"/>
  </w:num>
  <w:num w:numId="89">
    <w:abstractNumId w:val="117"/>
  </w:num>
  <w:num w:numId="90">
    <w:abstractNumId w:val="72"/>
  </w:num>
  <w:num w:numId="91">
    <w:abstractNumId w:val="99"/>
  </w:num>
  <w:num w:numId="92">
    <w:abstractNumId w:val="61"/>
  </w:num>
  <w:num w:numId="93">
    <w:abstractNumId w:val="110"/>
  </w:num>
  <w:num w:numId="94">
    <w:abstractNumId w:val="64"/>
  </w:num>
  <w:num w:numId="95">
    <w:abstractNumId w:val="56"/>
  </w:num>
  <w:num w:numId="96">
    <w:abstractNumId w:val="140"/>
  </w:num>
  <w:num w:numId="97">
    <w:abstractNumId w:val="13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F"/>
    <w:rsid w:val="00001154"/>
    <w:rsid w:val="00001397"/>
    <w:rsid w:val="00001647"/>
    <w:rsid w:val="00001D7E"/>
    <w:rsid w:val="0000224A"/>
    <w:rsid w:val="00004801"/>
    <w:rsid w:val="000108AB"/>
    <w:rsid w:val="00010B48"/>
    <w:rsid w:val="000111D3"/>
    <w:rsid w:val="00011201"/>
    <w:rsid w:val="000122D0"/>
    <w:rsid w:val="000127FB"/>
    <w:rsid w:val="00012F39"/>
    <w:rsid w:val="0001383E"/>
    <w:rsid w:val="000141CB"/>
    <w:rsid w:val="000148D9"/>
    <w:rsid w:val="0001527D"/>
    <w:rsid w:val="00015DFF"/>
    <w:rsid w:val="000164C3"/>
    <w:rsid w:val="00016BAC"/>
    <w:rsid w:val="000171E2"/>
    <w:rsid w:val="00017A97"/>
    <w:rsid w:val="00017DEF"/>
    <w:rsid w:val="00020521"/>
    <w:rsid w:val="00021A5D"/>
    <w:rsid w:val="00021F36"/>
    <w:rsid w:val="00022AB1"/>
    <w:rsid w:val="00022E55"/>
    <w:rsid w:val="0002324F"/>
    <w:rsid w:val="00023A23"/>
    <w:rsid w:val="00023AF3"/>
    <w:rsid w:val="00024175"/>
    <w:rsid w:val="00024BF0"/>
    <w:rsid w:val="000253AF"/>
    <w:rsid w:val="0002571C"/>
    <w:rsid w:val="000279C0"/>
    <w:rsid w:val="00030160"/>
    <w:rsid w:val="0003044B"/>
    <w:rsid w:val="00030514"/>
    <w:rsid w:val="00030DDD"/>
    <w:rsid w:val="00030F23"/>
    <w:rsid w:val="000313D7"/>
    <w:rsid w:val="00031F2B"/>
    <w:rsid w:val="00032138"/>
    <w:rsid w:val="00033ACD"/>
    <w:rsid w:val="0003479F"/>
    <w:rsid w:val="000348F8"/>
    <w:rsid w:val="00035EEF"/>
    <w:rsid w:val="00041227"/>
    <w:rsid w:val="00041876"/>
    <w:rsid w:val="00042057"/>
    <w:rsid w:val="0004252D"/>
    <w:rsid w:val="00045989"/>
    <w:rsid w:val="00046C52"/>
    <w:rsid w:val="00047D71"/>
    <w:rsid w:val="00051D55"/>
    <w:rsid w:val="000545B7"/>
    <w:rsid w:val="000546EB"/>
    <w:rsid w:val="00056097"/>
    <w:rsid w:val="00056DC2"/>
    <w:rsid w:val="0005753B"/>
    <w:rsid w:val="00057A8E"/>
    <w:rsid w:val="000615DB"/>
    <w:rsid w:val="00062191"/>
    <w:rsid w:val="00062A35"/>
    <w:rsid w:val="000631CD"/>
    <w:rsid w:val="000632BC"/>
    <w:rsid w:val="00063591"/>
    <w:rsid w:val="000636EF"/>
    <w:rsid w:val="00064A6F"/>
    <w:rsid w:val="000662B0"/>
    <w:rsid w:val="000668EE"/>
    <w:rsid w:val="000675D6"/>
    <w:rsid w:val="000676CF"/>
    <w:rsid w:val="00067A78"/>
    <w:rsid w:val="00067CAF"/>
    <w:rsid w:val="00070CE6"/>
    <w:rsid w:val="00071147"/>
    <w:rsid w:val="00071F4B"/>
    <w:rsid w:val="00072C4F"/>
    <w:rsid w:val="0007387A"/>
    <w:rsid w:val="00073D10"/>
    <w:rsid w:val="000753B6"/>
    <w:rsid w:val="000757C7"/>
    <w:rsid w:val="00075900"/>
    <w:rsid w:val="0007677E"/>
    <w:rsid w:val="00077B21"/>
    <w:rsid w:val="0008010B"/>
    <w:rsid w:val="00080560"/>
    <w:rsid w:val="000821B5"/>
    <w:rsid w:val="0008245E"/>
    <w:rsid w:val="00082D2F"/>
    <w:rsid w:val="00084011"/>
    <w:rsid w:val="0008423B"/>
    <w:rsid w:val="00086443"/>
    <w:rsid w:val="00086753"/>
    <w:rsid w:val="000871D1"/>
    <w:rsid w:val="00090635"/>
    <w:rsid w:val="00090663"/>
    <w:rsid w:val="000906AD"/>
    <w:rsid w:val="000909E9"/>
    <w:rsid w:val="0009113D"/>
    <w:rsid w:val="0009152C"/>
    <w:rsid w:val="00092C43"/>
    <w:rsid w:val="00092D5E"/>
    <w:rsid w:val="00093106"/>
    <w:rsid w:val="00094A9B"/>
    <w:rsid w:val="00094DA1"/>
    <w:rsid w:val="000953D1"/>
    <w:rsid w:val="000955E5"/>
    <w:rsid w:val="00096AFA"/>
    <w:rsid w:val="00097AAD"/>
    <w:rsid w:val="00097C80"/>
    <w:rsid w:val="00097F29"/>
    <w:rsid w:val="000A029B"/>
    <w:rsid w:val="000A0F3E"/>
    <w:rsid w:val="000A1E2C"/>
    <w:rsid w:val="000A24A8"/>
    <w:rsid w:val="000A2BCA"/>
    <w:rsid w:val="000A3B81"/>
    <w:rsid w:val="000A3EB1"/>
    <w:rsid w:val="000A4B09"/>
    <w:rsid w:val="000A4D15"/>
    <w:rsid w:val="000B0113"/>
    <w:rsid w:val="000B0310"/>
    <w:rsid w:val="000B0A22"/>
    <w:rsid w:val="000B0F8F"/>
    <w:rsid w:val="000B1345"/>
    <w:rsid w:val="000B1C3F"/>
    <w:rsid w:val="000B2C9E"/>
    <w:rsid w:val="000B3FC8"/>
    <w:rsid w:val="000B4A5C"/>
    <w:rsid w:val="000B50A5"/>
    <w:rsid w:val="000B6632"/>
    <w:rsid w:val="000C0C02"/>
    <w:rsid w:val="000C1390"/>
    <w:rsid w:val="000C140F"/>
    <w:rsid w:val="000C1A30"/>
    <w:rsid w:val="000C1E53"/>
    <w:rsid w:val="000C1EF7"/>
    <w:rsid w:val="000C3371"/>
    <w:rsid w:val="000C38EC"/>
    <w:rsid w:val="000C44BF"/>
    <w:rsid w:val="000C4B0F"/>
    <w:rsid w:val="000C50F4"/>
    <w:rsid w:val="000C51C9"/>
    <w:rsid w:val="000C5CB6"/>
    <w:rsid w:val="000C78F7"/>
    <w:rsid w:val="000C7A57"/>
    <w:rsid w:val="000C7C4C"/>
    <w:rsid w:val="000D01E8"/>
    <w:rsid w:val="000D0E27"/>
    <w:rsid w:val="000D0F5B"/>
    <w:rsid w:val="000D1B30"/>
    <w:rsid w:val="000D1C70"/>
    <w:rsid w:val="000D3256"/>
    <w:rsid w:val="000D45EE"/>
    <w:rsid w:val="000D464E"/>
    <w:rsid w:val="000D5531"/>
    <w:rsid w:val="000D61B8"/>
    <w:rsid w:val="000D623C"/>
    <w:rsid w:val="000D7753"/>
    <w:rsid w:val="000D7B97"/>
    <w:rsid w:val="000E082F"/>
    <w:rsid w:val="000E0BDD"/>
    <w:rsid w:val="000E1829"/>
    <w:rsid w:val="000E1EA1"/>
    <w:rsid w:val="000E26FB"/>
    <w:rsid w:val="000E31C0"/>
    <w:rsid w:val="000E464C"/>
    <w:rsid w:val="000E4EA5"/>
    <w:rsid w:val="000E4F87"/>
    <w:rsid w:val="000E611F"/>
    <w:rsid w:val="000E6764"/>
    <w:rsid w:val="000E7D89"/>
    <w:rsid w:val="000F2055"/>
    <w:rsid w:val="000F49F2"/>
    <w:rsid w:val="000F4D9D"/>
    <w:rsid w:val="000F4EDD"/>
    <w:rsid w:val="000F59F4"/>
    <w:rsid w:val="000F5A59"/>
    <w:rsid w:val="000F7A21"/>
    <w:rsid w:val="001005A0"/>
    <w:rsid w:val="0010060F"/>
    <w:rsid w:val="00101350"/>
    <w:rsid w:val="00101620"/>
    <w:rsid w:val="00102617"/>
    <w:rsid w:val="00103A86"/>
    <w:rsid w:val="001043AE"/>
    <w:rsid w:val="00105D38"/>
    <w:rsid w:val="001069D8"/>
    <w:rsid w:val="00106D1D"/>
    <w:rsid w:val="00106EDA"/>
    <w:rsid w:val="00107A61"/>
    <w:rsid w:val="00107BA6"/>
    <w:rsid w:val="0011004B"/>
    <w:rsid w:val="0011047D"/>
    <w:rsid w:val="00110C98"/>
    <w:rsid w:val="0011283B"/>
    <w:rsid w:val="00113726"/>
    <w:rsid w:val="00113F17"/>
    <w:rsid w:val="0011417F"/>
    <w:rsid w:val="00114746"/>
    <w:rsid w:val="00115067"/>
    <w:rsid w:val="00115235"/>
    <w:rsid w:val="00115FD3"/>
    <w:rsid w:val="001175C0"/>
    <w:rsid w:val="001207CE"/>
    <w:rsid w:val="0012131C"/>
    <w:rsid w:val="00121965"/>
    <w:rsid w:val="00121B37"/>
    <w:rsid w:val="00122572"/>
    <w:rsid w:val="00123749"/>
    <w:rsid w:val="0012460B"/>
    <w:rsid w:val="00124BB2"/>
    <w:rsid w:val="00124C2F"/>
    <w:rsid w:val="00124C7C"/>
    <w:rsid w:val="0012694B"/>
    <w:rsid w:val="00126A7E"/>
    <w:rsid w:val="001308CA"/>
    <w:rsid w:val="00130F07"/>
    <w:rsid w:val="00131039"/>
    <w:rsid w:val="00131055"/>
    <w:rsid w:val="00133A6C"/>
    <w:rsid w:val="00133D6F"/>
    <w:rsid w:val="001341CD"/>
    <w:rsid w:val="0013424F"/>
    <w:rsid w:val="001347F9"/>
    <w:rsid w:val="00134EC6"/>
    <w:rsid w:val="00134FE4"/>
    <w:rsid w:val="00135B3B"/>
    <w:rsid w:val="00135CF5"/>
    <w:rsid w:val="00135D56"/>
    <w:rsid w:val="00136343"/>
    <w:rsid w:val="00141132"/>
    <w:rsid w:val="001416FD"/>
    <w:rsid w:val="00142B56"/>
    <w:rsid w:val="00142BF0"/>
    <w:rsid w:val="00145609"/>
    <w:rsid w:val="001459C6"/>
    <w:rsid w:val="00145E63"/>
    <w:rsid w:val="00146A2A"/>
    <w:rsid w:val="00146D5B"/>
    <w:rsid w:val="0014722A"/>
    <w:rsid w:val="00147389"/>
    <w:rsid w:val="0014767C"/>
    <w:rsid w:val="0015082A"/>
    <w:rsid w:val="001513A5"/>
    <w:rsid w:val="001519FD"/>
    <w:rsid w:val="00151BBA"/>
    <w:rsid w:val="00152587"/>
    <w:rsid w:val="00152FD8"/>
    <w:rsid w:val="00154077"/>
    <w:rsid w:val="00154D57"/>
    <w:rsid w:val="00155151"/>
    <w:rsid w:val="0015555D"/>
    <w:rsid w:val="001566EC"/>
    <w:rsid w:val="00156742"/>
    <w:rsid w:val="00157186"/>
    <w:rsid w:val="00160CDC"/>
    <w:rsid w:val="00160D08"/>
    <w:rsid w:val="001620DA"/>
    <w:rsid w:val="00162A9E"/>
    <w:rsid w:val="00163396"/>
    <w:rsid w:val="00163824"/>
    <w:rsid w:val="001638D1"/>
    <w:rsid w:val="001639D7"/>
    <w:rsid w:val="00164279"/>
    <w:rsid w:val="00164346"/>
    <w:rsid w:val="00164D9B"/>
    <w:rsid w:val="0016642F"/>
    <w:rsid w:val="00167F61"/>
    <w:rsid w:val="00170864"/>
    <w:rsid w:val="00171178"/>
    <w:rsid w:val="0017122B"/>
    <w:rsid w:val="00171827"/>
    <w:rsid w:val="00171987"/>
    <w:rsid w:val="00172FD3"/>
    <w:rsid w:val="001736F5"/>
    <w:rsid w:val="00174442"/>
    <w:rsid w:val="00174CAF"/>
    <w:rsid w:val="00176415"/>
    <w:rsid w:val="00176CD2"/>
    <w:rsid w:val="001775B6"/>
    <w:rsid w:val="00180181"/>
    <w:rsid w:val="001804AE"/>
    <w:rsid w:val="00181470"/>
    <w:rsid w:val="00181E75"/>
    <w:rsid w:val="001822C1"/>
    <w:rsid w:val="0018244B"/>
    <w:rsid w:val="00182A48"/>
    <w:rsid w:val="00183B5A"/>
    <w:rsid w:val="00183F7C"/>
    <w:rsid w:val="00184018"/>
    <w:rsid w:val="0018468F"/>
    <w:rsid w:val="001847D9"/>
    <w:rsid w:val="00184CFF"/>
    <w:rsid w:val="00184D35"/>
    <w:rsid w:val="00185635"/>
    <w:rsid w:val="0018574C"/>
    <w:rsid w:val="00185B98"/>
    <w:rsid w:val="00185CE1"/>
    <w:rsid w:val="001863C6"/>
    <w:rsid w:val="001868C4"/>
    <w:rsid w:val="0018717F"/>
    <w:rsid w:val="00187C8E"/>
    <w:rsid w:val="001913C3"/>
    <w:rsid w:val="00192A21"/>
    <w:rsid w:val="00194DF9"/>
    <w:rsid w:val="001952D7"/>
    <w:rsid w:val="00196B1E"/>
    <w:rsid w:val="0019727D"/>
    <w:rsid w:val="00197856"/>
    <w:rsid w:val="0019786F"/>
    <w:rsid w:val="001A0058"/>
    <w:rsid w:val="001A0BD1"/>
    <w:rsid w:val="001A3A2C"/>
    <w:rsid w:val="001A3BAB"/>
    <w:rsid w:val="001A472C"/>
    <w:rsid w:val="001A552C"/>
    <w:rsid w:val="001A590C"/>
    <w:rsid w:val="001A5CCF"/>
    <w:rsid w:val="001A6129"/>
    <w:rsid w:val="001A698F"/>
    <w:rsid w:val="001A6ECF"/>
    <w:rsid w:val="001A6F51"/>
    <w:rsid w:val="001A7C78"/>
    <w:rsid w:val="001A7D09"/>
    <w:rsid w:val="001A7F97"/>
    <w:rsid w:val="001B119B"/>
    <w:rsid w:val="001B22F7"/>
    <w:rsid w:val="001B2B05"/>
    <w:rsid w:val="001B3786"/>
    <w:rsid w:val="001B3934"/>
    <w:rsid w:val="001B42AB"/>
    <w:rsid w:val="001B4628"/>
    <w:rsid w:val="001B47D4"/>
    <w:rsid w:val="001B542B"/>
    <w:rsid w:val="001B60C0"/>
    <w:rsid w:val="001B650D"/>
    <w:rsid w:val="001B6E65"/>
    <w:rsid w:val="001B6F92"/>
    <w:rsid w:val="001C007C"/>
    <w:rsid w:val="001C026A"/>
    <w:rsid w:val="001C0297"/>
    <w:rsid w:val="001C0CE3"/>
    <w:rsid w:val="001C1180"/>
    <w:rsid w:val="001C33BA"/>
    <w:rsid w:val="001C3D78"/>
    <w:rsid w:val="001C41D4"/>
    <w:rsid w:val="001C57E9"/>
    <w:rsid w:val="001C62C2"/>
    <w:rsid w:val="001C650A"/>
    <w:rsid w:val="001C731C"/>
    <w:rsid w:val="001C7498"/>
    <w:rsid w:val="001C7CFF"/>
    <w:rsid w:val="001D0D0C"/>
    <w:rsid w:val="001D1EDF"/>
    <w:rsid w:val="001D20B1"/>
    <w:rsid w:val="001D2157"/>
    <w:rsid w:val="001D27F9"/>
    <w:rsid w:val="001D29CF"/>
    <w:rsid w:val="001D2E76"/>
    <w:rsid w:val="001D3191"/>
    <w:rsid w:val="001D3559"/>
    <w:rsid w:val="001D3D97"/>
    <w:rsid w:val="001D3DB8"/>
    <w:rsid w:val="001D40AF"/>
    <w:rsid w:val="001D44C4"/>
    <w:rsid w:val="001D4B66"/>
    <w:rsid w:val="001D4FE9"/>
    <w:rsid w:val="001D536C"/>
    <w:rsid w:val="001D641A"/>
    <w:rsid w:val="001D67D4"/>
    <w:rsid w:val="001D69FA"/>
    <w:rsid w:val="001D6CF4"/>
    <w:rsid w:val="001D6F88"/>
    <w:rsid w:val="001E00FE"/>
    <w:rsid w:val="001E1C77"/>
    <w:rsid w:val="001E26EE"/>
    <w:rsid w:val="001E3DFE"/>
    <w:rsid w:val="001E3EDB"/>
    <w:rsid w:val="001E4199"/>
    <w:rsid w:val="001E41C7"/>
    <w:rsid w:val="001E535A"/>
    <w:rsid w:val="001E542D"/>
    <w:rsid w:val="001E622C"/>
    <w:rsid w:val="001E626E"/>
    <w:rsid w:val="001E688B"/>
    <w:rsid w:val="001E6B42"/>
    <w:rsid w:val="001F1365"/>
    <w:rsid w:val="001F1771"/>
    <w:rsid w:val="001F1AEF"/>
    <w:rsid w:val="001F1D9B"/>
    <w:rsid w:val="001F47F2"/>
    <w:rsid w:val="001F4A88"/>
    <w:rsid w:val="001F505D"/>
    <w:rsid w:val="001F50BE"/>
    <w:rsid w:val="001F5131"/>
    <w:rsid w:val="001F53F2"/>
    <w:rsid w:val="001F6907"/>
    <w:rsid w:val="001F6F61"/>
    <w:rsid w:val="001F7480"/>
    <w:rsid w:val="002003B2"/>
    <w:rsid w:val="002005FD"/>
    <w:rsid w:val="002034DD"/>
    <w:rsid w:val="00203713"/>
    <w:rsid w:val="00203C77"/>
    <w:rsid w:val="002046B3"/>
    <w:rsid w:val="00204BDC"/>
    <w:rsid w:val="00206FCB"/>
    <w:rsid w:val="00210E4F"/>
    <w:rsid w:val="00211E8F"/>
    <w:rsid w:val="0021371D"/>
    <w:rsid w:val="00215065"/>
    <w:rsid w:val="002151F4"/>
    <w:rsid w:val="00216185"/>
    <w:rsid w:val="002168A6"/>
    <w:rsid w:val="0021723B"/>
    <w:rsid w:val="002173C1"/>
    <w:rsid w:val="00217B71"/>
    <w:rsid w:val="0022077C"/>
    <w:rsid w:val="002213D4"/>
    <w:rsid w:val="00221C10"/>
    <w:rsid w:val="00223C5A"/>
    <w:rsid w:val="00224500"/>
    <w:rsid w:val="002261A8"/>
    <w:rsid w:val="002273C0"/>
    <w:rsid w:val="002279F8"/>
    <w:rsid w:val="00227A73"/>
    <w:rsid w:val="00230E2A"/>
    <w:rsid w:val="00230E93"/>
    <w:rsid w:val="00231F68"/>
    <w:rsid w:val="00235790"/>
    <w:rsid w:val="00235DB9"/>
    <w:rsid w:val="00236958"/>
    <w:rsid w:val="00237A48"/>
    <w:rsid w:val="00237D40"/>
    <w:rsid w:val="00240FEF"/>
    <w:rsid w:val="0024111C"/>
    <w:rsid w:val="002415B1"/>
    <w:rsid w:val="00244409"/>
    <w:rsid w:val="002450B6"/>
    <w:rsid w:val="00246D8F"/>
    <w:rsid w:val="00247AA5"/>
    <w:rsid w:val="00247F87"/>
    <w:rsid w:val="00251735"/>
    <w:rsid w:val="00252571"/>
    <w:rsid w:val="00252D5A"/>
    <w:rsid w:val="00253D99"/>
    <w:rsid w:val="00254F7F"/>
    <w:rsid w:val="00255DAF"/>
    <w:rsid w:val="002569AB"/>
    <w:rsid w:val="00257988"/>
    <w:rsid w:val="00260CB0"/>
    <w:rsid w:val="00261158"/>
    <w:rsid w:val="0026241F"/>
    <w:rsid w:val="00262C12"/>
    <w:rsid w:val="00264AF0"/>
    <w:rsid w:val="00267398"/>
    <w:rsid w:val="00267534"/>
    <w:rsid w:val="00267B36"/>
    <w:rsid w:val="00270205"/>
    <w:rsid w:val="00270F50"/>
    <w:rsid w:val="00271BDD"/>
    <w:rsid w:val="00272DF2"/>
    <w:rsid w:val="002731D0"/>
    <w:rsid w:val="00273C27"/>
    <w:rsid w:val="002755C9"/>
    <w:rsid w:val="00275E1A"/>
    <w:rsid w:val="0027649A"/>
    <w:rsid w:val="002769D8"/>
    <w:rsid w:val="00276D15"/>
    <w:rsid w:val="00277465"/>
    <w:rsid w:val="00277483"/>
    <w:rsid w:val="00282213"/>
    <w:rsid w:val="00282214"/>
    <w:rsid w:val="00282C62"/>
    <w:rsid w:val="002843A1"/>
    <w:rsid w:val="002847BA"/>
    <w:rsid w:val="00284B43"/>
    <w:rsid w:val="00286BBA"/>
    <w:rsid w:val="00287904"/>
    <w:rsid w:val="002902EA"/>
    <w:rsid w:val="00292645"/>
    <w:rsid w:val="002930BC"/>
    <w:rsid w:val="0029374B"/>
    <w:rsid w:val="00293902"/>
    <w:rsid w:val="00293AE8"/>
    <w:rsid w:val="00294126"/>
    <w:rsid w:val="00295DC2"/>
    <w:rsid w:val="00296081"/>
    <w:rsid w:val="00296A0B"/>
    <w:rsid w:val="00296CC3"/>
    <w:rsid w:val="00297CC6"/>
    <w:rsid w:val="00297D30"/>
    <w:rsid w:val="002A1366"/>
    <w:rsid w:val="002A1EF6"/>
    <w:rsid w:val="002A3DA0"/>
    <w:rsid w:val="002A496B"/>
    <w:rsid w:val="002A4D02"/>
    <w:rsid w:val="002A66D1"/>
    <w:rsid w:val="002A6821"/>
    <w:rsid w:val="002A6CD7"/>
    <w:rsid w:val="002A71B7"/>
    <w:rsid w:val="002A77BF"/>
    <w:rsid w:val="002A7C13"/>
    <w:rsid w:val="002B16A1"/>
    <w:rsid w:val="002B189E"/>
    <w:rsid w:val="002B1B95"/>
    <w:rsid w:val="002B38DD"/>
    <w:rsid w:val="002B5678"/>
    <w:rsid w:val="002B63E9"/>
    <w:rsid w:val="002B66CC"/>
    <w:rsid w:val="002B70A8"/>
    <w:rsid w:val="002B7E39"/>
    <w:rsid w:val="002C081E"/>
    <w:rsid w:val="002C0C60"/>
    <w:rsid w:val="002C12EF"/>
    <w:rsid w:val="002C2348"/>
    <w:rsid w:val="002C2C06"/>
    <w:rsid w:val="002C2D33"/>
    <w:rsid w:val="002C372E"/>
    <w:rsid w:val="002C3F57"/>
    <w:rsid w:val="002C4CFD"/>
    <w:rsid w:val="002C58A8"/>
    <w:rsid w:val="002C5E7F"/>
    <w:rsid w:val="002C66C9"/>
    <w:rsid w:val="002D04CB"/>
    <w:rsid w:val="002D0819"/>
    <w:rsid w:val="002D0CB5"/>
    <w:rsid w:val="002D2875"/>
    <w:rsid w:val="002D2992"/>
    <w:rsid w:val="002D5543"/>
    <w:rsid w:val="002D6A40"/>
    <w:rsid w:val="002D7BE0"/>
    <w:rsid w:val="002D7CFA"/>
    <w:rsid w:val="002E049B"/>
    <w:rsid w:val="002E06DA"/>
    <w:rsid w:val="002E1B01"/>
    <w:rsid w:val="002E21AA"/>
    <w:rsid w:val="002E270B"/>
    <w:rsid w:val="002E281A"/>
    <w:rsid w:val="002E3F8F"/>
    <w:rsid w:val="002E4150"/>
    <w:rsid w:val="002E483E"/>
    <w:rsid w:val="002E5B06"/>
    <w:rsid w:val="002E7273"/>
    <w:rsid w:val="002F0DBB"/>
    <w:rsid w:val="002F1E67"/>
    <w:rsid w:val="002F2496"/>
    <w:rsid w:val="002F34FB"/>
    <w:rsid w:val="002F4D07"/>
    <w:rsid w:val="002F5ADE"/>
    <w:rsid w:val="002F61ED"/>
    <w:rsid w:val="002F6D93"/>
    <w:rsid w:val="002F7768"/>
    <w:rsid w:val="002F7DC6"/>
    <w:rsid w:val="00301624"/>
    <w:rsid w:val="003023E5"/>
    <w:rsid w:val="003026C8"/>
    <w:rsid w:val="0030338D"/>
    <w:rsid w:val="0030414D"/>
    <w:rsid w:val="0030484D"/>
    <w:rsid w:val="0030502E"/>
    <w:rsid w:val="00306B7C"/>
    <w:rsid w:val="00306FC3"/>
    <w:rsid w:val="00310467"/>
    <w:rsid w:val="00310EB2"/>
    <w:rsid w:val="00311478"/>
    <w:rsid w:val="003115AB"/>
    <w:rsid w:val="00312866"/>
    <w:rsid w:val="00314329"/>
    <w:rsid w:val="00315446"/>
    <w:rsid w:val="003204BC"/>
    <w:rsid w:val="003207D1"/>
    <w:rsid w:val="003218BC"/>
    <w:rsid w:val="00321CB7"/>
    <w:rsid w:val="00321F08"/>
    <w:rsid w:val="00322526"/>
    <w:rsid w:val="00322B21"/>
    <w:rsid w:val="003235A7"/>
    <w:rsid w:val="003249B9"/>
    <w:rsid w:val="003252F5"/>
    <w:rsid w:val="00325904"/>
    <w:rsid w:val="003266AE"/>
    <w:rsid w:val="00327288"/>
    <w:rsid w:val="00327A67"/>
    <w:rsid w:val="00332464"/>
    <w:rsid w:val="00332BA4"/>
    <w:rsid w:val="0033335A"/>
    <w:rsid w:val="003338D4"/>
    <w:rsid w:val="00333A32"/>
    <w:rsid w:val="003355D2"/>
    <w:rsid w:val="00336D30"/>
    <w:rsid w:val="0033724E"/>
    <w:rsid w:val="003377C2"/>
    <w:rsid w:val="00340CE8"/>
    <w:rsid w:val="00342C8C"/>
    <w:rsid w:val="00344C44"/>
    <w:rsid w:val="003463A6"/>
    <w:rsid w:val="00346F9E"/>
    <w:rsid w:val="00347639"/>
    <w:rsid w:val="00347EA1"/>
    <w:rsid w:val="00350554"/>
    <w:rsid w:val="00350D1C"/>
    <w:rsid w:val="00352CA2"/>
    <w:rsid w:val="00353B1E"/>
    <w:rsid w:val="00354406"/>
    <w:rsid w:val="00354840"/>
    <w:rsid w:val="00355FCE"/>
    <w:rsid w:val="0035671A"/>
    <w:rsid w:val="003600C4"/>
    <w:rsid w:val="003601C3"/>
    <w:rsid w:val="00363B1A"/>
    <w:rsid w:val="00364CF6"/>
    <w:rsid w:val="003655AD"/>
    <w:rsid w:val="00365E27"/>
    <w:rsid w:val="003679CD"/>
    <w:rsid w:val="00371E06"/>
    <w:rsid w:val="003721D3"/>
    <w:rsid w:val="00372AB7"/>
    <w:rsid w:val="00372DE5"/>
    <w:rsid w:val="00373192"/>
    <w:rsid w:val="00374051"/>
    <w:rsid w:val="00374A47"/>
    <w:rsid w:val="003754FC"/>
    <w:rsid w:val="00376BE8"/>
    <w:rsid w:val="00376C56"/>
    <w:rsid w:val="003775B5"/>
    <w:rsid w:val="00381C19"/>
    <w:rsid w:val="00381ECE"/>
    <w:rsid w:val="00383772"/>
    <w:rsid w:val="003841AF"/>
    <w:rsid w:val="003844D9"/>
    <w:rsid w:val="00384AA9"/>
    <w:rsid w:val="00386762"/>
    <w:rsid w:val="00386E0D"/>
    <w:rsid w:val="00387334"/>
    <w:rsid w:val="00390B4C"/>
    <w:rsid w:val="00390C0A"/>
    <w:rsid w:val="00392280"/>
    <w:rsid w:val="0039392F"/>
    <w:rsid w:val="0039486D"/>
    <w:rsid w:val="00395C57"/>
    <w:rsid w:val="00396D2C"/>
    <w:rsid w:val="00396D38"/>
    <w:rsid w:val="00396F7A"/>
    <w:rsid w:val="003A1FB0"/>
    <w:rsid w:val="003A2D5B"/>
    <w:rsid w:val="003A3F7E"/>
    <w:rsid w:val="003A4BBC"/>
    <w:rsid w:val="003A6128"/>
    <w:rsid w:val="003A6160"/>
    <w:rsid w:val="003A6299"/>
    <w:rsid w:val="003A6781"/>
    <w:rsid w:val="003A712F"/>
    <w:rsid w:val="003A75C8"/>
    <w:rsid w:val="003A7670"/>
    <w:rsid w:val="003A78E5"/>
    <w:rsid w:val="003A7D27"/>
    <w:rsid w:val="003B0ABD"/>
    <w:rsid w:val="003B23EF"/>
    <w:rsid w:val="003B3A43"/>
    <w:rsid w:val="003B3F1B"/>
    <w:rsid w:val="003B4C45"/>
    <w:rsid w:val="003B4CC0"/>
    <w:rsid w:val="003B5BBC"/>
    <w:rsid w:val="003B640A"/>
    <w:rsid w:val="003B7A2C"/>
    <w:rsid w:val="003C1050"/>
    <w:rsid w:val="003C10E4"/>
    <w:rsid w:val="003C2F20"/>
    <w:rsid w:val="003C3906"/>
    <w:rsid w:val="003C3D7F"/>
    <w:rsid w:val="003C4E28"/>
    <w:rsid w:val="003C698F"/>
    <w:rsid w:val="003C6C41"/>
    <w:rsid w:val="003C6C80"/>
    <w:rsid w:val="003D0218"/>
    <w:rsid w:val="003D0BDA"/>
    <w:rsid w:val="003D1740"/>
    <w:rsid w:val="003D1BE0"/>
    <w:rsid w:val="003D38B6"/>
    <w:rsid w:val="003D5204"/>
    <w:rsid w:val="003D53D5"/>
    <w:rsid w:val="003D59E1"/>
    <w:rsid w:val="003D6495"/>
    <w:rsid w:val="003D693D"/>
    <w:rsid w:val="003E0CF8"/>
    <w:rsid w:val="003E1190"/>
    <w:rsid w:val="003E11BE"/>
    <w:rsid w:val="003E16DD"/>
    <w:rsid w:val="003E2602"/>
    <w:rsid w:val="003E3239"/>
    <w:rsid w:val="003E3B99"/>
    <w:rsid w:val="003E3D57"/>
    <w:rsid w:val="003E4C25"/>
    <w:rsid w:val="003E4D25"/>
    <w:rsid w:val="003E4F4E"/>
    <w:rsid w:val="003E66F2"/>
    <w:rsid w:val="003E6B50"/>
    <w:rsid w:val="003E6D49"/>
    <w:rsid w:val="003E7B83"/>
    <w:rsid w:val="003F091C"/>
    <w:rsid w:val="003F1985"/>
    <w:rsid w:val="003F42A9"/>
    <w:rsid w:val="003F42B1"/>
    <w:rsid w:val="003F5BCA"/>
    <w:rsid w:val="003F5BFE"/>
    <w:rsid w:val="003F610E"/>
    <w:rsid w:val="003F79BB"/>
    <w:rsid w:val="004001C5"/>
    <w:rsid w:val="0040068B"/>
    <w:rsid w:val="00401D1B"/>
    <w:rsid w:val="00402C0F"/>
    <w:rsid w:val="00403ADD"/>
    <w:rsid w:val="00403CCF"/>
    <w:rsid w:val="0040494B"/>
    <w:rsid w:val="00404F55"/>
    <w:rsid w:val="00405893"/>
    <w:rsid w:val="00406E20"/>
    <w:rsid w:val="00410959"/>
    <w:rsid w:val="004113C2"/>
    <w:rsid w:val="00411FC3"/>
    <w:rsid w:val="00412902"/>
    <w:rsid w:val="00413933"/>
    <w:rsid w:val="004147DE"/>
    <w:rsid w:val="004147EB"/>
    <w:rsid w:val="004152DA"/>
    <w:rsid w:val="00415779"/>
    <w:rsid w:val="00415CE7"/>
    <w:rsid w:val="00415E1F"/>
    <w:rsid w:val="00416810"/>
    <w:rsid w:val="00416930"/>
    <w:rsid w:val="00416D67"/>
    <w:rsid w:val="00420B09"/>
    <w:rsid w:val="0042109F"/>
    <w:rsid w:val="0042223B"/>
    <w:rsid w:val="004228CD"/>
    <w:rsid w:val="0042400F"/>
    <w:rsid w:val="0042406E"/>
    <w:rsid w:val="00424A21"/>
    <w:rsid w:val="00425F56"/>
    <w:rsid w:val="00427D76"/>
    <w:rsid w:val="00430CEF"/>
    <w:rsid w:val="0043103B"/>
    <w:rsid w:val="00431142"/>
    <w:rsid w:val="00431A16"/>
    <w:rsid w:val="00431C9A"/>
    <w:rsid w:val="004326E8"/>
    <w:rsid w:val="0043365A"/>
    <w:rsid w:val="004336FA"/>
    <w:rsid w:val="00434FC6"/>
    <w:rsid w:val="0043538D"/>
    <w:rsid w:val="00435A2B"/>
    <w:rsid w:val="0043653C"/>
    <w:rsid w:val="00436613"/>
    <w:rsid w:val="004368F7"/>
    <w:rsid w:val="00436BA1"/>
    <w:rsid w:val="00440378"/>
    <w:rsid w:val="00440BC2"/>
    <w:rsid w:val="00440CB9"/>
    <w:rsid w:val="0044106A"/>
    <w:rsid w:val="0044228F"/>
    <w:rsid w:val="00442929"/>
    <w:rsid w:val="00443461"/>
    <w:rsid w:val="00445FC2"/>
    <w:rsid w:val="00446172"/>
    <w:rsid w:val="0044658A"/>
    <w:rsid w:val="00446B5E"/>
    <w:rsid w:val="00447263"/>
    <w:rsid w:val="0045040D"/>
    <w:rsid w:val="004507FC"/>
    <w:rsid w:val="00450E45"/>
    <w:rsid w:val="00452575"/>
    <w:rsid w:val="00452766"/>
    <w:rsid w:val="0045322E"/>
    <w:rsid w:val="00454DC3"/>
    <w:rsid w:val="00456B46"/>
    <w:rsid w:val="0045707E"/>
    <w:rsid w:val="004600D2"/>
    <w:rsid w:val="00460445"/>
    <w:rsid w:val="00460F2F"/>
    <w:rsid w:val="00461445"/>
    <w:rsid w:val="00461612"/>
    <w:rsid w:val="00462DDD"/>
    <w:rsid w:val="004651E9"/>
    <w:rsid w:val="0046551F"/>
    <w:rsid w:val="0046589A"/>
    <w:rsid w:val="00466FC9"/>
    <w:rsid w:val="00471AFC"/>
    <w:rsid w:val="00471EFC"/>
    <w:rsid w:val="004724CF"/>
    <w:rsid w:val="00472989"/>
    <w:rsid w:val="00472A31"/>
    <w:rsid w:val="004733BD"/>
    <w:rsid w:val="00473CA0"/>
    <w:rsid w:val="00474624"/>
    <w:rsid w:val="0047504F"/>
    <w:rsid w:val="00475229"/>
    <w:rsid w:val="0047538C"/>
    <w:rsid w:val="004757CC"/>
    <w:rsid w:val="004764F6"/>
    <w:rsid w:val="00476C41"/>
    <w:rsid w:val="00477DD5"/>
    <w:rsid w:val="004802F8"/>
    <w:rsid w:val="00480402"/>
    <w:rsid w:val="004824DA"/>
    <w:rsid w:val="00483794"/>
    <w:rsid w:val="00484289"/>
    <w:rsid w:val="00484899"/>
    <w:rsid w:val="00485C3A"/>
    <w:rsid w:val="00485E82"/>
    <w:rsid w:val="00487007"/>
    <w:rsid w:val="004870B6"/>
    <w:rsid w:val="004876FF"/>
    <w:rsid w:val="00487EBF"/>
    <w:rsid w:val="0049101C"/>
    <w:rsid w:val="004912DC"/>
    <w:rsid w:val="00491350"/>
    <w:rsid w:val="004917BF"/>
    <w:rsid w:val="00491FB8"/>
    <w:rsid w:val="004927FA"/>
    <w:rsid w:val="00492C48"/>
    <w:rsid w:val="00493258"/>
    <w:rsid w:val="0049408A"/>
    <w:rsid w:val="00495EA5"/>
    <w:rsid w:val="00495F00"/>
    <w:rsid w:val="00497F47"/>
    <w:rsid w:val="004A1BF9"/>
    <w:rsid w:val="004A207B"/>
    <w:rsid w:val="004A4677"/>
    <w:rsid w:val="004A4B2C"/>
    <w:rsid w:val="004A4CC5"/>
    <w:rsid w:val="004A52B3"/>
    <w:rsid w:val="004A5D3A"/>
    <w:rsid w:val="004B1694"/>
    <w:rsid w:val="004B2FFC"/>
    <w:rsid w:val="004B4F4F"/>
    <w:rsid w:val="004B5AA4"/>
    <w:rsid w:val="004B6306"/>
    <w:rsid w:val="004B68D7"/>
    <w:rsid w:val="004B72DC"/>
    <w:rsid w:val="004C2024"/>
    <w:rsid w:val="004C2C7F"/>
    <w:rsid w:val="004C42C9"/>
    <w:rsid w:val="004C44A9"/>
    <w:rsid w:val="004C4684"/>
    <w:rsid w:val="004C473A"/>
    <w:rsid w:val="004C49CE"/>
    <w:rsid w:val="004C5418"/>
    <w:rsid w:val="004C5BFA"/>
    <w:rsid w:val="004D0193"/>
    <w:rsid w:val="004D192F"/>
    <w:rsid w:val="004D30AF"/>
    <w:rsid w:val="004D427D"/>
    <w:rsid w:val="004D558C"/>
    <w:rsid w:val="004D62C5"/>
    <w:rsid w:val="004D6A1F"/>
    <w:rsid w:val="004D7D78"/>
    <w:rsid w:val="004E13FA"/>
    <w:rsid w:val="004E1A3C"/>
    <w:rsid w:val="004E26AE"/>
    <w:rsid w:val="004E27E4"/>
    <w:rsid w:val="004E30D2"/>
    <w:rsid w:val="004E3C01"/>
    <w:rsid w:val="004E3C16"/>
    <w:rsid w:val="004E3E44"/>
    <w:rsid w:val="004E3ED9"/>
    <w:rsid w:val="004E41AB"/>
    <w:rsid w:val="004E52E5"/>
    <w:rsid w:val="004E684E"/>
    <w:rsid w:val="004E6968"/>
    <w:rsid w:val="004E6CEB"/>
    <w:rsid w:val="004E7B93"/>
    <w:rsid w:val="004F3FFF"/>
    <w:rsid w:val="004F40B0"/>
    <w:rsid w:val="004F4B6C"/>
    <w:rsid w:val="004F4BD2"/>
    <w:rsid w:val="004F5BAF"/>
    <w:rsid w:val="004F78BB"/>
    <w:rsid w:val="004F7EC5"/>
    <w:rsid w:val="0050088C"/>
    <w:rsid w:val="00500E40"/>
    <w:rsid w:val="005019E5"/>
    <w:rsid w:val="0050256A"/>
    <w:rsid w:val="00502702"/>
    <w:rsid w:val="00502919"/>
    <w:rsid w:val="00502B3C"/>
    <w:rsid w:val="005037FF"/>
    <w:rsid w:val="00503D42"/>
    <w:rsid w:val="00504050"/>
    <w:rsid w:val="0050465A"/>
    <w:rsid w:val="00505AD5"/>
    <w:rsid w:val="00505F93"/>
    <w:rsid w:val="00506741"/>
    <w:rsid w:val="00506C35"/>
    <w:rsid w:val="005072EB"/>
    <w:rsid w:val="00510967"/>
    <w:rsid w:val="00512202"/>
    <w:rsid w:val="00513228"/>
    <w:rsid w:val="005133A4"/>
    <w:rsid w:val="0051447A"/>
    <w:rsid w:val="00514760"/>
    <w:rsid w:val="0051546A"/>
    <w:rsid w:val="005158AF"/>
    <w:rsid w:val="00515F48"/>
    <w:rsid w:val="005162BF"/>
    <w:rsid w:val="0052019A"/>
    <w:rsid w:val="005206F0"/>
    <w:rsid w:val="00521104"/>
    <w:rsid w:val="005211CD"/>
    <w:rsid w:val="00521758"/>
    <w:rsid w:val="005226E8"/>
    <w:rsid w:val="0052478C"/>
    <w:rsid w:val="005261E5"/>
    <w:rsid w:val="00530B52"/>
    <w:rsid w:val="00531C31"/>
    <w:rsid w:val="00532077"/>
    <w:rsid w:val="00532AF8"/>
    <w:rsid w:val="00533651"/>
    <w:rsid w:val="005340D1"/>
    <w:rsid w:val="005341A3"/>
    <w:rsid w:val="00535AE6"/>
    <w:rsid w:val="00535B8C"/>
    <w:rsid w:val="00536B3A"/>
    <w:rsid w:val="00540647"/>
    <w:rsid w:val="00541201"/>
    <w:rsid w:val="00541DAF"/>
    <w:rsid w:val="005421B2"/>
    <w:rsid w:val="00543144"/>
    <w:rsid w:val="0054354D"/>
    <w:rsid w:val="0054365C"/>
    <w:rsid w:val="00543C19"/>
    <w:rsid w:val="00544034"/>
    <w:rsid w:val="005441FA"/>
    <w:rsid w:val="005457B8"/>
    <w:rsid w:val="00545FD8"/>
    <w:rsid w:val="0054668F"/>
    <w:rsid w:val="00546CF0"/>
    <w:rsid w:val="00547911"/>
    <w:rsid w:val="00550E9A"/>
    <w:rsid w:val="00551F8D"/>
    <w:rsid w:val="00552906"/>
    <w:rsid w:val="0055349D"/>
    <w:rsid w:val="00554282"/>
    <w:rsid w:val="005546C9"/>
    <w:rsid w:val="0055560F"/>
    <w:rsid w:val="00555DDC"/>
    <w:rsid w:val="00557F0D"/>
    <w:rsid w:val="00560023"/>
    <w:rsid w:val="00560F0B"/>
    <w:rsid w:val="00561522"/>
    <w:rsid w:val="00561944"/>
    <w:rsid w:val="00562332"/>
    <w:rsid w:val="00562A41"/>
    <w:rsid w:val="00562EB0"/>
    <w:rsid w:val="00565340"/>
    <w:rsid w:val="00565A14"/>
    <w:rsid w:val="00565F03"/>
    <w:rsid w:val="00566243"/>
    <w:rsid w:val="00566280"/>
    <w:rsid w:val="00566541"/>
    <w:rsid w:val="0056661F"/>
    <w:rsid w:val="005669C2"/>
    <w:rsid w:val="00566ECA"/>
    <w:rsid w:val="00567D53"/>
    <w:rsid w:val="00567E4D"/>
    <w:rsid w:val="00570445"/>
    <w:rsid w:val="005717C9"/>
    <w:rsid w:val="00572164"/>
    <w:rsid w:val="005727F4"/>
    <w:rsid w:val="005729A6"/>
    <w:rsid w:val="00572ED0"/>
    <w:rsid w:val="00573144"/>
    <w:rsid w:val="00573E7C"/>
    <w:rsid w:val="00573F59"/>
    <w:rsid w:val="0057561B"/>
    <w:rsid w:val="00582A90"/>
    <w:rsid w:val="00582DFB"/>
    <w:rsid w:val="0058432E"/>
    <w:rsid w:val="00584F93"/>
    <w:rsid w:val="00585204"/>
    <w:rsid w:val="0058543A"/>
    <w:rsid w:val="00586DEE"/>
    <w:rsid w:val="005902B2"/>
    <w:rsid w:val="00590406"/>
    <w:rsid w:val="00591962"/>
    <w:rsid w:val="005919DB"/>
    <w:rsid w:val="005921BA"/>
    <w:rsid w:val="005928F8"/>
    <w:rsid w:val="00592F21"/>
    <w:rsid w:val="00593C2C"/>
    <w:rsid w:val="00594A41"/>
    <w:rsid w:val="00594D11"/>
    <w:rsid w:val="005950D9"/>
    <w:rsid w:val="005953FE"/>
    <w:rsid w:val="00595AC0"/>
    <w:rsid w:val="00597DBF"/>
    <w:rsid w:val="00597EDC"/>
    <w:rsid w:val="005A1484"/>
    <w:rsid w:val="005A1F27"/>
    <w:rsid w:val="005A2D78"/>
    <w:rsid w:val="005A2FEA"/>
    <w:rsid w:val="005A36A7"/>
    <w:rsid w:val="005A45FE"/>
    <w:rsid w:val="005A500E"/>
    <w:rsid w:val="005A61DB"/>
    <w:rsid w:val="005A6231"/>
    <w:rsid w:val="005A6F76"/>
    <w:rsid w:val="005A7DAF"/>
    <w:rsid w:val="005B1B93"/>
    <w:rsid w:val="005B32D6"/>
    <w:rsid w:val="005B3A6B"/>
    <w:rsid w:val="005B4E8B"/>
    <w:rsid w:val="005B4EFD"/>
    <w:rsid w:val="005C1079"/>
    <w:rsid w:val="005C1A2B"/>
    <w:rsid w:val="005C1E98"/>
    <w:rsid w:val="005C4265"/>
    <w:rsid w:val="005C4857"/>
    <w:rsid w:val="005C57B3"/>
    <w:rsid w:val="005C6E36"/>
    <w:rsid w:val="005C71D0"/>
    <w:rsid w:val="005C77FF"/>
    <w:rsid w:val="005D02EB"/>
    <w:rsid w:val="005D0426"/>
    <w:rsid w:val="005D168C"/>
    <w:rsid w:val="005D19D2"/>
    <w:rsid w:val="005D20C2"/>
    <w:rsid w:val="005D263B"/>
    <w:rsid w:val="005D46CE"/>
    <w:rsid w:val="005D4C61"/>
    <w:rsid w:val="005D4E6C"/>
    <w:rsid w:val="005D5B77"/>
    <w:rsid w:val="005D6426"/>
    <w:rsid w:val="005D6F2F"/>
    <w:rsid w:val="005D7C4E"/>
    <w:rsid w:val="005E093C"/>
    <w:rsid w:val="005E12E8"/>
    <w:rsid w:val="005E3B65"/>
    <w:rsid w:val="005E3F4A"/>
    <w:rsid w:val="005E5BFB"/>
    <w:rsid w:val="005E7FB0"/>
    <w:rsid w:val="005F0C62"/>
    <w:rsid w:val="005F4F58"/>
    <w:rsid w:val="005F5AFB"/>
    <w:rsid w:val="005F6829"/>
    <w:rsid w:val="005F6EB9"/>
    <w:rsid w:val="005F76AE"/>
    <w:rsid w:val="005F78FD"/>
    <w:rsid w:val="005F79A7"/>
    <w:rsid w:val="005F7DF7"/>
    <w:rsid w:val="00601F7C"/>
    <w:rsid w:val="00602D23"/>
    <w:rsid w:val="0060329E"/>
    <w:rsid w:val="00604082"/>
    <w:rsid w:val="0060469F"/>
    <w:rsid w:val="00605150"/>
    <w:rsid w:val="006051FC"/>
    <w:rsid w:val="00605976"/>
    <w:rsid w:val="00605D94"/>
    <w:rsid w:val="00607099"/>
    <w:rsid w:val="00607B21"/>
    <w:rsid w:val="00610411"/>
    <w:rsid w:val="0061055E"/>
    <w:rsid w:val="006116D0"/>
    <w:rsid w:val="00611D2C"/>
    <w:rsid w:val="00611E83"/>
    <w:rsid w:val="00612619"/>
    <w:rsid w:val="00612FEC"/>
    <w:rsid w:val="00613269"/>
    <w:rsid w:val="00614774"/>
    <w:rsid w:val="0061496B"/>
    <w:rsid w:val="00614B79"/>
    <w:rsid w:val="00614FB1"/>
    <w:rsid w:val="006157AB"/>
    <w:rsid w:val="006166CA"/>
    <w:rsid w:val="00617331"/>
    <w:rsid w:val="0061790E"/>
    <w:rsid w:val="00617E91"/>
    <w:rsid w:val="00621184"/>
    <w:rsid w:val="006211F0"/>
    <w:rsid w:val="00621708"/>
    <w:rsid w:val="006219FE"/>
    <w:rsid w:val="00621EAD"/>
    <w:rsid w:val="00622C4A"/>
    <w:rsid w:val="0062329C"/>
    <w:rsid w:val="0062371D"/>
    <w:rsid w:val="00624DC5"/>
    <w:rsid w:val="00625AAE"/>
    <w:rsid w:val="00630160"/>
    <w:rsid w:val="00630F09"/>
    <w:rsid w:val="00631D6C"/>
    <w:rsid w:val="006331A5"/>
    <w:rsid w:val="006340AE"/>
    <w:rsid w:val="0063624B"/>
    <w:rsid w:val="00636CE3"/>
    <w:rsid w:val="00636F6A"/>
    <w:rsid w:val="00637154"/>
    <w:rsid w:val="0063795B"/>
    <w:rsid w:val="006410F3"/>
    <w:rsid w:val="00641112"/>
    <w:rsid w:val="00641B7A"/>
    <w:rsid w:val="00642355"/>
    <w:rsid w:val="00642448"/>
    <w:rsid w:val="006426AE"/>
    <w:rsid w:val="00642C42"/>
    <w:rsid w:val="00643F04"/>
    <w:rsid w:val="00643FB7"/>
    <w:rsid w:val="0064477F"/>
    <w:rsid w:val="00644F7B"/>
    <w:rsid w:val="00645E7C"/>
    <w:rsid w:val="00646637"/>
    <w:rsid w:val="00646D85"/>
    <w:rsid w:val="00647C93"/>
    <w:rsid w:val="00647E27"/>
    <w:rsid w:val="00650466"/>
    <w:rsid w:val="0065066B"/>
    <w:rsid w:val="00650CD3"/>
    <w:rsid w:val="0065165D"/>
    <w:rsid w:val="00651AD6"/>
    <w:rsid w:val="00653740"/>
    <w:rsid w:val="00653D3F"/>
    <w:rsid w:val="00654276"/>
    <w:rsid w:val="00654525"/>
    <w:rsid w:val="006551DE"/>
    <w:rsid w:val="00656D95"/>
    <w:rsid w:val="00657532"/>
    <w:rsid w:val="00657691"/>
    <w:rsid w:val="00657CCE"/>
    <w:rsid w:val="00657ECB"/>
    <w:rsid w:val="00661755"/>
    <w:rsid w:val="00662D08"/>
    <w:rsid w:val="006638C4"/>
    <w:rsid w:val="0066608F"/>
    <w:rsid w:val="00666912"/>
    <w:rsid w:val="00670476"/>
    <w:rsid w:val="00670957"/>
    <w:rsid w:val="006710B0"/>
    <w:rsid w:val="00671204"/>
    <w:rsid w:val="0067236D"/>
    <w:rsid w:val="00673559"/>
    <w:rsid w:val="0067357F"/>
    <w:rsid w:val="00675915"/>
    <w:rsid w:val="006760A4"/>
    <w:rsid w:val="006760A5"/>
    <w:rsid w:val="00676F0F"/>
    <w:rsid w:val="00677256"/>
    <w:rsid w:val="0068128C"/>
    <w:rsid w:val="006815B5"/>
    <w:rsid w:val="00682F67"/>
    <w:rsid w:val="00683C1A"/>
    <w:rsid w:val="0068636E"/>
    <w:rsid w:val="0068688D"/>
    <w:rsid w:val="00686DCD"/>
    <w:rsid w:val="00687528"/>
    <w:rsid w:val="00687E1B"/>
    <w:rsid w:val="006908FB"/>
    <w:rsid w:val="00690A57"/>
    <w:rsid w:val="006944BC"/>
    <w:rsid w:val="00695A92"/>
    <w:rsid w:val="006969C7"/>
    <w:rsid w:val="006A27CD"/>
    <w:rsid w:val="006A36BC"/>
    <w:rsid w:val="006A3C19"/>
    <w:rsid w:val="006A3D40"/>
    <w:rsid w:val="006A4A96"/>
    <w:rsid w:val="006A611C"/>
    <w:rsid w:val="006A6D08"/>
    <w:rsid w:val="006A7C9E"/>
    <w:rsid w:val="006B0D18"/>
    <w:rsid w:val="006B1A71"/>
    <w:rsid w:val="006B1E09"/>
    <w:rsid w:val="006B1F3D"/>
    <w:rsid w:val="006B1FED"/>
    <w:rsid w:val="006B2965"/>
    <w:rsid w:val="006B2A47"/>
    <w:rsid w:val="006B3B01"/>
    <w:rsid w:val="006B3E0D"/>
    <w:rsid w:val="006B5240"/>
    <w:rsid w:val="006C2C4E"/>
    <w:rsid w:val="006C2C82"/>
    <w:rsid w:val="006C3962"/>
    <w:rsid w:val="006C42EC"/>
    <w:rsid w:val="006C4CC8"/>
    <w:rsid w:val="006C5EFB"/>
    <w:rsid w:val="006C791C"/>
    <w:rsid w:val="006C7C1D"/>
    <w:rsid w:val="006D1458"/>
    <w:rsid w:val="006D254D"/>
    <w:rsid w:val="006D31B5"/>
    <w:rsid w:val="006D335F"/>
    <w:rsid w:val="006D49FD"/>
    <w:rsid w:val="006D7525"/>
    <w:rsid w:val="006D78FE"/>
    <w:rsid w:val="006D7E20"/>
    <w:rsid w:val="006E04A0"/>
    <w:rsid w:val="006E06D3"/>
    <w:rsid w:val="006E09A3"/>
    <w:rsid w:val="006E211F"/>
    <w:rsid w:val="006E310F"/>
    <w:rsid w:val="006E3391"/>
    <w:rsid w:val="006E39EB"/>
    <w:rsid w:val="006E3C4A"/>
    <w:rsid w:val="006E44BC"/>
    <w:rsid w:val="006E5509"/>
    <w:rsid w:val="006E56B9"/>
    <w:rsid w:val="006E68A2"/>
    <w:rsid w:val="006E713A"/>
    <w:rsid w:val="006E7678"/>
    <w:rsid w:val="006E77D3"/>
    <w:rsid w:val="006F01BF"/>
    <w:rsid w:val="006F1C39"/>
    <w:rsid w:val="006F3215"/>
    <w:rsid w:val="006F36B2"/>
    <w:rsid w:val="006F4529"/>
    <w:rsid w:val="006F5364"/>
    <w:rsid w:val="006F55AB"/>
    <w:rsid w:val="006F6326"/>
    <w:rsid w:val="006F69D2"/>
    <w:rsid w:val="006F6D53"/>
    <w:rsid w:val="00702699"/>
    <w:rsid w:val="00702F8C"/>
    <w:rsid w:val="00704313"/>
    <w:rsid w:val="00705D69"/>
    <w:rsid w:val="0070613C"/>
    <w:rsid w:val="00706244"/>
    <w:rsid w:val="00706CF4"/>
    <w:rsid w:val="00707349"/>
    <w:rsid w:val="007105DC"/>
    <w:rsid w:val="00711A2C"/>
    <w:rsid w:val="00711B9D"/>
    <w:rsid w:val="007120AE"/>
    <w:rsid w:val="00713CE7"/>
    <w:rsid w:val="00714CF4"/>
    <w:rsid w:val="00715AB1"/>
    <w:rsid w:val="00715D33"/>
    <w:rsid w:val="007165BF"/>
    <w:rsid w:val="007165FB"/>
    <w:rsid w:val="007169CA"/>
    <w:rsid w:val="00716BF6"/>
    <w:rsid w:val="007201CF"/>
    <w:rsid w:val="007203E3"/>
    <w:rsid w:val="00721F87"/>
    <w:rsid w:val="00722CDE"/>
    <w:rsid w:val="00723D67"/>
    <w:rsid w:val="007240D1"/>
    <w:rsid w:val="00724C5D"/>
    <w:rsid w:val="007254CB"/>
    <w:rsid w:val="00725507"/>
    <w:rsid w:val="00725E00"/>
    <w:rsid w:val="00725F16"/>
    <w:rsid w:val="00726482"/>
    <w:rsid w:val="00731021"/>
    <w:rsid w:val="007313CC"/>
    <w:rsid w:val="00731EDA"/>
    <w:rsid w:val="00733C0A"/>
    <w:rsid w:val="007352B8"/>
    <w:rsid w:val="00737220"/>
    <w:rsid w:val="00737439"/>
    <w:rsid w:val="00740911"/>
    <w:rsid w:val="00740DFE"/>
    <w:rsid w:val="007427B3"/>
    <w:rsid w:val="00744C01"/>
    <w:rsid w:val="007457DE"/>
    <w:rsid w:val="00745D4C"/>
    <w:rsid w:val="007461C9"/>
    <w:rsid w:val="007471E7"/>
    <w:rsid w:val="00750134"/>
    <w:rsid w:val="00750496"/>
    <w:rsid w:val="00750506"/>
    <w:rsid w:val="007505C7"/>
    <w:rsid w:val="00751411"/>
    <w:rsid w:val="007519CD"/>
    <w:rsid w:val="0075252E"/>
    <w:rsid w:val="007526FA"/>
    <w:rsid w:val="00753E66"/>
    <w:rsid w:val="0075423A"/>
    <w:rsid w:val="007552C8"/>
    <w:rsid w:val="0075796E"/>
    <w:rsid w:val="00757C3F"/>
    <w:rsid w:val="007607AF"/>
    <w:rsid w:val="007610A8"/>
    <w:rsid w:val="00761B69"/>
    <w:rsid w:val="00761D07"/>
    <w:rsid w:val="00763A6C"/>
    <w:rsid w:val="00763DC5"/>
    <w:rsid w:val="00763F0B"/>
    <w:rsid w:val="0076457F"/>
    <w:rsid w:val="00764A40"/>
    <w:rsid w:val="00764FD6"/>
    <w:rsid w:val="007658A2"/>
    <w:rsid w:val="00765D26"/>
    <w:rsid w:val="00765EF1"/>
    <w:rsid w:val="00765F3E"/>
    <w:rsid w:val="00765FAB"/>
    <w:rsid w:val="00766DA4"/>
    <w:rsid w:val="0076742B"/>
    <w:rsid w:val="00767C8E"/>
    <w:rsid w:val="00770AC7"/>
    <w:rsid w:val="0077330B"/>
    <w:rsid w:val="00774EB6"/>
    <w:rsid w:val="00775438"/>
    <w:rsid w:val="00776624"/>
    <w:rsid w:val="00776B23"/>
    <w:rsid w:val="00776C1C"/>
    <w:rsid w:val="00777451"/>
    <w:rsid w:val="00777505"/>
    <w:rsid w:val="0077765B"/>
    <w:rsid w:val="007776A2"/>
    <w:rsid w:val="00780019"/>
    <w:rsid w:val="00780754"/>
    <w:rsid w:val="007820BB"/>
    <w:rsid w:val="0078352A"/>
    <w:rsid w:val="00784A47"/>
    <w:rsid w:val="00786622"/>
    <w:rsid w:val="00787E18"/>
    <w:rsid w:val="0079211F"/>
    <w:rsid w:val="00792D70"/>
    <w:rsid w:val="0079372F"/>
    <w:rsid w:val="007958EE"/>
    <w:rsid w:val="00795BD7"/>
    <w:rsid w:val="00797187"/>
    <w:rsid w:val="007975DF"/>
    <w:rsid w:val="007A143D"/>
    <w:rsid w:val="007A1FC9"/>
    <w:rsid w:val="007A260D"/>
    <w:rsid w:val="007A34B7"/>
    <w:rsid w:val="007A5069"/>
    <w:rsid w:val="007A604A"/>
    <w:rsid w:val="007A6249"/>
    <w:rsid w:val="007A74F4"/>
    <w:rsid w:val="007A7C74"/>
    <w:rsid w:val="007B013E"/>
    <w:rsid w:val="007B0845"/>
    <w:rsid w:val="007B178F"/>
    <w:rsid w:val="007B1957"/>
    <w:rsid w:val="007B28E0"/>
    <w:rsid w:val="007B4149"/>
    <w:rsid w:val="007B4562"/>
    <w:rsid w:val="007B4A02"/>
    <w:rsid w:val="007B5F3D"/>
    <w:rsid w:val="007B6C5F"/>
    <w:rsid w:val="007B6DEA"/>
    <w:rsid w:val="007C1059"/>
    <w:rsid w:val="007C204A"/>
    <w:rsid w:val="007C2CA0"/>
    <w:rsid w:val="007C3200"/>
    <w:rsid w:val="007C43DF"/>
    <w:rsid w:val="007C550C"/>
    <w:rsid w:val="007C64FB"/>
    <w:rsid w:val="007C67FE"/>
    <w:rsid w:val="007C756F"/>
    <w:rsid w:val="007C7CF0"/>
    <w:rsid w:val="007D096D"/>
    <w:rsid w:val="007D0E0A"/>
    <w:rsid w:val="007D0E53"/>
    <w:rsid w:val="007D206A"/>
    <w:rsid w:val="007D29C2"/>
    <w:rsid w:val="007D29C4"/>
    <w:rsid w:val="007D3064"/>
    <w:rsid w:val="007D39AD"/>
    <w:rsid w:val="007D5037"/>
    <w:rsid w:val="007D58AA"/>
    <w:rsid w:val="007D5DFB"/>
    <w:rsid w:val="007D5FC4"/>
    <w:rsid w:val="007D69ED"/>
    <w:rsid w:val="007D6B17"/>
    <w:rsid w:val="007D704A"/>
    <w:rsid w:val="007D7931"/>
    <w:rsid w:val="007E0662"/>
    <w:rsid w:val="007E0BB4"/>
    <w:rsid w:val="007E1CA6"/>
    <w:rsid w:val="007E3582"/>
    <w:rsid w:val="007E423A"/>
    <w:rsid w:val="007E5316"/>
    <w:rsid w:val="007E56F8"/>
    <w:rsid w:val="007E6420"/>
    <w:rsid w:val="007E7EEA"/>
    <w:rsid w:val="007F0112"/>
    <w:rsid w:val="007F0A2F"/>
    <w:rsid w:val="007F2106"/>
    <w:rsid w:val="007F263F"/>
    <w:rsid w:val="007F2672"/>
    <w:rsid w:val="007F287D"/>
    <w:rsid w:val="007F44E2"/>
    <w:rsid w:val="007F58FB"/>
    <w:rsid w:val="007F5FEC"/>
    <w:rsid w:val="00800F82"/>
    <w:rsid w:val="0080110F"/>
    <w:rsid w:val="00801340"/>
    <w:rsid w:val="00803375"/>
    <w:rsid w:val="00804084"/>
    <w:rsid w:val="00804200"/>
    <w:rsid w:val="00804B12"/>
    <w:rsid w:val="00804F5E"/>
    <w:rsid w:val="008054C0"/>
    <w:rsid w:val="008054C3"/>
    <w:rsid w:val="008076E0"/>
    <w:rsid w:val="00807C49"/>
    <w:rsid w:val="008100EE"/>
    <w:rsid w:val="008100F0"/>
    <w:rsid w:val="008109A6"/>
    <w:rsid w:val="00810EB3"/>
    <w:rsid w:val="00812883"/>
    <w:rsid w:val="008130B6"/>
    <w:rsid w:val="00813B37"/>
    <w:rsid w:val="008148BF"/>
    <w:rsid w:val="00815FD0"/>
    <w:rsid w:val="008164F7"/>
    <w:rsid w:val="00817417"/>
    <w:rsid w:val="00817BAE"/>
    <w:rsid w:val="00821136"/>
    <w:rsid w:val="00821778"/>
    <w:rsid w:val="00822158"/>
    <w:rsid w:val="008227E7"/>
    <w:rsid w:val="00822B28"/>
    <w:rsid w:val="0082434C"/>
    <w:rsid w:val="0082449D"/>
    <w:rsid w:val="00825B9B"/>
    <w:rsid w:val="00825BE9"/>
    <w:rsid w:val="00825C66"/>
    <w:rsid w:val="00826206"/>
    <w:rsid w:val="008264C3"/>
    <w:rsid w:val="00826E36"/>
    <w:rsid w:val="00827B3B"/>
    <w:rsid w:val="008338BD"/>
    <w:rsid w:val="00834CBA"/>
    <w:rsid w:val="00834FA3"/>
    <w:rsid w:val="008358AF"/>
    <w:rsid w:val="00836150"/>
    <w:rsid w:val="008365BE"/>
    <w:rsid w:val="008367FC"/>
    <w:rsid w:val="008369E0"/>
    <w:rsid w:val="00836D8A"/>
    <w:rsid w:val="0083703A"/>
    <w:rsid w:val="008370D3"/>
    <w:rsid w:val="00837EF7"/>
    <w:rsid w:val="00840052"/>
    <w:rsid w:val="008402B6"/>
    <w:rsid w:val="008433DD"/>
    <w:rsid w:val="00843FD7"/>
    <w:rsid w:val="008442D0"/>
    <w:rsid w:val="00845542"/>
    <w:rsid w:val="00845A4A"/>
    <w:rsid w:val="00846420"/>
    <w:rsid w:val="00851F7A"/>
    <w:rsid w:val="00852E30"/>
    <w:rsid w:val="00853346"/>
    <w:rsid w:val="00853E9D"/>
    <w:rsid w:val="008544EA"/>
    <w:rsid w:val="00854BB7"/>
    <w:rsid w:val="00855329"/>
    <w:rsid w:val="00855539"/>
    <w:rsid w:val="008561FB"/>
    <w:rsid w:val="008562F9"/>
    <w:rsid w:val="008563E5"/>
    <w:rsid w:val="00856788"/>
    <w:rsid w:val="0085751A"/>
    <w:rsid w:val="0086020C"/>
    <w:rsid w:val="0086051E"/>
    <w:rsid w:val="00862FC5"/>
    <w:rsid w:val="00864BDA"/>
    <w:rsid w:val="00864C76"/>
    <w:rsid w:val="00865BE3"/>
    <w:rsid w:val="00865CD2"/>
    <w:rsid w:val="0086724C"/>
    <w:rsid w:val="008708EA"/>
    <w:rsid w:val="00871C61"/>
    <w:rsid w:val="00873218"/>
    <w:rsid w:val="008734B8"/>
    <w:rsid w:val="008744CF"/>
    <w:rsid w:val="00874AC6"/>
    <w:rsid w:val="00874AF5"/>
    <w:rsid w:val="00874C58"/>
    <w:rsid w:val="00874F87"/>
    <w:rsid w:val="0087625D"/>
    <w:rsid w:val="008763B8"/>
    <w:rsid w:val="00876B39"/>
    <w:rsid w:val="00876D7A"/>
    <w:rsid w:val="0087720B"/>
    <w:rsid w:val="00880CD7"/>
    <w:rsid w:val="00881365"/>
    <w:rsid w:val="00882215"/>
    <w:rsid w:val="008827B3"/>
    <w:rsid w:val="00883A3D"/>
    <w:rsid w:val="00885246"/>
    <w:rsid w:val="008855D5"/>
    <w:rsid w:val="0088578D"/>
    <w:rsid w:val="00885E58"/>
    <w:rsid w:val="00886BDF"/>
    <w:rsid w:val="00891671"/>
    <w:rsid w:val="008927C5"/>
    <w:rsid w:val="0089340F"/>
    <w:rsid w:val="0089426C"/>
    <w:rsid w:val="008944BC"/>
    <w:rsid w:val="008947F8"/>
    <w:rsid w:val="00895FED"/>
    <w:rsid w:val="008961D5"/>
    <w:rsid w:val="00896426"/>
    <w:rsid w:val="008966B2"/>
    <w:rsid w:val="00896A8B"/>
    <w:rsid w:val="00897136"/>
    <w:rsid w:val="008A0FCC"/>
    <w:rsid w:val="008A1601"/>
    <w:rsid w:val="008A16E6"/>
    <w:rsid w:val="008A2E29"/>
    <w:rsid w:val="008A3517"/>
    <w:rsid w:val="008A5B20"/>
    <w:rsid w:val="008B2F44"/>
    <w:rsid w:val="008B437A"/>
    <w:rsid w:val="008B4393"/>
    <w:rsid w:val="008B48AF"/>
    <w:rsid w:val="008B51D3"/>
    <w:rsid w:val="008B5873"/>
    <w:rsid w:val="008B62D4"/>
    <w:rsid w:val="008B713C"/>
    <w:rsid w:val="008B72BF"/>
    <w:rsid w:val="008B72EE"/>
    <w:rsid w:val="008B730A"/>
    <w:rsid w:val="008B78B6"/>
    <w:rsid w:val="008B7A4B"/>
    <w:rsid w:val="008B7FA7"/>
    <w:rsid w:val="008C00A6"/>
    <w:rsid w:val="008C0344"/>
    <w:rsid w:val="008C23EF"/>
    <w:rsid w:val="008C2E2B"/>
    <w:rsid w:val="008C2EF4"/>
    <w:rsid w:val="008C2F86"/>
    <w:rsid w:val="008C3310"/>
    <w:rsid w:val="008C37C4"/>
    <w:rsid w:val="008C3ED7"/>
    <w:rsid w:val="008C46AB"/>
    <w:rsid w:val="008C60EA"/>
    <w:rsid w:val="008C6508"/>
    <w:rsid w:val="008D007B"/>
    <w:rsid w:val="008D033A"/>
    <w:rsid w:val="008D049E"/>
    <w:rsid w:val="008D0846"/>
    <w:rsid w:val="008D3128"/>
    <w:rsid w:val="008D3678"/>
    <w:rsid w:val="008D3E11"/>
    <w:rsid w:val="008D43F6"/>
    <w:rsid w:val="008D46DA"/>
    <w:rsid w:val="008D49CC"/>
    <w:rsid w:val="008D4FAE"/>
    <w:rsid w:val="008D75F3"/>
    <w:rsid w:val="008E4481"/>
    <w:rsid w:val="008E6C4F"/>
    <w:rsid w:val="008F014F"/>
    <w:rsid w:val="008F29A7"/>
    <w:rsid w:val="008F40D1"/>
    <w:rsid w:val="008F42F4"/>
    <w:rsid w:val="008F454F"/>
    <w:rsid w:val="008F4FAC"/>
    <w:rsid w:val="008F5660"/>
    <w:rsid w:val="008F5CF5"/>
    <w:rsid w:val="008F5FB1"/>
    <w:rsid w:val="00900F19"/>
    <w:rsid w:val="0090190C"/>
    <w:rsid w:val="009019B5"/>
    <w:rsid w:val="00902F0C"/>
    <w:rsid w:val="00903100"/>
    <w:rsid w:val="009072E3"/>
    <w:rsid w:val="00910682"/>
    <w:rsid w:val="00910D4D"/>
    <w:rsid w:val="00910F6D"/>
    <w:rsid w:val="00911B1C"/>
    <w:rsid w:val="00912656"/>
    <w:rsid w:val="00912E8B"/>
    <w:rsid w:val="009130E1"/>
    <w:rsid w:val="00913B01"/>
    <w:rsid w:val="00913E18"/>
    <w:rsid w:val="0091478B"/>
    <w:rsid w:val="00917C3F"/>
    <w:rsid w:val="009200B2"/>
    <w:rsid w:val="009242D0"/>
    <w:rsid w:val="009247B9"/>
    <w:rsid w:val="009251F3"/>
    <w:rsid w:val="00926EDA"/>
    <w:rsid w:val="009300D4"/>
    <w:rsid w:val="0093055D"/>
    <w:rsid w:val="00930B0E"/>
    <w:rsid w:val="00932715"/>
    <w:rsid w:val="009330DD"/>
    <w:rsid w:val="00933B5C"/>
    <w:rsid w:val="00933DF7"/>
    <w:rsid w:val="0093432B"/>
    <w:rsid w:val="0093454D"/>
    <w:rsid w:val="00934F12"/>
    <w:rsid w:val="0093509C"/>
    <w:rsid w:val="00935DB3"/>
    <w:rsid w:val="00936C40"/>
    <w:rsid w:val="009376BD"/>
    <w:rsid w:val="00937CC8"/>
    <w:rsid w:val="00940A01"/>
    <w:rsid w:val="00940C0A"/>
    <w:rsid w:val="00940DA9"/>
    <w:rsid w:val="00941767"/>
    <w:rsid w:val="0094178F"/>
    <w:rsid w:val="00942401"/>
    <w:rsid w:val="00942F04"/>
    <w:rsid w:val="00943800"/>
    <w:rsid w:val="00944439"/>
    <w:rsid w:val="0094446C"/>
    <w:rsid w:val="00945D4E"/>
    <w:rsid w:val="00945FA9"/>
    <w:rsid w:val="0094649C"/>
    <w:rsid w:val="009500A6"/>
    <w:rsid w:val="00950393"/>
    <w:rsid w:val="00950D44"/>
    <w:rsid w:val="00950F4B"/>
    <w:rsid w:val="00951072"/>
    <w:rsid w:val="00951CDB"/>
    <w:rsid w:val="009523DB"/>
    <w:rsid w:val="009524C8"/>
    <w:rsid w:val="00952575"/>
    <w:rsid w:val="00954BEF"/>
    <w:rsid w:val="00954E0A"/>
    <w:rsid w:val="00955982"/>
    <w:rsid w:val="00957319"/>
    <w:rsid w:val="00957A8D"/>
    <w:rsid w:val="00960EB8"/>
    <w:rsid w:val="00961084"/>
    <w:rsid w:val="009612E8"/>
    <w:rsid w:val="00961744"/>
    <w:rsid w:val="0096182B"/>
    <w:rsid w:val="00962379"/>
    <w:rsid w:val="00962F4D"/>
    <w:rsid w:val="0096315F"/>
    <w:rsid w:val="00964806"/>
    <w:rsid w:val="00964E31"/>
    <w:rsid w:val="0096535B"/>
    <w:rsid w:val="00965E17"/>
    <w:rsid w:val="00967CC3"/>
    <w:rsid w:val="00967E65"/>
    <w:rsid w:val="009702DA"/>
    <w:rsid w:val="00970E80"/>
    <w:rsid w:val="00972BD9"/>
    <w:rsid w:val="00972CEF"/>
    <w:rsid w:val="00973129"/>
    <w:rsid w:val="00974922"/>
    <w:rsid w:val="00980C79"/>
    <w:rsid w:val="00980E37"/>
    <w:rsid w:val="0098234D"/>
    <w:rsid w:val="009823BF"/>
    <w:rsid w:val="00983652"/>
    <w:rsid w:val="00984313"/>
    <w:rsid w:val="009848BD"/>
    <w:rsid w:val="00986563"/>
    <w:rsid w:val="00986E1A"/>
    <w:rsid w:val="009870ED"/>
    <w:rsid w:val="00987512"/>
    <w:rsid w:val="00990938"/>
    <w:rsid w:val="00990CA4"/>
    <w:rsid w:val="0099157E"/>
    <w:rsid w:val="00991721"/>
    <w:rsid w:val="00994F6B"/>
    <w:rsid w:val="0099611F"/>
    <w:rsid w:val="009966E7"/>
    <w:rsid w:val="009A117C"/>
    <w:rsid w:val="009A1351"/>
    <w:rsid w:val="009A15F7"/>
    <w:rsid w:val="009A162A"/>
    <w:rsid w:val="009A23FB"/>
    <w:rsid w:val="009A2C8E"/>
    <w:rsid w:val="009A2D4F"/>
    <w:rsid w:val="009A2DD2"/>
    <w:rsid w:val="009A3B29"/>
    <w:rsid w:val="009A3D34"/>
    <w:rsid w:val="009A41B1"/>
    <w:rsid w:val="009A455F"/>
    <w:rsid w:val="009A4D9D"/>
    <w:rsid w:val="009A5F8B"/>
    <w:rsid w:val="009A709A"/>
    <w:rsid w:val="009A7DE5"/>
    <w:rsid w:val="009B0A38"/>
    <w:rsid w:val="009B3206"/>
    <w:rsid w:val="009B35E5"/>
    <w:rsid w:val="009B3F58"/>
    <w:rsid w:val="009B3F5E"/>
    <w:rsid w:val="009B4BB8"/>
    <w:rsid w:val="009B4DF5"/>
    <w:rsid w:val="009B71D0"/>
    <w:rsid w:val="009B73C3"/>
    <w:rsid w:val="009B775B"/>
    <w:rsid w:val="009B7AAE"/>
    <w:rsid w:val="009C0150"/>
    <w:rsid w:val="009C079C"/>
    <w:rsid w:val="009C0D16"/>
    <w:rsid w:val="009C1FBE"/>
    <w:rsid w:val="009C243A"/>
    <w:rsid w:val="009C32EA"/>
    <w:rsid w:val="009C43AF"/>
    <w:rsid w:val="009C4B34"/>
    <w:rsid w:val="009C6F03"/>
    <w:rsid w:val="009C7310"/>
    <w:rsid w:val="009D0000"/>
    <w:rsid w:val="009D10FC"/>
    <w:rsid w:val="009D226E"/>
    <w:rsid w:val="009D4ACF"/>
    <w:rsid w:val="009D4DA1"/>
    <w:rsid w:val="009D52A2"/>
    <w:rsid w:val="009D5511"/>
    <w:rsid w:val="009D5B34"/>
    <w:rsid w:val="009D5EB9"/>
    <w:rsid w:val="009D6159"/>
    <w:rsid w:val="009D6748"/>
    <w:rsid w:val="009D7916"/>
    <w:rsid w:val="009D7F73"/>
    <w:rsid w:val="009E0C2E"/>
    <w:rsid w:val="009E142A"/>
    <w:rsid w:val="009E1AA7"/>
    <w:rsid w:val="009E1F3A"/>
    <w:rsid w:val="009E4794"/>
    <w:rsid w:val="009E495A"/>
    <w:rsid w:val="009E515A"/>
    <w:rsid w:val="009E516A"/>
    <w:rsid w:val="009E578B"/>
    <w:rsid w:val="009E5EB3"/>
    <w:rsid w:val="009E6BAC"/>
    <w:rsid w:val="009E78B8"/>
    <w:rsid w:val="009F1BF3"/>
    <w:rsid w:val="009F1FD1"/>
    <w:rsid w:val="009F23F1"/>
    <w:rsid w:val="009F28FC"/>
    <w:rsid w:val="009F3BC4"/>
    <w:rsid w:val="009F3D2B"/>
    <w:rsid w:val="009F42DD"/>
    <w:rsid w:val="009F4D5C"/>
    <w:rsid w:val="009F55B3"/>
    <w:rsid w:val="009F5F65"/>
    <w:rsid w:val="009F66DB"/>
    <w:rsid w:val="00A005E4"/>
    <w:rsid w:val="00A01318"/>
    <w:rsid w:val="00A01752"/>
    <w:rsid w:val="00A023F7"/>
    <w:rsid w:val="00A02AE2"/>
    <w:rsid w:val="00A0322D"/>
    <w:rsid w:val="00A03265"/>
    <w:rsid w:val="00A03510"/>
    <w:rsid w:val="00A03A09"/>
    <w:rsid w:val="00A04480"/>
    <w:rsid w:val="00A05123"/>
    <w:rsid w:val="00A06AC4"/>
    <w:rsid w:val="00A10FF6"/>
    <w:rsid w:val="00A1126E"/>
    <w:rsid w:val="00A113DD"/>
    <w:rsid w:val="00A11457"/>
    <w:rsid w:val="00A1347B"/>
    <w:rsid w:val="00A13986"/>
    <w:rsid w:val="00A14F9F"/>
    <w:rsid w:val="00A2172A"/>
    <w:rsid w:val="00A224B3"/>
    <w:rsid w:val="00A231D9"/>
    <w:rsid w:val="00A2393A"/>
    <w:rsid w:val="00A23B5D"/>
    <w:rsid w:val="00A23E6C"/>
    <w:rsid w:val="00A25357"/>
    <w:rsid w:val="00A25723"/>
    <w:rsid w:val="00A274E8"/>
    <w:rsid w:val="00A304AB"/>
    <w:rsid w:val="00A30DC4"/>
    <w:rsid w:val="00A318F2"/>
    <w:rsid w:val="00A335C9"/>
    <w:rsid w:val="00A336A9"/>
    <w:rsid w:val="00A33897"/>
    <w:rsid w:val="00A339AF"/>
    <w:rsid w:val="00A3469D"/>
    <w:rsid w:val="00A3676B"/>
    <w:rsid w:val="00A37D1F"/>
    <w:rsid w:val="00A40062"/>
    <w:rsid w:val="00A4088C"/>
    <w:rsid w:val="00A417A9"/>
    <w:rsid w:val="00A41CEF"/>
    <w:rsid w:val="00A425D8"/>
    <w:rsid w:val="00A43C71"/>
    <w:rsid w:val="00A4441A"/>
    <w:rsid w:val="00A44D5B"/>
    <w:rsid w:val="00A452B4"/>
    <w:rsid w:val="00A4548D"/>
    <w:rsid w:val="00A46122"/>
    <w:rsid w:val="00A47182"/>
    <w:rsid w:val="00A52447"/>
    <w:rsid w:val="00A52C9F"/>
    <w:rsid w:val="00A5356F"/>
    <w:rsid w:val="00A54012"/>
    <w:rsid w:val="00A54B25"/>
    <w:rsid w:val="00A54B58"/>
    <w:rsid w:val="00A556C6"/>
    <w:rsid w:val="00A55779"/>
    <w:rsid w:val="00A5603B"/>
    <w:rsid w:val="00A56FCB"/>
    <w:rsid w:val="00A60371"/>
    <w:rsid w:val="00A60622"/>
    <w:rsid w:val="00A6099D"/>
    <w:rsid w:val="00A60FB4"/>
    <w:rsid w:val="00A61B10"/>
    <w:rsid w:val="00A620D0"/>
    <w:rsid w:val="00A636CD"/>
    <w:rsid w:val="00A63C61"/>
    <w:rsid w:val="00A6426E"/>
    <w:rsid w:val="00A64929"/>
    <w:rsid w:val="00A64C76"/>
    <w:rsid w:val="00A6565A"/>
    <w:rsid w:val="00A66202"/>
    <w:rsid w:val="00A66686"/>
    <w:rsid w:val="00A66C17"/>
    <w:rsid w:val="00A6755F"/>
    <w:rsid w:val="00A7029B"/>
    <w:rsid w:val="00A703BB"/>
    <w:rsid w:val="00A70890"/>
    <w:rsid w:val="00A70DAC"/>
    <w:rsid w:val="00A71841"/>
    <w:rsid w:val="00A72232"/>
    <w:rsid w:val="00A74415"/>
    <w:rsid w:val="00A746FA"/>
    <w:rsid w:val="00A768D8"/>
    <w:rsid w:val="00A8026E"/>
    <w:rsid w:val="00A806B4"/>
    <w:rsid w:val="00A80A32"/>
    <w:rsid w:val="00A80B80"/>
    <w:rsid w:val="00A82F2C"/>
    <w:rsid w:val="00A83897"/>
    <w:rsid w:val="00A85077"/>
    <w:rsid w:val="00A8529E"/>
    <w:rsid w:val="00A90D76"/>
    <w:rsid w:val="00A90FAA"/>
    <w:rsid w:val="00A91685"/>
    <w:rsid w:val="00A922C3"/>
    <w:rsid w:val="00A92954"/>
    <w:rsid w:val="00A942FD"/>
    <w:rsid w:val="00A94341"/>
    <w:rsid w:val="00A951B9"/>
    <w:rsid w:val="00A96151"/>
    <w:rsid w:val="00A9666D"/>
    <w:rsid w:val="00AA0296"/>
    <w:rsid w:val="00AA1B3E"/>
    <w:rsid w:val="00AA1C4A"/>
    <w:rsid w:val="00AA2692"/>
    <w:rsid w:val="00AA2F00"/>
    <w:rsid w:val="00AA38B0"/>
    <w:rsid w:val="00AA4D74"/>
    <w:rsid w:val="00AA5D4D"/>
    <w:rsid w:val="00AA66F0"/>
    <w:rsid w:val="00AA6EB4"/>
    <w:rsid w:val="00AB00C9"/>
    <w:rsid w:val="00AB04BA"/>
    <w:rsid w:val="00AB0A7C"/>
    <w:rsid w:val="00AB15BB"/>
    <w:rsid w:val="00AB3301"/>
    <w:rsid w:val="00AB48FD"/>
    <w:rsid w:val="00AB4DE6"/>
    <w:rsid w:val="00AB4F64"/>
    <w:rsid w:val="00AB5046"/>
    <w:rsid w:val="00AB66B5"/>
    <w:rsid w:val="00AB699E"/>
    <w:rsid w:val="00AB6ECB"/>
    <w:rsid w:val="00AB7675"/>
    <w:rsid w:val="00AC0371"/>
    <w:rsid w:val="00AC04A2"/>
    <w:rsid w:val="00AC0936"/>
    <w:rsid w:val="00AC0E85"/>
    <w:rsid w:val="00AC2A68"/>
    <w:rsid w:val="00AC35F0"/>
    <w:rsid w:val="00AC5F94"/>
    <w:rsid w:val="00AC622C"/>
    <w:rsid w:val="00AC68BF"/>
    <w:rsid w:val="00AC6AA4"/>
    <w:rsid w:val="00AC7005"/>
    <w:rsid w:val="00AC7BA1"/>
    <w:rsid w:val="00AC7F1E"/>
    <w:rsid w:val="00AD0D61"/>
    <w:rsid w:val="00AD2ABA"/>
    <w:rsid w:val="00AD39F0"/>
    <w:rsid w:val="00AD3BDF"/>
    <w:rsid w:val="00AD53D7"/>
    <w:rsid w:val="00AD5563"/>
    <w:rsid w:val="00AD6531"/>
    <w:rsid w:val="00AD6F6C"/>
    <w:rsid w:val="00AD712A"/>
    <w:rsid w:val="00AD755B"/>
    <w:rsid w:val="00AD7E0E"/>
    <w:rsid w:val="00AE28DB"/>
    <w:rsid w:val="00AE30B4"/>
    <w:rsid w:val="00AE4DEE"/>
    <w:rsid w:val="00AE690B"/>
    <w:rsid w:val="00AF005C"/>
    <w:rsid w:val="00AF02A2"/>
    <w:rsid w:val="00AF0C7E"/>
    <w:rsid w:val="00AF1946"/>
    <w:rsid w:val="00AF1A61"/>
    <w:rsid w:val="00AF2ED4"/>
    <w:rsid w:val="00AF35B8"/>
    <w:rsid w:val="00AF3CFF"/>
    <w:rsid w:val="00AF40FA"/>
    <w:rsid w:val="00AF54A1"/>
    <w:rsid w:val="00AF57AE"/>
    <w:rsid w:val="00AF5F1E"/>
    <w:rsid w:val="00AF6222"/>
    <w:rsid w:val="00AF639C"/>
    <w:rsid w:val="00AF6415"/>
    <w:rsid w:val="00AF6E92"/>
    <w:rsid w:val="00AF7B07"/>
    <w:rsid w:val="00AF7F15"/>
    <w:rsid w:val="00B00BB4"/>
    <w:rsid w:val="00B03198"/>
    <w:rsid w:val="00B03A1C"/>
    <w:rsid w:val="00B047C5"/>
    <w:rsid w:val="00B05022"/>
    <w:rsid w:val="00B071A2"/>
    <w:rsid w:val="00B07F00"/>
    <w:rsid w:val="00B10635"/>
    <w:rsid w:val="00B106C0"/>
    <w:rsid w:val="00B107C3"/>
    <w:rsid w:val="00B10B42"/>
    <w:rsid w:val="00B1115D"/>
    <w:rsid w:val="00B11937"/>
    <w:rsid w:val="00B11D6F"/>
    <w:rsid w:val="00B1421A"/>
    <w:rsid w:val="00B15070"/>
    <w:rsid w:val="00B1510E"/>
    <w:rsid w:val="00B1575F"/>
    <w:rsid w:val="00B1592C"/>
    <w:rsid w:val="00B1668C"/>
    <w:rsid w:val="00B17C28"/>
    <w:rsid w:val="00B2086A"/>
    <w:rsid w:val="00B24230"/>
    <w:rsid w:val="00B251A3"/>
    <w:rsid w:val="00B251DD"/>
    <w:rsid w:val="00B25E54"/>
    <w:rsid w:val="00B25EFE"/>
    <w:rsid w:val="00B25FF5"/>
    <w:rsid w:val="00B26406"/>
    <w:rsid w:val="00B26643"/>
    <w:rsid w:val="00B27198"/>
    <w:rsid w:val="00B304FB"/>
    <w:rsid w:val="00B31405"/>
    <w:rsid w:val="00B32722"/>
    <w:rsid w:val="00B32A75"/>
    <w:rsid w:val="00B33412"/>
    <w:rsid w:val="00B34B82"/>
    <w:rsid w:val="00B34DA7"/>
    <w:rsid w:val="00B350A0"/>
    <w:rsid w:val="00B35309"/>
    <w:rsid w:val="00B3535A"/>
    <w:rsid w:val="00B35E08"/>
    <w:rsid w:val="00B361A0"/>
    <w:rsid w:val="00B36832"/>
    <w:rsid w:val="00B36FB3"/>
    <w:rsid w:val="00B377F5"/>
    <w:rsid w:val="00B37D36"/>
    <w:rsid w:val="00B407E1"/>
    <w:rsid w:val="00B412E5"/>
    <w:rsid w:val="00B4238A"/>
    <w:rsid w:val="00B446AE"/>
    <w:rsid w:val="00B4471B"/>
    <w:rsid w:val="00B44D02"/>
    <w:rsid w:val="00B45843"/>
    <w:rsid w:val="00B463AD"/>
    <w:rsid w:val="00B472D4"/>
    <w:rsid w:val="00B47B1F"/>
    <w:rsid w:val="00B5003E"/>
    <w:rsid w:val="00B50332"/>
    <w:rsid w:val="00B51BA5"/>
    <w:rsid w:val="00B524CC"/>
    <w:rsid w:val="00B5281F"/>
    <w:rsid w:val="00B52A3F"/>
    <w:rsid w:val="00B53B3C"/>
    <w:rsid w:val="00B5460E"/>
    <w:rsid w:val="00B54B04"/>
    <w:rsid w:val="00B54FF2"/>
    <w:rsid w:val="00B55916"/>
    <w:rsid w:val="00B55A55"/>
    <w:rsid w:val="00B5656D"/>
    <w:rsid w:val="00B5753E"/>
    <w:rsid w:val="00B57E57"/>
    <w:rsid w:val="00B60014"/>
    <w:rsid w:val="00B60286"/>
    <w:rsid w:val="00B60494"/>
    <w:rsid w:val="00B608E1"/>
    <w:rsid w:val="00B623EF"/>
    <w:rsid w:val="00B63616"/>
    <w:rsid w:val="00B6365C"/>
    <w:rsid w:val="00B63980"/>
    <w:rsid w:val="00B645CB"/>
    <w:rsid w:val="00B661EA"/>
    <w:rsid w:val="00B66EBF"/>
    <w:rsid w:val="00B66FD8"/>
    <w:rsid w:val="00B673F3"/>
    <w:rsid w:val="00B676C7"/>
    <w:rsid w:val="00B67D6A"/>
    <w:rsid w:val="00B727BB"/>
    <w:rsid w:val="00B72A2D"/>
    <w:rsid w:val="00B73841"/>
    <w:rsid w:val="00B76A48"/>
    <w:rsid w:val="00B80424"/>
    <w:rsid w:val="00B812F6"/>
    <w:rsid w:val="00B819DE"/>
    <w:rsid w:val="00B81A68"/>
    <w:rsid w:val="00B81CE9"/>
    <w:rsid w:val="00B82240"/>
    <w:rsid w:val="00B823F8"/>
    <w:rsid w:val="00B8322C"/>
    <w:rsid w:val="00B83ADC"/>
    <w:rsid w:val="00B841C9"/>
    <w:rsid w:val="00B8466E"/>
    <w:rsid w:val="00B84776"/>
    <w:rsid w:val="00B8541B"/>
    <w:rsid w:val="00B867D7"/>
    <w:rsid w:val="00B86FE8"/>
    <w:rsid w:val="00B907F4"/>
    <w:rsid w:val="00B91C28"/>
    <w:rsid w:val="00B91FF3"/>
    <w:rsid w:val="00B926E6"/>
    <w:rsid w:val="00B93E10"/>
    <w:rsid w:val="00B93F9D"/>
    <w:rsid w:val="00B9535D"/>
    <w:rsid w:val="00B956F8"/>
    <w:rsid w:val="00B95FE8"/>
    <w:rsid w:val="00B96BCC"/>
    <w:rsid w:val="00B97D72"/>
    <w:rsid w:val="00B97F40"/>
    <w:rsid w:val="00BA06DE"/>
    <w:rsid w:val="00BA077C"/>
    <w:rsid w:val="00BA0BCE"/>
    <w:rsid w:val="00BA0FE0"/>
    <w:rsid w:val="00BA1204"/>
    <w:rsid w:val="00BA224E"/>
    <w:rsid w:val="00BA29C6"/>
    <w:rsid w:val="00BA2F2A"/>
    <w:rsid w:val="00BA3077"/>
    <w:rsid w:val="00BA42E6"/>
    <w:rsid w:val="00BA4DAF"/>
    <w:rsid w:val="00BA578B"/>
    <w:rsid w:val="00BA6CD4"/>
    <w:rsid w:val="00BA7D5E"/>
    <w:rsid w:val="00BB1031"/>
    <w:rsid w:val="00BB1BCB"/>
    <w:rsid w:val="00BB2274"/>
    <w:rsid w:val="00BB2391"/>
    <w:rsid w:val="00BB42CC"/>
    <w:rsid w:val="00BB5358"/>
    <w:rsid w:val="00BB5773"/>
    <w:rsid w:val="00BB58BA"/>
    <w:rsid w:val="00BB5A9A"/>
    <w:rsid w:val="00BB65EB"/>
    <w:rsid w:val="00BB662C"/>
    <w:rsid w:val="00BB6DEA"/>
    <w:rsid w:val="00BB6FC1"/>
    <w:rsid w:val="00BC0C73"/>
    <w:rsid w:val="00BC1365"/>
    <w:rsid w:val="00BC2C60"/>
    <w:rsid w:val="00BC40B1"/>
    <w:rsid w:val="00BC4518"/>
    <w:rsid w:val="00BC4674"/>
    <w:rsid w:val="00BC5DA6"/>
    <w:rsid w:val="00BD0D45"/>
    <w:rsid w:val="00BD18A1"/>
    <w:rsid w:val="00BD1D46"/>
    <w:rsid w:val="00BD34A1"/>
    <w:rsid w:val="00BD3CB6"/>
    <w:rsid w:val="00BE0197"/>
    <w:rsid w:val="00BE111B"/>
    <w:rsid w:val="00BE13C7"/>
    <w:rsid w:val="00BE3E48"/>
    <w:rsid w:val="00BE4145"/>
    <w:rsid w:val="00BE62BB"/>
    <w:rsid w:val="00BE66AD"/>
    <w:rsid w:val="00BE7221"/>
    <w:rsid w:val="00BE7ACC"/>
    <w:rsid w:val="00BE7D6C"/>
    <w:rsid w:val="00BE7E31"/>
    <w:rsid w:val="00BF0223"/>
    <w:rsid w:val="00BF06C5"/>
    <w:rsid w:val="00BF18AF"/>
    <w:rsid w:val="00BF23D2"/>
    <w:rsid w:val="00BF2CA8"/>
    <w:rsid w:val="00BF4073"/>
    <w:rsid w:val="00BF45BB"/>
    <w:rsid w:val="00BF462B"/>
    <w:rsid w:val="00BF4EFC"/>
    <w:rsid w:val="00BF67D1"/>
    <w:rsid w:val="00BF741E"/>
    <w:rsid w:val="00C015FD"/>
    <w:rsid w:val="00C02E76"/>
    <w:rsid w:val="00C04E2A"/>
    <w:rsid w:val="00C076B6"/>
    <w:rsid w:val="00C07C82"/>
    <w:rsid w:val="00C10872"/>
    <w:rsid w:val="00C10CB1"/>
    <w:rsid w:val="00C12C37"/>
    <w:rsid w:val="00C145C3"/>
    <w:rsid w:val="00C166B3"/>
    <w:rsid w:val="00C21138"/>
    <w:rsid w:val="00C213FD"/>
    <w:rsid w:val="00C2364C"/>
    <w:rsid w:val="00C23EBC"/>
    <w:rsid w:val="00C2421E"/>
    <w:rsid w:val="00C2433C"/>
    <w:rsid w:val="00C24DA4"/>
    <w:rsid w:val="00C25BDD"/>
    <w:rsid w:val="00C26674"/>
    <w:rsid w:val="00C27318"/>
    <w:rsid w:val="00C305F5"/>
    <w:rsid w:val="00C308DB"/>
    <w:rsid w:val="00C30CE6"/>
    <w:rsid w:val="00C31A04"/>
    <w:rsid w:val="00C31DB5"/>
    <w:rsid w:val="00C32749"/>
    <w:rsid w:val="00C32DD3"/>
    <w:rsid w:val="00C32EAF"/>
    <w:rsid w:val="00C33ED0"/>
    <w:rsid w:val="00C34419"/>
    <w:rsid w:val="00C34500"/>
    <w:rsid w:val="00C34BAF"/>
    <w:rsid w:val="00C357F6"/>
    <w:rsid w:val="00C36A79"/>
    <w:rsid w:val="00C36AEE"/>
    <w:rsid w:val="00C36BD2"/>
    <w:rsid w:val="00C40381"/>
    <w:rsid w:val="00C41067"/>
    <w:rsid w:val="00C41ECE"/>
    <w:rsid w:val="00C436CE"/>
    <w:rsid w:val="00C442AD"/>
    <w:rsid w:val="00C452C4"/>
    <w:rsid w:val="00C46936"/>
    <w:rsid w:val="00C46B9F"/>
    <w:rsid w:val="00C46E85"/>
    <w:rsid w:val="00C474F8"/>
    <w:rsid w:val="00C47735"/>
    <w:rsid w:val="00C47B61"/>
    <w:rsid w:val="00C508CA"/>
    <w:rsid w:val="00C50D9D"/>
    <w:rsid w:val="00C51010"/>
    <w:rsid w:val="00C513D2"/>
    <w:rsid w:val="00C526D1"/>
    <w:rsid w:val="00C530B7"/>
    <w:rsid w:val="00C53A22"/>
    <w:rsid w:val="00C53C02"/>
    <w:rsid w:val="00C54CAE"/>
    <w:rsid w:val="00C55681"/>
    <w:rsid w:val="00C56BE0"/>
    <w:rsid w:val="00C600A2"/>
    <w:rsid w:val="00C62002"/>
    <w:rsid w:val="00C62318"/>
    <w:rsid w:val="00C63F07"/>
    <w:rsid w:val="00C65721"/>
    <w:rsid w:val="00C65BA7"/>
    <w:rsid w:val="00C65FD4"/>
    <w:rsid w:val="00C667AE"/>
    <w:rsid w:val="00C67C66"/>
    <w:rsid w:val="00C67E65"/>
    <w:rsid w:val="00C702EA"/>
    <w:rsid w:val="00C71435"/>
    <w:rsid w:val="00C72525"/>
    <w:rsid w:val="00C73226"/>
    <w:rsid w:val="00C73D12"/>
    <w:rsid w:val="00C75184"/>
    <w:rsid w:val="00C75597"/>
    <w:rsid w:val="00C77E08"/>
    <w:rsid w:val="00C818A4"/>
    <w:rsid w:val="00C821A4"/>
    <w:rsid w:val="00C8250A"/>
    <w:rsid w:val="00C82F83"/>
    <w:rsid w:val="00C8379A"/>
    <w:rsid w:val="00C84426"/>
    <w:rsid w:val="00C859B1"/>
    <w:rsid w:val="00C85FD4"/>
    <w:rsid w:val="00C87FD1"/>
    <w:rsid w:val="00C90530"/>
    <w:rsid w:val="00C91210"/>
    <w:rsid w:val="00C92A74"/>
    <w:rsid w:val="00C92C29"/>
    <w:rsid w:val="00C92CEC"/>
    <w:rsid w:val="00C94248"/>
    <w:rsid w:val="00C965BB"/>
    <w:rsid w:val="00C978BC"/>
    <w:rsid w:val="00CA0A32"/>
    <w:rsid w:val="00CA0B7A"/>
    <w:rsid w:val="00CA1073"/>
    <w:rsid w:val="00CA15EC"/>
    <w:rsid w:val="00CA3230"/>
    <w:rsid w:val="00CA3415"/>
    <w:rsid w:val="00CA4C5C"/>
    <w:rsid w:val="00CA4CA9"/>
    <w:rsid w:val="00CA52BE"/>
    <w:rsid w:val="00CA53B8"/>
    <w:rsid w:val="00CA5983"/>
    <w:rsid w:val="00CA5C57"/>
    <w:rsid w:val="00CA5CC7"/>
    <w:rsid w:val="00CA5E13"/>
    <w:rsid w:val="00CA6625"/>
    <w:rsid w:val="00CA70BC"/>
    <w:rsid w:val="00CA751F"/>
    <w:rsid w:val="00CA7636"/>
    <w:rsid w:val="00CA77E3"/>
    <w:rsid w:val="00CA78B0"/>
    <w:rsid w:val="00CB1BB4"/>
    <w:rsid w:val="00CB1EEA"/>
    <w:rsid w:val="00CB2651"/>
    <w:rsid w:val="00CB39A8"/>
    <w:rsid w:val="00CB45C2"/>
    <w:rsid w:val="00CB4689"/>
    <w:rsid w:val="00CB4EDB"/>
    <w:rsid w:val="00CB4F19"/>
    <w:rsid w:val="00CB51B2"/>
    <w:rsid w:val="00CB5288"/>
    <w:rsid w:val="00CB7483"/>
    <w:rsid w:val="00CC06BB"/>
    <w:rsid w:val="00CC0A18"/>
    <w:rsid w:val="00CC190F"/>
    <w:rsid w:val="00CC20C6"/>
    <w:rsid w:val="00CC2225"/>
    <w:rsid w:val="00CC23FF"/>
    <w:rsid w:val="00CC2E3F"/>
    <w:rsid w:val="00CC2F67"/>
    <w:rsid w:val="00CC5AC4"/>
    <w:rsid w:val="00CC6EB0"/>
    <w:rsid w:val="00CD0323"/>
    <w:rsid w:val="00CD2728"/>
    <w:rsid w:val="00CD30F6"/>
    <w:rsid w:val="00CD317F"/>
    <w:rsid w:val="00CD5D68"/>
    <w:rsid w:val="00CD7075"/>
    <w:rsid w:val="00CD70ED"/>
    <w:rsid w:val="00CD74C7"/>
    <w:rsid w:val="00CE03C7"/>
    <w:rsid w:val="00CE0514"/>
    <w:rsid w:val="00CE1D6F"/>
    <w:rsid w:val="00CE1F39"/>
    <w:rsid w:val="00CE229F"/>
    <w:rsid w:val="00CE2BA4"/>
    <w:rsid w:val="00CE326A"/>
    <w:rsid w:val="00CE37C7"/>
    <w:rsid w:val="00CE3BF1"/>
    <w:rsid w:val="00CE4F58"/>
    <w:rsid w:val="00CE50E3"/>
    <w:rsid w:val="00CE6C6B"/>
    <w:rsid w:val="00CE7024"/>
    <w:rsid w:val="00CE77D7"/>
    <w:rsid w:val="00CF034A"/>
    <w:rsid w:val="00CF137E"/>
    <w:rsid w:val="00CF13F4"/>
    <w:rsid w:val="00CF2763"/>
    <w:rsid w:val="00CF3641"/>
    <w:rsid w:val="00CF400F"/>
    <w:rsid w:val="00CF4100"/>
    <w:rsid w:val="00CF4331"/>
    <w:rsid w:val="00CF4B38"/>
    <w:rsid w:val="00CF5F87"/>
    <w:rsid w:val="00CF641C"/>
    <w:rsid w:val="00CF68F5"/>
    <w:rsid w:val="00CF7E18"/>
    <w:rsid w:val="00D0164F"/>
    <w:rsid w:val="00D036FF"/>
    <w:rsid w:val="00D03B94"/>
    <w:rsid w:val="00D04F18"/>
    <w:rsid w:val="00D05F8F"/>
    <w:rsid w:val="00D10882"/>
    <w:rsid w:val="00D114F3"/>
    <w:rsid w:val="00D11EF4"/>
    <w:rsid w:val="00D128BA"/>
    <w:rsid w:val="00D12BA0"/>
    <w:rsid w:val="00D133E5"/>
    <w:rsid w:val="00D144E4"/>
    <w:rsid w:val="00D1529D"/>
    <w:rsid w:val="00D15647"/>
    <w:rsid w:val="00D1585F"/>
    <w:rsid w:val="00D1595D"/>
    <w:rsid w:val="00D15CDE"/>
    <w:rsid w:val="00D15F28"/>
    <w:rsid w:val="00D16CCC"/>
    <w:rsid w:val="00D16F55"/>
    <w:rsid w:val="00D17671"/>
    <w:rsid w:val="00D176A8"/>
    <w:rsid w:val="00D17938"/>
    <w:rsid w:val="00D179D6"/>
    <w:rsid w:val="00D209C3"/>
    <w:rsid w:val="00D21647"/>
    <w:rsid w:val="00D24D9C"/>
    <w:rsid w:val="00D25453"/>
    <w:rsid w:val="00D25EF1"/>
    <w:rsid w:val="00D26964"/>
    <w:rsid w:val="00D276A9"/>
    <w:rsid w:val="00D30F0A"/>
    <w:rsid w:val="00D31622"/>
    <w:rsid w:val="00D3167E"/>
    <w:rsid w:val="00D31F71"/>
    <w:rsid w:val="00D3582E"/>
    <w:rsid w:val="00D362BD"/>
    <w:rsid w:val="00D365E5"/>
    <w:rsid w:val="00D368D4"/>
    <w:rsid w:val="00D4035D"/>
    <w:rsid w:val="00D40820"/>
    <w:rsid w:val="00D4110B"/>
    <w:rsid w:val="00D41223"/>
    <w:rsid w:val="00D4143C"/>
    <w:rsid w:val="00D42DA0"/>
    <w:rsid w:val="00D433AB"/>
    <w:rsid w:val="00D44A0F"/>
    <w:rsid w:val="00D46481"/>
    <w:rsid w:val="00D47039"/>
    <w:rsid w:val="00D50D4A"/>
    <w:rsid w:val="00D53D2C"/>
    <w:rsid w:val="00D54FDA"/>
    <w:rsid w:val="00D5511A"/>
    <w:rsid w:val="00D556F7"/>
    <w:rsid w:val="00D565D8"/>
    <w:rsid w:val="00D577F5"/>
    <w:rsid w:val="00D57AF7"/>
    <w:rsid w:val="00D57B08"/>
    <w:rsid w:val="00D57FA8"/>
    <w:rsid w:val="00D610D8"/>
    <w:rsid w:val="00D624CB"/>
    <w:rsid w:val="00D64983"/>
    <w:rsid w:val="00D65274"/>
    <w:rsid w:val="00D65D01"/>
    <w:rsid w:val="00D663AB"/>
    <w:rsid w:val="00D70673"/>
    <w:rsid w:val="00D70D12"/>
    <w:rsid w:val="00D717D4"/>
    <w:rsid w:val="00D719CE"/>
    <w:rsid w:val="00D7224B"/>
    <w:rsid w:val="00D72ECE"/>
    <w:rsid w:val="00D733C0"/>
    <w:rsid w:val="00D7366A"/>
    <w:rsid w:val="00D73B68"/>
    <w:rsid w:val="00D744EE"/>
    <w:rsid w:val="00D74679"/>
    <w:rsid w:val="00D75577"/>
    <w:rsid w:val="00D76EE6"/>
    <w:rsid w:val="00D77205"/>
    <w:rsid w:val="00D77EF2"/>
    <w:rsid w:val="00D805B8"/>
    <w:rsid w:val="00D807B7"/>
    <w:rsid w:val="00D81302"/>
    <w:rsid w:val="00D81417"/>
    <w:rsid w:val="00D825CF"/>
    <w:rsid w:val="00D8273E"/>
    <w:rsid w:val="00D84966"/>
    <w:rsid w:val="00D84BB8"/>
    <w:rsid w:val="00D84CC5"/>
    <w:rsid w:val="00D86179"/>
    <w:rsid w:val="00D86377"/>
    <w:rsid w:val="00D86D39"/>
    <w:rsid w:val="00D90C1B"/>
    <w:rsid w:val="00D90E44"/>
    <w:rsid w:val="00D91717"/>
    <w:rsid w:val="00D918B7"/>
    <w:rsid w:val="00D91A9D"/>
    <w:rsid w:val="00D91B86"/>
    <w:rsid w:val="00D926DC"/>
    <w:rsid w:val="00D92788"/>
    <w:rsid w:val="00D92DAB"/>
    <w:rsid w:val="00D93607"/>
    <w:rsid w:val="00D94117"/>
    <w:rsid w:val="00D94F87"/>
    <w:rsid w:val="00D963F4"/>
    <w:rsid w:val="00D97409"/>
    <w:rsid w:val="00DA065D"/>
    <w:rsid w:val="00DA0C8B"/>
    <w:rsid w:val="00DA19CB"/>
    <w:rsid w:val="00DA1E70"/>
    <w:rsid w:val="00DA2BED"/>
    <w:rsid w:val="00DA3147"/>
    <w:rsid w:val="00DA3C3C"/>
    <w:rsid w:val="00DA62E0"/>
    <w:rsid w:val="00DA6AAD"/>
    <w:rsid w:val="00DA745C"/>
    <w:rsid w:val="00DA797B"/>
    <w:rsid w:val="00DA79EC"/>
    <w:rsid w:val="00DB093E"/>
    <w:rsid w:val="00DB1340"/>
    <w:rsid w:val="00DB26F8"/>
    <w:rsid w:val="00DB3543"/>
    <w:rsid w:val="00DB4574"/>
    <w:rsid w:val="00DB59A8"/>
    <w:rsid w:val="00DB6C4E"/>
    <w:rsid w:val="00DB7DFE"/>
    <w:rsid w:val="00DB7F48"/>
    <w:rsid w:val="00DC01CF"/>
    <w:rsid w:val="00DC1448"/>
    <w:rsid w:val="00DC4233"/>
    <w:rsid w:val="00DC450A"/>
    <w:rsid w:val="00DC56DC"/>
    <w:rsid w:val="00DC58DA"/>
    <w:rsid w:val="00DC676B"/>
    <w:rsid w:val="00DC7B90"/>
    <w:rsid w:val="00DC7FA6"/>
    <w:rsid w:val="00DD1A0C"/>
    <w:rsid w:val="00DD1BA5"/>
    <w:rsid w:val="00DD1F2D"/>
    <w:rsid w:val="00DD2463"/>
    <w:rsid w:val="00DD3702"/>
    <w:rsid w:val="00DD4126"/>
    <w:rsid w:val="00DD4558"/>
    <w:rsid w:val="00DD46BE"/>
    <w:rsid w:val="00DD4762"/>
    <w:rsid w:val="00DD5686"/>
    <w:rsid w:val="00DE0183"/>
    <w:rsid w:val="00DE0303"/>
    <w:rsid w:val="00DE0FD0"/>
    <w:rsid w:val="00DE11F7"/>
    <w:rsid w:val="00DE1814"/>
    <w:rsid w:val="00DE1E5E"/>
    <w:rsid w:val="00DE2D2F"/>
    <w:rsid w:val="00DE3C6E"/>
    <w:rsid w:val="00DE5063"/>
    <w:rsid w:val="00DE5308"/>
    <w:rsid w:val="00DE582C"/>
    <w:rsid w:val="00DE659D"/>
    <w:rsid w:val="00DE7055"/>
    <w:rsid w:val="00DE7960"/>
    <w:rsid w:val="00DF03CA"/>
    <w:rsid w:val="00DF08D2"/>
    <w:rsid w:val="00DF0944"/>
    <w:rsid w:val="00DF0DDB"/>
    <w:rsid w:val="00DF0E9A"/>
    <w:rsid w:val="00DF1A89"/>
    <w:rsid w:val="00DF1B4B"/>
    <w:rsid w:val="00DF20AC"/>
    <w:rsid w:val="00DF23A3"/>
    <w:rsid w:val="00DF27FF"/>
    <w:rsid w:val="00DF3193"/>
    <w:rsid w:val="00DF4F5C"/>
    <w:rsid w:val="00DF52A9"/>
    <w:rsid w:val="00DF6381"/>
    <w:rsid w:val="00DF6D00"/>
    <w:rsid w:val="00E00CAC"/>
    <w:rsid w:val="00E0171D"/>
    <w:rsid w:val="00E026AE"/>
    <w:rsid w:val="00E02A8C"/>
    <w:rsid w:val="00E02BDE"/>
    <w:rsid w:val="00E0307C"/>
    <w:rsid w:val="00E03164"/>
    <w:rsid w:val="00E03B5C"/>
    <w:rsid w:val="00E051C4"/>
    <w:rsid w:val="00E05FF3"/>
    <w:rsid w:val="00E10198"/>
    <w:rsid w:val="00E116E3"/>
    <w:rsid w:val="00E12DF1"/>
    <w:rsid w:val="00E12F6C"/>
    <w:rsid w:val="00E12FCC"/>
    <w:rsid w:val="00E14C62"/>
    <w:rsid w:val="00E1549E"/>
    <w:rsid w:val="00E15C1A"/>
    <w:rsid w:val="00E16082"/>
    <w:rsid w:val="00E16337"/>
    <w:rsid w:val="00E17203"/>
    <w:rsid w:val="00E219A0"/>
    <w:rsid w:val="00E236B3"/>
    <w:rsid w:val="00E249B2"/>
    <w:rsid w:val="00E25C20"/>
    <w:rsid w:val="00E25EEB"/>
    <w:rsid w:val="00E27CF3"/>
    <w:rsid w:val="00E300AE"/>
    <w:rsid w:val="00E31012"/>
    <w:rsid w:val="00E316D4"/>
    <w:rsid w:val="00E32CD3"/>
    <w:rsid w:val="00E3375A"/>
    <w:rsid w:val="00E33AE7"/>
    <w:rsid w:val="00E33DEF"/>
    <w:rsid w:val="00E33EB3"/>
    <w:rsid w:val="00E361D3"/>
    <w:rsid w:val="00E3658C"/>
    <w:rsid w:val="00E3699D"/>
    <w:rsid w:val="00E401F8"/>
    <w:rsid w:val="00E403BD"/>
    <w:rsid w:val="00E4052B"/>
    <w:rsid w:val="00E4059F"/>
    <w:rsid w:val="00E40977"/>
    <w:rsid w:val="00E4163F"/>
    <w:rsid w:val="00E41B7A"/>
    <w:rsid w:val="00E425CE"/>
    <w:rsid w:val="00E42EC4"/>
    <w:rsid w:val="00E43EE2"/>
    <w:rsid w:val="00E44E49"/>
    <w:rsid w:val="00E45094"/>
    <w:rsid w:val="00E45B4D"/>
    <w:rsid w:val="00E47569"/>
    <w:rsid w:val="00E5092C"/>
    <w:rsid w:val="00E50FC4"/>
    <w:rsid w:val="00E514CD"/>
    <w:rsid w:val="00E518D1"/>
    <w:rsid w:val="00E525EB"/>
    <w:rsid w:val="00E52881"/>
    <w:rsid w:val="00E53BCE"/>
    <w:rsid w:val="00E562CF"/>
    <w:rsid w:val="00E60CAC"/>
    <w:rsid w:val="00E60E21"/>
    <w:rsid w:val="00E618A4"/>
    <w:rsid w:val="00E62553"/>
    <w:rsid w:val="00E62FC9"/>
    <w:rsid w:val="00E6324A"/>
    <w:rsid w:val="00E63B54"/>
    <w:rsid w:val="00E64866"/>
    <w:rsid w:val="00E64AA5"/>
    <w:rsid w:val="00E66206"/>
    <w:rsid w:val="00E662D6"/>
    <w:rsid w:val="00E669DE"/>
    <w:rsid w:val="00E67A26"/>
    <w:rsid w:val="00E67AFF"/>
    <w:rsid w:val="00E67C06"/>
    <w:rsid w:val="00E701EF"/>
    <w:rsid w:val="00E707DF"/>
    <w:rsid w:val="00E71231"/>
    <w:rsid w:val="00E71980"/>
    <w:rsid w:val="00E71CD4"/>
    <w:rsid w:val="00E71E21"/>
    <w:rsid w:val="00E721D3"/>
    <w:rsid w:val="00E724A4"/>
    <w:rsid w:val="00E742A5"/>
    <w:rsid w:val="00E7453F"/>
    <w:rsid w:val="00E7455C"/>
    <w:rsid w:val="00E748F2"/>
    <w:rsid w:val="00E74DC6"/>
    <w:rsid w:val="00E75608"/>
    <w:rsid w:val="00E769FC"/>
    <w:rsid w:val="00E76E9E"/>
    <w:rsid w:val="00E77D2C"/>
    <w:rsid w:val="00E77DA2"/>
    <w:rsid w:val="00E80268"/>
    <w:rsid w:val="00E8089C"/>
    <w:rsid w:val="00E8197D"/>
    <w:rsid w:val="00E81FAF"/>
    <w:rsid w:val="00E8234E"/>
    <w:rsid w:val="00E82843"/>
    <w:rsid w:val="00E86339"/>
    <w:rsid w:val="00E87FC8"/>
    <w:rsid w:val="00E90110"/>
    <w:rsid w:val="00E9076A"/>
    <w:rsid w:val="00E917B0"/>
    <w:rsid w:val="00E91B0D"/>
    <w:rsid w:val="00E91C89"/>
    <w:rsid w:val="00E9354E"/>
    <w:rsid w:val="00E94BF7"/>
    <w:rsid w:val="00E94DAB"/>
    <w:rsid w:val="00E95737"/>
    <w:rsid w:val="00E95D29"/>
    <w:rsid w:val="00E969DA"/>
    <w:rsid w:val="00E970B2"/>
    <w:rsid w:val="00E97643"/>
    <w:rsid w:val="00E9794B"/>
    <w:rsid w:val="00EA0361"/>
    <w:rsid w:val="00EA088A"/>
    <w:rsid w:val="00EA29C0"/>
    <w:rsid w:val="00EA2BA7"/>
    <w:rsid w:val="00EA32C9"/>
    <w:rsid w:val="00EA372F"/>
    <w:rsid w:val="00EA428A"/>
    <w:rsid w:val="00EA6520"/>
    <w:rsid w:val="00EA75E0"/>
    <w:rsid w:val="00EB1335"/>
    <w:rsid w:val="00EB2C54"/>
    <w:rsid w:val="00EB51AF"/>
    <w:rsid w:val="00EB54E8"/>
    <w:rsid w:val="00EB61C2"/>
    <w:rsid w:val="00EB6696"/>
    <w:rsid w:val="00EB6E6E"/>
    <w:rsid w:val="00EB7FBE"/>
    <w:rsid w:val="00EC117F"/>
    <w:rsid w:val="00EC1543"/>
    <w:rsid w:val="00EC1835"/>
    <w:rsid w:val="00EC2406"/>
    <w:rsid w:val="00EC2951"/>
    <w:rsid w:val="00EC35F3"/>
    <w:rsid w:val="00EC3FCB"/>
    <w:rsid w:val="00EC5317"/>
    <w:rsid w:val="00EC54B9"/>
    <w:rsid w:val="00EC54CF"/>
    <w:rsid w:val="00EC590A"/>
    <w:rsid w:val="00EC663C"/>
    <w:rsid w:val="00EC6CC1"/>
    <w:rsid w:val="00EC7800"/>
    <w:rsid w:val="00EC7947"/>
    <w:rsid w:val="00ED1582"/>
    <w:rsid w:val="00ED3419"/>
    <w:rsid w:val="00ED509E"/>
    <w:rsid w:val="00ED5504"/>
    <w:rsid w:val="00ED631F"/>
    <w:rsid w:val="00ED7FF9"/>
    <w:rsid w:val="00EE003C"/>
    <w:rsid w:val="00EE082C"/>
    <w:rsid w:val="00EE12EA"/>
    <w:rsid w:val="00EE214B"/>
    <w:rsid w:val="00EE28FA"/>
    <w:rsid w:val="00EE4868"/>
    <w:rsid w:val="00EE48B7"/>
    <w:rsid w:val="00EE492A"/>
    <w:rsid w:val="00EE57A9"/>
    <w:rsid w:val="00EE5BBC"/>
    <w:rsid w:val="00EE5CDA"/>
    <w:rsid w:val="00EE679C"/>
    <w:rsid w:val="00EE68A2"/>
    <w:rsid w:val="00EE6C89"/>
    <w:rsid w:val="00EE728B"/>
    <w:rsid w:val="00EF034A"/>
    <w:rsid w:val="00EF0377"/>
    <w:rsid w:val="00EF070C"/>
    <w:rsid w:val="00EF0A28"/>
    <w:rsid w:val="00EF27F9"/>
    <w:rsid w:val="00EF37CB"/>
    <w:rsid w:val="00EF42CE"/>
    <w:rsid w:val="00EF6832"/>
    <w:rsid w:val="00EF780A"/>
    <w:rsid w:val="00EF7962"/>
    <w:rsid w:val="00F00302"/>
    <w:rsid w:val="00F00E9C"/>
    <w:rsid w:val="00F02C09"/>
    <w:rsid w:val="00F041B6"/>
    <w:rsid w:val="00F05C8E"/>
    <w:rsid w:val="00F06B1F"/>
    <w:rsid w:val="00F06E5B"/>
    <w:rsid w:val="00F07340"/>
    <w:rsid w:val="00F11A31"/>
    <w:rsid w:val="00F12976"/>
    <w:rsid w:val="00F130B0"/>
    <w:rsid w:val="00F13112"/>
    <w:rsid w:val="00F135E8"/>
    <w:rsid w:val="00F169B0"/>
    <w:rsid w:val="00F16F65"/>
    <w:rsid w:val="00F2108F"/>
    <w:rsid w:val="00F213FB"/>
    <w:rsid w:val="00F21ACD"/>
    <w:rsid w:val="00F24EE3"/>
    <w:rsid w:val="00F2500A"/>
    <w:rsid w:val="00F25617"/>
    <w:rsid w:val="00F26F00"/>
    <w:rsid w:val="00F270BE"/>
    <w:rsid w:val="00F27830"/>
    <w:rsid w:val="00F302B1"/>
    <w:rsid w:val="00F302B8"/>
    <w:rsid w:val="00F32615"/>
    <w:rsid w:val="00F32922"/>
    <w:rsid w:val="00F33591"/>
    <w:rsid w:val="00F343CA"/>
    <w:rsid w:val="00F35109"/>
    <w:rsid w:val="00F3551F"/>
    <w:rsid w:val="00F35825"/>
    <w:rsid w:val="00F35A2F"/>
    <w:rsid w:val="00F362B9"/>
    <w:rsid w:val="00F36791"/>
    <w:rsid w:val="00F37786"/>
    <w:rsid w:val="00F378CB"/>
    <w:rsid w:val="00F37C8B"/>
    <w:rsid w:val="00F40032"/>
    <w:rsid w:val="00F40A45"/>
    <w:rsid w:val="00F410EA"/>
    <w:rsid w:val="00F41691"/>
    <w:rsid w:val="00F41E0B"/>
    <w:rsid w:val="00F445CB"/>
    <w:rsid w:val="00F44663"/>
    <w:rsid w:val="00F466E2"/>
    <w:rsid w:val="00F50914"/>
    <w:rsid w:val="00F51654"/>
    <w:rsid w:val="00F529A0"/>
    <w:rsid w:val="00F52E17"/>
    <w:rsid w:val="00F535C3"/>
    <w:rsid w:val="00F5520D"/>
    <w:rsid w:val="00F55C42"/>
    <w:rsid w:val="00F56387"/>
    <w:rsid w:val="00F56CE5"/>
    <w:rsid w:val="00F57235"/>
    <w:rsid w:val="00F57479"/>
    <w:rsid w:val="00F57BD8"/>
    <w:rsid w:val="00F61992"/>
    <w:rsid w:val="00F630CC"/>
    <w:rsid w:val="00F63773"/>
    <w:rsid w:val="00F63969"/>
    <w:rsid w:val="00F63C05"/>
    <w:rsid w:val="00F63EF7"/>
    <w:rsid w:val="00F641AF"/>
    <w:rsid w:val="00F65CC3"/>
    <w:rsid w:val="00F67033"/>
    <w:rsid w:val="00F67573"/>
    <w:rsid w:val="00F70521"/>
    <w:rsid w:val="00F70C53"/>
    <w:rsid w:val="00F72669"/>
    <w:rsid w:val="00F734BA"/>
    <w:rsid w:val="00F737A6"/>
    <w:rsid w:val="00F739F7"/>
    <w:rsid w:val="00F75B45"/>
    <w:rsid w:val="00F75C6B"/>
    <w:rsid w:val="00F75D24"/>
    <w:rsid w:val="00F77A6D"/>
    <w:rsid w:val="00F77A7E"/>
    <w:rsid w:val="00F80FF0"/>
    <w:rsid w:val="00F81957"/>
    <w:rsid w:val="00F81BC4"/>
    <w:rsid w:val="00F8280E"/>
    <w:rsid w:val="00F82C63"/>
    <w:rsid w:val="00F83A22"/>
    <w:rsid w:val="00F83DC0"/>
    <w:rsid w:val="00F83E4B"/>
    <w:rsid w:val="00F84DB8"/>
    <w:rsid w:val="00F86169"/>
    <w:rsid w:val="00F8769C"/>
    <w:rsid w:val="00F9057E"/>
    <w:rsid w:val="00F90930"/>
    <w:rsid w:val="00F91041"/>
    <w:rsid w:val="00F9140C"/>
    <w:rsid w:val="00F91A91"/>
    <w:rsid w:val="00F9215D"/>
    <w:rsid w:val="00F93426"/>
    <w:rsid w:val="00F93A98"/>
    <w:rsid w:val="00F9437E"/>
    <w:rsid w:val="00F950CF"/>
    <w:rsid w:val="00F97BD9"/>
    <w:rsid w:val="00F97CE5"/>
    <w:rsid w:val="00FA05E0"/>
    <w:rsid w:val="00FA0B9B"/>
    <w:rsid w:val="00FA108D"/>
    <w:rsid w:val="00FA1F83"/>
    <w:rsid w:val="00FA2B1B"/>
    <w:rsid w:val="00FA3359"/>
    <w:rsid w:val="00FA351A"/>
    <w:rsid w:val="00FA3E5A"/>
    <w:rsid w:val="00FA3EB3"/>
    <w:rsid w:val="00FA44B1"/>
    <w:rsid w:val="00FA4A31"/>
    <w:rsid w:val="00FA4CC4"/>
    <w:rsid w:val="00FA6358"/>
    <w:rsid w:val="00FA79CE"/>
    <w:rsid w:val="00FB0D25"/>
    <w:rsid w:val="00FB29C7"/>
    <w:rsid w:val="00FB5041"/>
    <w:rsid w:val="00FB5541"/>
    <w:rsid w:val="00FB5A1B"/>
    <w:rsid w:val="00FB5FA9"/>
    <w:rsid w:val="00FB658D"/>
    <w:rsid w:val="00FB6637"/>
    <w:rsid w:val="00FB6674"/>
    <w:rsid w:val="00FB66F1"/>
    <w:rsid w:val="00FB7AC7"/>
    <w:rsid w:val="00FC1142"/>
    <w:rsid w:val="00FC2A83"/>
    <w:rsid w:val="00FC386D"/>
    <w:rsid w:val="00FC3D94"/>
    <w:rsid w:val="00FC49FD"/>
    <w:rsid w:val="00FC4FAD"/>
    <w:rsid w:val="00FC5206"/>
    <w:rsid w:val="00FC592F"/>
    <w:rsid w:val="00FC6C66"/>
    <w:rsid w:val="00FC7BB0"/>
    <w:rsid w:val="00FC7C2C"/>
    <w:rsid w:val="00FD013E"/>
    <w:rsid w:val="00FD067A"/>
    <w:rsid w:val="00FD1940"/>
    <w:rsid w:val="00FD22E5"/>
    <w:rsid w:val="00FD2AE7"/>
    <w:rsid w:val="00FD353A"/>
    <w:rsid w:val="00FD43DB"/>
    <w:rsid w:val="00FD4905"/>
    <w:rsid w:val="00FD52D5"/>
    <w:rsid w:val="00FD5422"/>
    <w:rsid w:val="00FD6A57"/>
    <w:rsid w:val="00FD7773"/>
    <w:rsid w:val="00FE1AF7"/>
    <w:rsid w:val="00FE1F0C"/>
    <w:rsid w:val="00FE2D7E"/>
    <w:rsid w:val="00FE2E64"/>
    <w:rsid w:val="00FE4307"/>
    <w:rsid w:val="00FE4BAA"/>
    <w:rsid w:val="00FE5172"/>
    <w:rsid w:val="00FE54B9"/>
    <w:rsid w:val="00FE5C3E"/>
    <w:rsid w:val="00FE65EE"/>
    <w:rsid w:val="00FE7316"/>
    <w:rsid w:val="00FF20F2"/>
    <w:rsid w:val="00FF21C6"/>
    <w:rsid w:val="00FF3258"/>
    <w:rsid w:val="00FF4C87"/>
    <w:rsid w:val="00FF5309"/>
    <w:rsid w:val="00FF5E3F"/>
    <w:rsid w:val="00FF70E7"/>
    <w:rsid w:val="00FF7739"/>
    <w:rsid w:val="00FF785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B54F7"/>
  <w15:docId w15:val="{28F25D59-120B-4734-BA13-607CFDBC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5C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55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85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755B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3112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47AA5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85077"/>
    <w:rPr>
      <w:rFonts w:ascii="Arial" w:hAnsi="Arial"/>
      <w:b/>
      <w:kern w:val="1"/>
      <w:sz w:val="32"/>
      <w:lang w:eastAsia="ar-SA" w:bidi="ar-SA"/>
    </w:rPr>
  </w:style>
  <w:style w:type="character" w:customStyle="1" w:styleId="Nagwek2Znak">
    <w:name w:val="Nagłówek 2 Znak"/>
    <w:link w:val="Nagwek2"/>
    <w:uiPriority w:val="9"/>
    <w:semiHidden/>
    <w:rsid w:val="0093177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93177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9"/>
    <w:semiHidden/>
    <w:locked/>
    <w:rsid w:val="00F13112"/>
    <w:rPr>
      <w:b/>
      <w:sz w:val="28"/>
      <w:lang w:val="pl-PL" w:eastAsia="zh-CN"/>
    </w:rPr>
  </w:style>
  <w:style w:type="character" w:customStyle="1" w:styleId="Nagwek5Znak">
    <w:name w:val="Nagłówek 5 Znak"/>
    <w:link w:val="Nagwek5"/>
    <w:uiPriority w:val="99"/>
    <w:locked/>
    <w:rsid w:val="004D0193"/>
    <w:rPr>
      <w:b/>
      <w:i/>
      <w:sz w:val="26"/>
    </w:rPr>
  </w:style>
  <w:style w:type="character" w:customStyle="1" w:styleId="WW8Num1z0">
    <w:name w:val="WW8Num1z0"/>
    <w:uiPriority w:val="99"/>
    <w:rsid w:val="00AD755B"/>
    <w:rPr>
      <w:rFonts w:ascii="Symbol" w:hAnsi="Symbol"/>
      <w:sz w:val="20"/>
    </w:rPr>
  </w:style>
  <w:style w:type="character" w:customStyle="1" w:styleId="WW8Num1z1">
    <w:name w:val="WW8Num1z1"/>
    <w:uiPriority w:val="99"/>
    <w:rsid w:val="00AD755B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AD755B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AD755B"/>
    <w:rPr>
      <w:sz w:val="22"/>
    </w:rPr>
  </w:style>
  <w:style w:type="character" w:customStyle="1" w:styleId="WW8Num2z1">
    <w:name w:val="WW8Num2z1"/>
    <w:uiPriority w:val="99"/>
    <w:rsid w:val="00AD755B"/>
  </w:style>
  <w:style w:type="character" w:customStyle="1" w:styleId="WW8Num2z2">
    <w:name w:val="WW8Num2z2"/>
    <w:uiPriority w:val="99"/>
    <w:rsid w:val="00AD755B"/>
  </w:style>
  <w:style w:type="character" w:customStyle="1" w:styleId="WW8Num2z3">
    <w:name w:val="WW8Num2z3"/>
    <w:uiPriority w:val="99"/>
    <w:rsid w:val="00AD755B"/>
  </w:style>
  <w:style w:type="character" w:customStyle="1" w:styleId="WW8Num2z4">
    <w:name w:val="WW8Num2z4"/>
    <w:uiPriority w:val="99"/>
    <w:rsid w:val="00AD755B"/>
  </w:style>
  <w:style w:type="character" w:customStyle="1" w:styleId="WW8Num2z5">
    <w:name w:val="WW8Num2z5"/>
    <w:uiPriority w:val="99"/>
    <w:rsid w:val="00AD755B"/>
  </w:style>
  <w:style w:type="character" w:customStyle="1" w:styleId="WW8Num2z6">
    <w:name w:val="WW8Num2z6"/>
    <w:uiPriority w:val="99"/>
    <w:rsid w:val="00AD755B"/>
  </w:style>
  <w:style w:type="character" w:customStyle="1" w:styleId="WW8Num2z7">
    <w:name w:val="WW8Num2z7"/>
    <w:uiPriority w:val="99"/>
    <w:rsid w:val="00AD755B"/>
  </w:style>
  <w:style w:type="character" w:customStyle="1" w:styleId="WW8Num2z8">
    <w:name w:val="WW8Num2z8"/>
    <w:uiPriority w:val="99"/>
    <w:rsid w:val="00AD755B"/>
  </w:style>
  <w:style w:type="character" w:customStyle="1" w:styleId="WW8Num3z0">
    <w:name w:val="WW8Num3z0"/>
    <w:uiPriority w:val="99"/>
    <w:rsid w:val="00AD755B"/>
    <w:rPr>
      <w:caps/>
      <w:color w:val="auto"/>
      <w:sz w:val="24"/>
    </w:rPr>
  </w:style>
  <w:style w:type="character" w:customStyle="1" w:styleId="WW8Num3z1">
    <w:name w:val="WW8Num3z1"/>
    <w:uiPriority w:val="99"/>
    <w:rsid w:val="00AD755B"/>
  </w:style>
  <w:style w:type="character" w:customStyle="1" w:styleId="WW8Num3z2">
    <w:name w:val="WW8Num3z2"/>
    <w:uiPriority w:val="99"/>
    <w:rsid w:val="00AD755B"/>
  </w:style>
  <w:style w:type="character" w:customStyle="1" w:styleId="WW8Num3z3">
    <w:name w:val="WW8Num3z3"/>
    <w:uiPriority w:val="99"/>
    <w:rsid w:val="00AD755B"/>
  </w:style>
  <w:style w:type="character" w:customStyle="1" w:styleId="WW8Num3z4">
    <w:name w:val="WW8Num3z4"/>
    <w:uiPriority w:val="99"/>
    <w:rsid w:val="00AD755B"/>
  </w:style>
  <w:style w:type="character" w:customStyle="1" w:styleId="WW8Num3z5">
    <w:name w:val="WW8Num3z5"/>
    <w:uiPriority w:val="99"/>
    <w:rsid w:val="00AD755B"/>
  </w:style>
  <w:style w:type="character" w:customStyle="1" w:styleId="WW8Num3z6">
    <w:name w:val="WW8Num3z6"/>
    <w:uiPriority w:val="99"/>
    <w:rsid w:val="00AD755B"/>
  </w:style>
  <w:style w:type="character" w:customStyle="1" w:styleId="WW8Num3z7">
    <w:name w:val="WW8Num3z7"/>
    <w:uiPriority w:val="99"/>
    <w:rsid w:val="00AD755B"/>
  </w:style>
  <w:style w:type="character" w:customStyle="1" w:styleId="WW8Num3z8">
    <w:name w:val="WW8Num3z8"/>
    <w:uiPriority w:val="99"/>
    <w:rsid w:val="00AD755B"/>
  </w:style>
  <w:style w:type="character" w:customStyle="1" w:styleId="WW8Num4z0">
    <w:name w:val="WW8Num4z0"/>
    <w:uiPriority w:val="99"/>
    <w:rsid w:val="00AD755B"/>
    <w:rPr>
      <w:rFonts w:ascii="Symbol" w:hAnsi="Symbol"/>
    </w:rPr>
  </w:style>
  <w:style w:type="character" w:customStyle="1" w:styleId="WW8Num4z1">
    <w:name w:val="WW8Num4z1"/>
    <w:uiPriority w:val="99"/>
    <w:rsid w:val="00AD755B"/>
    <w:rPr>
      <w:rFonts w:ascii="Courier New" w:hAnsi="Courier New"/>
    </w:rPr>
  </w:style>
  <w:style w:type="character" w:customStyle="1" w:styleId="WW8Num4z2">
    <w:name w:val="WW8Num4z2"/>
    <w:uiPriority w:val="99"/>
    <w:rsid w:val="00AD755B"/>
    <w:rPr>
      <w:rFonts w:ascii="Wingdings" w:hAnsi="Wingdings"/>
    </w:rPr>
  </w:style>
  <w:style w:type="character" w:customStyle="1" w:styleId="WW8Num5z0">
    <w:name w:val="WW8Num5z0"/>
    <w:uiPriority w:val="99"/>
    <w:rsid w:val="00AD755B"/>
  </w:style>
  <w:style w:type="character" w:customStyle="1" w:styleId="WW8Num5z1">
    <w:name w:val="WW8Num5z1"/>
    <w:uiPriority w:val="99"/>
    <w:rsid w:val="00AD755B"/>
  </w:style>
  <w:style w:type="character" w:customStyle="1" w:styleId="WW8Num5z2">
    <w:name w:val="WW8Num5z2"/>
    <w:uiPriority w:val="99"/>
    <w:rsid w:val="00AD755B"/>
  </w:style>
  <w:style w:type="character" w:customStyle="1" w:styleId="WW8Num5z3">
    <w:name w:val="WW8Num5z3"/>
    <w:uiPriority w:val="99"/>
    <w:rsid w:val="00AD755B"/>
  </w:style>
  <w:style w:type="character" w:customStyle="1" w:styleId="WW8Num5z4">
    <w:name w:val="WW8Num5z4"/>
    <w:uiPriority w:val="99"/>
    <w:rsid w:val="00AD755B"/>
  </w:style>
  <w:style w:type="character" w:customStyle="1" w:styleId="WW8Num5z5">
    <w:name w:val="WW8Num5z5"/>
    <w:uiPriority w:val="99"/>
    <w:rsid w:val="00AD755B"/>
  </w:style>
  <w:style w:type="character" w:customStyle="1" w:styleId="WW8Num5z6">
    <w:name w:val="WW8Num5z6"/>
    <w:uiPriority w:val="99"/>
    <w:rsid w:val="00AD755B"/>
  </w:style>
  <w:style w:type="character" w:customStyle="1" w:styleId="WW8Num5z7">
    <w:name w:val="WW8Num5z7"/>
    <w:uiPriority w:val="99"/>
    <w:rsid w:val="00AD755B"/>
  </w:style>
  <w:style w:type="character" w:customStyle="1" w:styleId="WW8Num5z8">
    <w:name w:val="WW8Num5z8"/>
    <w:uiPriority w:val="99"/>
    <w:rsid w:val="00AD755B"/>
  </w:style>
  <w:style w:type="character" w:customStyle="1" w:styleId="WW8Num6z0">
    <w:name w:val="WW8Num6z0"/>
    <w:uiPriority w:val="99"/>
    <w:rsid w:val="00AD755B"/>
    <w:rPr>
      <w:sz w:val="22"/>
    </w:rPr>
  </w:style>
  <w:style w:type="character" w:customStyle="1" w:styleId="WW8Num6z1">
    <w:name w:val="WW8Num6z1"/>
    <w:uiPriority w:val="99"/>
    <w:rsid w:val="00AD755B"/>
  </w:style>
  <w:style w:type="character" w:customStyle="1" w:styleId="WW8Num6z2">
    <w:name w:val="WW8Num6z2"/>
    <w:uiPriority w:val="99"/>
    <w:rsid w:val="00AD755B"/>
  </w:style>
  <w:style w:type="character" w:customStyle="1" w:styleId="WW8Num6z3">
    <w:name w:val="WW8Num6z3"/>
    <w:uiPriority w:val="99"/>
    <w:rsid w:val="00AD755B"/>
  </w:style>
  <w:style w:type="character" w:customStyle="1" w:styleId="WW8Num6z4">
    <w:name w:val="WW8Num6z4"/>
    <w:uiPriority w:val="99"/>
    <w:rsid w:val="00AD755B"/>
  </w:style>
  <w:style w:type="character" w:customStyle="1" w:styleId="WW8Num6z5">
    <w:name w:val="WW8Num6z5"/>
    <w:uiPriority w:val="99"/>
    <w:rsid w:val="00AD755B"/>
  </w:style>
  <w:style w:type="character" w:customStyle="1" w:styleId="WW8Num6z6">
    <w:name w:val="WW8Num6z6"/>
    <w:uiPriority w:val="99"/>
    <w:rsid w:val="00AD755B"/>
  </w:style>
  <w:style w:type="character" w:customStyle="1" w:styleId="WW8Num6z7">
    <w:name w:val="WW8Num6z7"/>
    <w:uiPriority w:val="99"/>
    <w:rsid w:val="00AD755B"/>
  </w:style>
  <w:style w:type="character" w:customStyle="1" w:styleId="WW8Num6z8">
    <w:name w:val="WW8Num6z8"/>
    <w:uiPriority w:val="99"/>
    <w:rsid w:val="00AD755B"/>
  </w:style>
  <w:style w:type="character" w:customStyle="1" w:styleId="WW8Num7z0">
    <w:name w:val="WW8Num7z0"/>
    <w:uiPriority w:val="99"/>
    <w:rsid w:val="00AD755B"/>
    <w:rPr>
      <w:sz w:val="22"/>
    </w:rPr>
  </w:style>
  <w:style w:type="character" w:customStyle="1" w:styleId="WW8Num7z1">
    <w:name w:val="WW8Num7z1"/>
    <w:uiPriority w:val="99"/>
    <w:rsid w:val="00AD755B"/>
  </w:style>
  <w:style w:type="character" w:customStyle="1" w:styleId="WW8Num7z2">
    <w:name w:val="WW8Num7z2"/>
    <w:uiPriority w:val="99"/>
    <w:rsid w:val="00AD755B"/>
  </w:style>
  <w:style w:type="character" w:customStyle="1" w:styleId="WW8Num7z3">
    <w:name w:val="WW8Num7z3"/>
    <w:uiPriority w:val="99"/>
    <w:rsid w:val="00AD755B"/>
  </w:style>
  <w:style w:type="character" w:customStyle="1" w:styleId="WW8Num7z4">
    <w:name w:val="WW8Num7z4"/>
    <w:uiPriority w:val="99"/>
    <w:rsid w:val="00AD755B"/>
  </w:style>
  <w:style w:type="character" w:customStyle="1" w:styleId="WW8Num7z5">
    <w:name w:val="WW8Num7z5"/>
    <w:uiPriority w:val="99"/>
    <w:rsid w:val="00AD755B"/>
  </w:style>
  <w:style w:type="character" w:customStyle="1" w:styleId="WW8Num7z6">
    <w:name w:val="WW8Num7z6"/>
    <w:uiPriority w:val="99"/>
    <w:rsid w:val="00AD755B"/>
  </w:style>
  <w:style w:type="character" w:customStyle="1" w:styleId="WW8Num7z7">
    <w:name w:val="WW8Num7z7"/>
    <w:uiPriority w:val="99"/>
    <w:rsid w:val="00AD755B"/>
  </w:style>
  <w:style w:type="character" w:customStyle="1" w:styleId="WW8Num7z8">
    <w:name w:val="WW8Num7z8"/>
    <w:uiPriority w:val="99"/>
    <w:rsid w:val="00AD755B"/>
  </w:style>
  <w:style w:type="character" w:customStyle="1" w:styleId="WW8Num8z0">
    <w:name w:val="WW8Num8z0"/>
    <w:uiPriority w:val="99"/>
    <w:rsid w:val="00AD755B"/>
    <w:rPr>
      <w:b/>
      <w:sz w:val="22"/>
    </w:rPr>
  </w:style>
  <w:style w:type="character" w:customStyle="1" w:styleId="WW8Num8z1">
    <w:name w:val="WW8Num8z1"/>
    <w:uiPriority w:val="99"/>
    <w:rsid w:val="00AD755B"/>
  </w:style>
  <w:style w:type="character" w:customStyle="1" w:styleId="WW8Num8z2">
    <w:name w:val="WW8Num8z2"/>
    <w:uiPriority w:val="99"/>
    <w:rsid w:val="00AD755B"/>
  </w:style>
  <w:style w:type="character" w:customStyle="1" w:styleId="WW8Num8z3">
    <w:name w:val="WW8Num8z3"/>
    <w:uiPriority w:val="99"/>
    <w:rsid w:val="00AD755B"/>
  </w:style>
  <w:style w:type="character" w:customStyle="1" w:styleId="WW8Num8z4">
    <w:name w:val="WW8Num8z4"/>
    <w:uiPriority w:val="99"/>
    <w:rsid w:val="00AD755B"/>
  </w:style>
  <w:style w:type="character" w:customStyle="1" w:styleId="WW8Num8z5">
    <w:name w:val="WW8Num8z5"/>
    <w:uiPriority w:val="99"/>
    <w:rsid w:val="00AD755B"/>
  </w:style>
  <w:style w:type="character" w:customStyle="1" w:styleId="WW8Num8z6">
    <w:name w:val="WW8Num8z6"/>
    <w:uiPriority w:val="99"/>
    <w:rsid w:val="00AD755B"/>
  </w:style>
  <w:style w:type="character" w:customStyle="1" w:styleId="WW8Num8z7">
    <w:name w:val="WW8Num8z7"/>
    <w:uiPriority w:val="99"/>
    <w:rsid w:val="00AD755B"/>
  </w:style>
  <w:style w:type="character" w:customStyle="1" w:styleId="WW8Num8z8">
    <w:name w:val="WW8Num8z8"/>
    <w:uiPriority w:val="99"/>
    <w:rsid w:val="00AD755B"/>
  </w:style>
  <w:style w:type="character" w:customStyle="1" w:styleId="WW8Num9z0">
    <w:name w:val="WW8Num9z0"/>
    <w:uiPriority w:val="99"/>
    <w:rsid w:val="00AD755B"/>
    <w:rPr>
      <w:sz w:val="22"/>
    </w:rPr>
  </w:style>
  <w:style w:type="character" w:customStyle="1" w:styleId="WW8Num9z1">
    <w:name w:val="WW8Num9z1"/>
    <w:uiPriority w:val="99"/>
    <w:rsid w:val="00AD755B"/>
  </w:style>
  <w:style w:type="character" w:customStyle="1" w:styleId="WW8Num9z2">
    <w:name w:val="WW8Num9z2"/>
    <w:uiPriority w:val="99"/>
    <w:rsid w:val="00AD755B"/>
  </w:style>
  <w:style w:type="character" w:customStyle="1" w:styleId="WW8Num9z3">
    <w:name w:val="WW8Num9z3"/>
    <w:uiPriority w:val="99"/>
    <w:rsid w:val="00AD755B"/>
  </w:style>
  <w:style w:type="character" w:customStyle="1" w:styleId="WW8Num9z4">
    <w:name w:val="WW8Num9z4"/>
    <w:uiPriority w:val="99"/>
    <w:rsid w:val="00AD755B"/>
  </w:style>
  <w:style w:type="character" w:customStyle="1" w:styleId="WW8Num9z5">
    <w:name w:val="WW8Num9z5"/>
    <w:uiPriority w:val="99"/>
    <w:rsid w:val="00AD755B"/>
  </w:style>
  <w:style w:type="character" w:customStyle="1" w:styleId="WW8Num9z6">
    <w:name w:val="WW8Num9z6"/>
    <w:uiPriority w:val="99"/>
    <w:rsid w:val="00AD755B"/>
  </w:style>
  <w:style w:type="character" w:customStyle="1" w:styleId="WW8Num9z7">
    <w:name w:val="WW8Num9z7"/>
    <w:uiPriority w:val="99"/>
    <w:rsid w:val="00AD755B"/>
  </w:style>
  <w:style w:type="character" w:customStyle="1" w:styleId="WW8Num9z8">
    <w:name w:val="WW8Num9z8"/>
    <w:uiPriority w:val="99"/>
    <w:rsid w:val="00AD755B"/>
  </w:style>
  <w:style w:type="character" w:customStyle="1" w:styleId="WW8Num10z0">
    <w:name w:val="WW8Num10z0"/>
    <w:uiPriority w:val="99"/>
    <w:rsid w:val="00AD755B"/>
    <w:rPr>
      <w:sz w:val="22"/>
    </w:rPr>
  </w:style>
  <w:style w:type="character" w:customStyle="1" w:styleId="WW8Num10z1">
    <w:name w:val="WW8Num10z1"/>
    <w:uiPriority w:val="99"/>
    <w:rsid w:val="00AD755B"/>
  </w:style>
  <w:style w:type="character" w:customStyle="1" w:styleId="WW8Num10z2">
    <w:name w:val="WW8Num10z2"/>
    <w:uiPriority w:val="99"/>
    <w:rsid w:val="00AD755B"/>
    <w:rPr>
      <w:sz w:val="20"/>
    </w:rPr>
  </w:style>
  <w:style w:type="character" w:customStyle="1" w:styleId="WW8Num10z4">
    <w:name w:val="WW8Num10z4"/>
    <w:uiPriority w:val="99"/>
    <w:rsid w:val="00AD755B"/>
    <w:rPr>
      <w:rFonts w:ascii="Symbol" w:hAnsi="Symbol"/>
    </w:rPr>
  </w:style>
  <w:style w:type="character" w:customStyle="1" w:styleId="WW8Num10z5">
    <w:name w:val="WW8Num10z5"/>
    <w:uiPriority w:val="99"/>
    <w:rsid w:val="00AD755B"/>
  </w:style>
  <w:style w:type="character" w:customStyle="1" w:styleId="WW8Num10z6">
    <w:name w:val="WW8Num10z6"/>
    <w:uiPriority w:val="99"/>
    <w:rsid w:val="00AD755B"/>
  </w:style>
  <w:style w:type="character" w:customStyle="1" w:styleId="WW8Num10z7">
    <w:name w:val="WW8Num10z7"/>
    <w:uiPriority w:val="99"/>
    <w:rsid w:val="00AD755B"/>
  </w:style>
  <w:style w:type="character" w:customStyle="1" w:styleId="WW8Num10z8">
    <w:name w:val="WW8Num10z8"/>
    <w:uiPriority w:val="99"/>
    <w:rsid w:val="00AD755B"/>
  </w:style>
  <w:style w:type="character" w:customStyle="1" w:styleId="WW8Num11z0">
    <w:name w:val="WW8Num11z0"/>
    <w:uiPriority w:val="99"/>
    <w:rsid w:val="00AD755B"/>
    <w:rPr>
      <w:sz w:val="22"/>
    </w:rPr>
  </w:style>
  <w:style w:type="character" w:customStyle="1" w:styleId="WW8Num11z1">
    <w:name w:val="WW8Num11z1"/>
    <w:uiPriority w:val="99"/>
    <w:rsid w:val="00AD755B"/>
  </w:style>
  <w:style w:type="character" w:customStyle="1" w:styleId="WW8Num11z2">
    <w:name w:val="WW8Num11z2"/>
    <w:uiPriority w:val="99"/>
    <w:rsid w:val="00AD755B"/>
    <w:rPr>
      <w:color w:val="534E40"/>
      <w:sz w:val="22"/>
    </w:rPr>
  </w:style>
  <w:style w:type="character" w:customStyle="1" w:styleId="WW8Num11z3">
    <w:name w:val="WW8Num11z3"/>
    <w:uiPriority w:val="99"/>
    <w:rsid w:val="00AD755B"/>
  </w:style>
  <w:style w:type="character" w:customStyle="1" w:styleId="WW8Num11z4">
    <w:name w:val="WW8Num11z4"/>
    <w:uiPriority w:val="99"/>
    <w:rsid w:val="00AD755B"/>
  </w:style>
  <w:style w:type="character" w:customStyle="1" w:styleId="WW8Num11z5">
    <w:name w:val="WW8Num11z5"/>
    <w:uiPriority w:val="99"/>
    <w:rsid w:val="00AD755B"/>
  </w:style>
  <w:style w:type="character" w:customStyle="1" w:styleId="WW8Num11z6">
    <w:name w:val="WW8Num11z6"/>
    <w:uiPriority w:val="99"/>
    <w:rsid w:val="00AD755B"/>
  </w:style>
  <w:style w:type="character" w:customStyle="1" w:styleId="WW8Num11z7">
    <w:name w:val="WW8Num11z7"/>
    <w:uiPriority w:val="99"/>
    <w:rsid w:val="00AD755B"/>
  </w:style>
  <w:style w:type="character" w:customStyle="1" w:styleId="WW8Num11z8">
    <w:name w:val="WW8Num11z8"/>
    <w:uiPriority w:val="99"/>
    <w:rsid w:val="00AD755B"/>
  </w:style>
  <w:style w:type="character" w:customStyle="1" w:styleId="WW8Num12z0">
    <w:name w:val="WW8Num12z0"/>
    <w:uiPriority w:val="99"/>
    <w:rsid w:val="00AD755B"/>
    <w:rPr>
      <w:rFonts w:ascii="Symbol" w:hAnsi="Symbol"/>
      <w:sz w:val="22"/>
      <w:lang w:val="pl-PL"/>
    </w:rPr>
  </w:style>
  <w:style w:type="character" w:customStyle="1" w:styleId="WW8Num12z1">
    <w:name w:val="WW8Num12z1"/>
    <w:uiPriority w:val="99"/>
    <w:rsid w:val="00AD755B"/>
    <w:rPr>
      <w:rFonts w:ascii="Courier New" w:hAnsi="Courier New"/>
    </w:rPr>
  </w:style>
  <w:style w:type="character" w:customStyle="1" w:styleId="WW8Num12z2">
    <w:name w:val="WW8Num12z2"/>
    <w:uiPriority w:val="99"/>
    <w:rsid w:val="00AD755B"/>
    <w:rPr>
      <w:rFonts w:ascii="Wingdings" w:hAnsi="Wingdings"/>
    </w:rPr>
  </w:style>
  <w:style w:type="character" w:customStyle="1" w:styleId="WW8Num12z3">
    <w:name w:val="WW8Num12z3"/>
    <w:uiPriority w:val="99"/>
    <w:rsid w:val="00AD755B"/>
    <w:rPr>
      <w:rFonts w:ascii="Symbol" w:hAnsi="Symbol"/>
    </w:rPr>
  </w:style>
  <w:style w:type="character" w:customStyle="1" w:styleId="WW8Num13z0">
    <w:name w:val="WW8Num13z0"/>
    <w:uiPriority w:val="99"/>
    <w:rsid w:val="00AD755B"/>
  </w:style>
  <w:style w:type="character" w:customStyle="1" w:styleId="WW8Num13z1">
    <w:name w:val="WW8Num13z1"/>
    <w:uiPriority w:val="99"/>
    <w:rsid w:val="00AD755B"/>
  </w:style>
  <w:style w:type="character" w:customStyle="1" w:styleId="WW8Num13z2">
    <w:name w:val="WW8Num13z2"/>
    <w:uiPriority w:val="99"/>
    <w:rsid w:val="00AD755B"/>
  </w:style>
  <w:style w:type="character" w:customStyle="1" w:styleId="WW8Num13z3">
    <w:name w:val="WW8Num13z3"/>
    <w:uiPriority w:val="99"/>
    <w:rsid w:val="00AD755B"/>
  </w:style>
  <w:style w:type="character" w:customStyle="1" w:styleId="WW8Num13z4">
    <w:name w:val="WW8Num13z4"/>
    <w:uiPriority w:val="99"/>
    <w:rsid w:val="00AD755B"/>
  </w:style>
  <w:style w:type="character" w:customStyle="1" w:styleId="WW8Num13z5">
    <w:name w:val="WW8Num13z5"/>
    <w:uiPriority w:val="99"/>
    <w:rsid w:val="00AD755B"/>
  </w:style>
  <w:style w:type="character" w:customStyle="1" w:styleId="WW8Num13z6">
    <w:name w:val="WW8Num13z6"/>
    <w:uiPriority w:val="99"/>
    <w:rsid w:val="00AD755B"/>
  </w:style>
  <w:style w:type="character" w:customStyle="1" w:styleId="WW8Num13z7">
    <w:name w:val="WW8Num13z7"/>
    <w:uiPriority w:val="99"/>
    <w:rsid w:val="00AD755B"/>
  </w:style>
  <w:style w:type="character" w:customStyle="1" w:styleId="WW8Num13z8">
    <w:name w:val="WW8Num13z8"/>
    <w:uiPriority w:val="99"/>
    <w:rsid w:val="00AD755B"/>
  </w:style>
  <w:style w:type="character" w:customStyle="1" w:styleId="WW8Num14z0">
    <w:name w:val="WW8Num14z0"/>
    <w:uiPriority w:val="99"/>
    <w:rsid w:val="00AD755B"/>
    <w:rPr>
      <w:sz w:val="22"/>
    </w:rPr>
  </w:style>
  <w:style w:type="character" w:customStyle="1" w:styleId="WW8Num14z1">
    <w:name w:val="WW8Num14z1"/>
    <w:uiPriority w:val="99"/>
    <w:rsid w:val="00AD755B"/>
  </w:style>
  <w:style w:type="character" w:customStyle="1" w:styleId="WW8Num14z2">
    <w:name w:val="WW8Num14z2"/>
    <w:uiPriority w:val="99"/>
    <w:rsid w:val="00AD755B"/>
  </w:style>
  <w:style w:type="character" w:customStyle="1" w:styleId="WW8Num14z3">
    <w:name w:val="WW8Num14z3"/>
    <w:uiPriority w:val="99"/>
    <w:rsid w:val="00AD755B"/>
  </w:style>
  <w:style w:type="character" w:customStyle="1" w:styleId="WW8Num14z4">
    <w:name w:val="WW8Num14z4"/>
    <w:uiPriority w:val="99"/>
    <w:rsid w:val="00AD755B"/>
  </w:style>
  <w:style w:type="character" w:customStyle="1" w:styleId="WW8Num14z5">
    <w:name w:val="WW8Num14z5"/>
    <w:uiPriority w:val="99"/>
    <w:rsid w:val="00AD755B"/>
  </w:style>
  <w:style w:type="character" w:customStyle="1" w:styleId="WW8Num14z6">
    <w:name w:val="WW8Num14z6"/>
    <w:uiPriority w:val="99"/>
    <w:rsid w:val="00AD755B"/>
  </w:style>
  <w:style w:type="character" w:customStyle="1" w:styleId="WW8Num14z7">
    <w:name w:val="WW8Num14z7"/>
    <w:uiPriority w:val="99"/>
    <w:rsid w:val="00AD755B"/>
  </w:style>
  <w:style w:type="character" w:customStyle="1" w:styleId="WW8Num14z8">
    <w:name w:val="WW8Num14z8"/>
    <w:uiPriority w:val="99"/>
    <w:rsid w:val="00AD755B"/>
  </w:style>
  <w:style w:type="character" w:customStyle="1" w:styleId="WW8Num15z0">
    <w:name w:val="WW8Num15z0"/>
    <w:uiPriority w:val="99"/>
    <w:rsid w:val="00AD755B"/>
  </w:style>
  <w:style w:type="character" w:customStyle="1" w:styleId="WW8Num15z1">
    <w:name w:val="WW8Num15z1"/>
    <w:uiPriority w:val="99"/>
    <w:rsid w:val="00AD755B"/>
  </w:style>
  <w:style w:type="character" w:customStyle="1" w:styleId="WW8Num15z2">
    <w:name w:val="WW8Num15z2"/>
    <w:uiPriority w:val="99"/>
    <w:rsid w:val="00AD755B"/>
  </w:style>
  <w:style w:type="character" w:customStyle="1" w:styleId="WW8Num15z3">
    <w:name w:val="WW8Num15z3"/>
    <w:uiPriority w:val="99"/>
    <w:rsid w:val="00AD755B"/>
  </w:style>
  <w:style w:type="character" w:customStyle="1" w:styleId="WW8Num15z4">
    <w:name w:val="WW8Num15z4"/>
    <w:uiPriority w:val="99"/>
    <w:rsid w:val="00AD755B"/>
  </w:style>
  <w:style w:type="character" w:customStyle="1" w:styleId="WW8Num15z5">
    <w:name w:val="WW8Num15z5"/>
    <w:uiPriority w:val="99"/>
    <w:rsid w:val="00AD755B"/>
  </w:style>
  <w:style w:type="character" w:customStyle="1" w:styleId="WW8Num15z6">
    <w:name w:val="WW8Num15z6"/>
    <w:uiPriority w:val="99"/>
    <w:rsid w:val="00AD755B"/>
  </w:style>
  <w:style w:type="character" w:customStyle="1" w:styleId="WW8Num15z7">
    <w:name w:val="WW8Num15z7"/>
    <w:uiPriority w:val="99"/>
    <w:rsid w:val="00AD755B"/>
  </w:style>
  <w:style w:type="character" w:customStyle="1" w:styleId="WW8Num15z8">
    <w:name w:val="WW8Num15z8"/>
    <w:uiPriority w:val="99"/>
    <w:rsid w:val="00AD755B"/>
  </w:style>
  <w:style w:type="character" w:customStyle="1" w:styleId="WW8Num16z0">
    <w:name w:val="WW8Num16z0"/>
    <w:uiPriority w:val="99"/>
    <w:rsid w:val="00AD755B"/>
    <w:rPr>
      <w:rFonts w:ascii="Symbol" w:hAnsi="Symbol"/>
      <w:sz w:val="22"/>
    </w:rPr>
  </w:style>
  <w:style w:type="character" w:customStyle="1" w:styleId="WW8Num16z1">
    <w:name w:val="WW8Num16z1"/>
    <w:uiPriority w:val="99"/>
    <w:rsid w:val="00AD755B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AD755B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AD755B"/>
  </w:style>
  <w:style w:type="character" w:customStyle="1" w:styleId="WW8Num17z1">
    <w:name w:val="WW8Num17z1"/>
    <w:uiPriority w:val="99"/>
    <w:rsid w:val="00AD755B"/>
  </w:style>
  <w:style w:type="character" w:customStyle="1" w:styleId="WW8Num17z2">
    <w:name w:val="WW8Num17z2"/>
    <w:uiPriority w:val="99"/>
    <w:rsid w:val="00AD755B"/>
  </w:style>
  <w:style w:type="character" w:customStyle="1" w:styleId="WW8Num17z3">
    <w:name w:val="WW8Num17z3"/>
    <w:uiPriority w:val="99"/>
    <w:rsid w:val="00AD755B"/>
  </w:style>
  <w:style w:type="character" w:customStyle="1" w:styleId="WW8Num17z4">
    <w:name w:val="WW8Num17z4"/>
    <w:uiPriority w:val="99"/>
    <w:rsid w:val="00AD755B"/>
  </w:style>
  <w:style w:type="character" w:customStyle="1" w:styleId="WW8Num17z5">
    <w:name w:val="WW8Num17z5"/>
    <w:uiPriority w:val="99"/>
    <w:rsid w:val="00AD755B"/>
  </w:style>
  <w:style w:type="character" w:customStyle="1" w:styleId="WW8Num17z6">
    <w:name w:val="WW8Num17z6"/>
    <w:uiPriority w:val="99"/>
    <w:rsid w:val="00AD755B"/>
  </w:style>
  <w:style w:type="character" w:customStyle="1" w:styleId="WW8Num17z7">
    <w:name w:val="WW8Num17z7"/>
    <w:uiPriority w:val="99"/>
    <w:rsid w:val="00AD755B"/>
  </w:style>
  <w:style w:type="character" w:customStyle="1" w:styleId="WW8Num17z8">
    <w:name w:val="WW8Num17z8"/>
    <w:uiPriority w:val="99"/>
    <w:rsid w:val="00AD755B"/>
  </w:style>
  <w:style w:type="character" w:customStyle="1" w:styleId="WW8Num18z0">
    <w:name w:val="WW8Num18z0"/>
    <w:uiPriority w:val="99"/>
    <w:rsid w:val="00AD755B"/>
    <w:rPr>
      <w:sz w:val="22"/>
    </w:rPr>
  </w:style>
  <w:style w:type="character" w:customStyle="1" w:styleId="WW8Num18z1">
    <w:name w:val="WW8Num18z1"/>
    <w:uiPriority w:val="99"/>
    <w:rsid w:val="00AD755B"/>
  </w:style>
  <w:style w:type="character" w:customStyle="1" w:styleId="WW8Num18z2">
    <w:name w:val="WW8Num18z2"/>
    <w:uiPriority w:val="99"/>
    <w:rsid w:val="00AD755B"/>
  </w:style>
  <w:style w:type="character" w:customStyle="1" w:styleId="WW8Num18z3">
    <w:name w:val="WW8Num18z3"/>
    <w:uiPriority w:val="99"/>
    <w:rsid w:val="00AD755B"/>
  </w:style>
  <w:style w:type="character" w:customStyle="1" w:styleId="WW8Num18z4">
    <w:name w:val="WW8Num18z4"/>
    <w:uiPriority w:val="99"/>
    <w:rsid w:val="00AD755B"/>
  </w:style>
  <w:style w:type="character" w:customStyle="1" w:styleId="WW8Num18z5">
    <w:name w:val="WW8Num18z5"/>
    <w:uiPriority w:val="99"/>
    <w:rsid w:val="00AD755B"/>
  </w:style>
  <w:style w:type="character" w:customStyle="1" w:styleId="WW8Num18z6">
    <w:name w:val="WW8Num18z6"/>
    <w:uiPriority w:val="99"/>
    <w:rsid w:val="00AD755B"/>
  </w:style>
  <w:style w:type="character" w:customStyle="1" w:styleId="WW8Num18z7">
    <w:name w:val="WW8Num18z7"/>
    <w:uiPriority w:val="99"/>
    <w:rsid w:val="00AD755B"/>
  </w:style>
  <w:style w:type="character" w:customStyle="1" w:styleId="WW8Num18z8">
    <w:name w:val="WW8Num18z8"/>
    <w:uiPriority w:val="99"/>
    <w:rsid w:val="00AD755B"/>
  </w:style>
  <w:style w:type="character" w:customStyle="1" w:styleId="WW8Num19z0">
    <w:name w:val="WW8Num19z0"/>
    <w:uiPriority w:val="99"/>
    <w:rsid w:val="00AD755B"/>
    <w:rPr>
      <w:sz w:val="22"/>
    </w:rPr>
  </w:style>
  <w:style w:type="character" w:customStyle="1" w:styleId="WW8Num19z1">
    <w:name w:val="WW8Num19z1"/>
    <w:uiPriority w:val="99"/>
    <w:rsid w:val="00AD755B"/>
  </w:style>
  <w:style w:type="character" w:customStyle="1" w:styleId="WW8Num19z2">
    <w:name w:val="WW8Num19z2"/>
    <w:uiPriority w:val="99"/>
    <w:rsid w:val="00AD755B"/>
  </w:style>
  <w:style w:type="character" w:customStyle="1" w:styleId="WW8Num19z3">
    <w:name w:val="WW8Num19z3"/>
    <w:uiPriority w:val="99"/>
    <w:rsid w:val="00AD755B"/>
  </w:style>
  <w:style w:type="character" w:customStyle="1" w:styleId="WW8Num19z4">
    <w:name w:val="WW8Num19z4"/>
    <w:uiPriority w:val="99"/>
    <w:rsid w:val="00AD755B"/>
  </w:style>
  <w:style w:type="character" w:customStyle="1" w:styleId="WW8Num19z5">
    <w:name w:val="WW8Num19z5"/>
    <w:uiPriority w:val="99"/>
    <w:rsid w:val="00AD755B"/>
  </w:style>
  <w:style w:type="character" w:customStyle="1" w:styleId="WW8Num19z6">
    <w:name w:val="WW8Num19z6"/>
    <w:uiPriority w:val="99"/>
    <w:rsid w:val="00AD755B"/>
  </w:style>
  <w:style w:type="character" w:customStyle="1" w:styleId="WW8Num19z7">
    <w:name w:val="WW8Num19z7"/>
    <w:uiPriority w:val="99"/>
    <w:rsid w:val="00AD755B"/>
  </w:style>
  <w:style w:type="character" w:customStyle="1" w:styleId="WW8Num19z8">
    <w:name w:val="WW8Num19z8"/>
    <w:uiPriority w:val="99"/>
    <w:rsid w:val="00AD755B"/>
  </w:style>
  <w:style w:type="character" w:customStyle="1" w:styleId="WW8Num20z0">
    <w:name w:val="WW8Num20z0"/>
    <w:uiPriority w:val="99"/>
    <w:rsid w:val="00AD755B"/>
    <w:rPr>
      <w:sz w:val="22"/>
    </w:rPr>
  </w:style>
  <w:style w:type="character" w:customStyle="1" w:styleId="WW8Num20z1">
    <w:name w:val="WW8Num20z1"/>
    <w:uiPriority w:val="99"/>
    <w:rsid w:val="00AD755B"/>
  </w:style>
  <w:style w:type="character" w:customStyle="1" w:styleId="WW8Num20z2">
    <w:name w:val="WW8Num20z2"/>
    <w:uiPriority w:val="99"/>
    <w:rsid w:val="00AD755B"/>
  </w:style>
  <w:style w:type="character" w:customStyle="1" w:styleId="WW8Num20z3">
    <w:name w:val="WW8Num20z3"/>
    <w:uiPriority w:val="99"/>
    <w:rsid w:val="00AD755B"/>
  </w:style>
  <w:style w:type="character" w:customStyle="1" w:styleId="WW8Num20z4">
    <w:name w:val="WW8Num20z4"/>
    <w:uiPriority w:val="99"/>
    <w:rsid w:val="00AD755B"/>
  </w:style>
  <w:style w:type="character" w:customStyle="1" w:styleId="WW8Num20z5">
    <w:name w:val="WW8Num20z5"/>
    <w:uiPriority w:val="99"/>
    <w:rsid w:val="00AD755B"/>
  </w:style>
  <w:style w:type="character" w:customStyle="1" w:styleId="WW8Num20z6">
    <w:name w:val="WW8Num20z6"/>
    <w:uiPriority w:val="99"/>
    <w:rsid w:val="00AD755B"/>
  </w:style>
  <w:style w:type="character" w:customStyle="1" w:styleId="WW8Num20z7">
    <w:name w:val="WW8Num20z7"/>
    <w:uiPriority w:val="99"/>
    <w:rsid w:val="00AD755B"/>
  </w:style>
  <w:style w:type="character" w:customStyle="1" w:styleId="WW8Num20z8">
    <w:name w:val="WW8Num20z8"/>
    <w:uiPriority w:val="99"/>
    <w:rsid w:val="00AD755B"/>
  </w:style>
  <w:style w:type="character" w:customStyle="1" w:styleId="WW8Num21z0">
    <w:name w:val="WW8Num21z0"/>
    <w:uiPriority w:val="99"/>
    <w:rsid w:val="00AD755B"/>
    <w:rPr>
      <w:b/>
      <w:caps/>
      <w:sz w:val="22"/>
    </w:rPr>
  </w:style>
  <w:style w:type="character" w:customStyle="1" w:styleId="WW8Num21z2">
    <w:name w:val="WW8Num21z2"/>
    <w:uiPriority w:val="99"/>
    <w:rsid w:val="00AD755B"/>
  </w:style>
  <w:style w:type="character" w:customStyle="1" w:styleId="WW8Num21z3">
    <w:name w:val="WW8Num21z3"/>
    <w:uiPriority w:val="99"/>
    <w:rsid w:val="00AD755B"/>
    <w:rPr>
      <w:b/>
      <w:sz w:val="22"/>
    </w:rPr>
  </w:style>
  <w:style w:type="character" w:customStyle="1" w:styleId="WW8Num21z4">
    <w:name w:val="WW8Num21z4"/>
    <w:uiPriority w:val="99"/>
    <w:rsid w:val="00AD755B"/>
  </w:style>
  <w:style w:type="character" w:customStyle="1" w:styleId="WW8Num21z5">
    <w:name w:val="WW8Num21z5"/>
    <w:uiPriority w:val="99"/>
    <w:rsid w:val="00AD755B"/>
  </w:style>
  <w:style w:type="character" w:customStyle="1" w:styleId="WW8Num21z6">
    <w:name w:val="WW8Num21z6"/>
    <w:uiPriority w:val="99"/>
    <w:rsid w:val="00AD755B"/>
  </w:style>
  <w:style w:type="character" w:customStyle="1" w:styleId="WW8Num21z7">
    <w:name w:val="WW8Num21z7"/>
    <w:uiPriority w:val="99"/>
    <w:rsid w:val="00AD755B"/>
  </w:style>
  <w:style w:type="character" w:customStyle="1" w:styleId="WW8Num21z8">
    <w:name w:val="WW8Num21z8"/>
    <w:uiPriority w:val="99"/>
    <w:rsid w:val="00AD755B"/>
  </w:style>
  <w:style w:type="character" w:customStyle="1" w:styleId="WW8Num22z0">
    <w:name w:val="WW8Num22z0"/>
    <w:uiPriority w:val="99"/>
    <w:rsid w:val="00AD755B"/>
    <w:rPr>
      <w:sz w:val="22"/>
    </w:rPr>
  </w:style>
  <w:style w:type="character" w:customStyle="1" w:styleId="WW8Num22z1">
    <w:name w:val="WW8Num22z1"/>
    <w:uiPriority w:val="99"/>
    <w:rsid w:val="00AD755B"/>
  </w:style>
  <w:style w:type="character" w:customStyle="1" w:styleId="WW8Num22z2">
    <w:name w:val="WW8Num22z2"/>
    <w:uiPriority w:val="99"/>
    <w:rsid w:val="00AD755B"/>
  </w:style>
  <w:style w:type="character" w:customStyle="1" w:styleId="WW8Num22z3">
    <w:name w:val="WW8Num22z3"/>
    <w:uiPriority w:val="99"/>
    <w:rsid w:val="00AD755B"/>
  </w:style>
  <w:style w:type="character" w:customStyle="1" w:styleId="WW8Num22z4">
    <w:name w:val="WW8Num22z4"/>
    <w:uiPriority w:val="99"/>
    <w:rsid w:val="00AD755B"/>
  </w:style>
  <w:style w:type="character" w:customStyle="1" w:styleId="WW8Num22z5">
    <w:name w:val="WW8Num22z5"/>
    <w:uiPriority w:val="99"/>
    <w:rsid w:val="00AD755B"/>
  </w:style>
  <w:style w:type="character" w:customStyle="1" w:styleId="WW8Num22z6">
    <w:name w:val="WW8Num22z6"/>
    <w:uiPriority w:val="99"/>
    <w:rsid w:val="00AD755B"/>
  </w:style>
  <w:style w:type="character" w:customStyle="1" w:styleId="WW8Num22z7">
    <w:name w:val="WW8Num22z7"/>
    <w:uiPriority w:val="99"/>
    <w:rsid w:val="00AD755B"/>
  </w:style>
  <w:style w:type="character" w:customStyle="1" w:styleId="WW8Num22z8">
    <w:name w:val="WW8Num22z8"/>
    <w:uiPriority w:val="99"/>
    <w:rsid w:val="00AD755B"/>
  </w:style>
  <w:style w:type="character" w:customStyle="1" w:styleId="WW8Num23z0">
    <w:name w:val="WW8Num23z0"/>
    <w:uiPriority w:val="99"/>
    <w:rsid w:val="00AD755B"/>
    <w:rPr>
      <w:rFonts w:ascii="Symbol" w:hAnsi="Symbol"/>
    </w:rPr>
  </w:style>
  <w:style w:type="character" w:customStyle="1" w:styleId="WW8Num23z1">
    <w:name w:val="WW8Num23z1"/>
    <w:uiPriority w:val="99"/>
    <w:rsid w:val="00AD755B"/>
  </w:style>
  <w:style w:type="character" w:customStyle="1" w:styleId="WW8Num23z2">
    <w:name w:val="WW8Num23z2"/>
    <w:uiPriority w:val="99"/>
    <w:rsid w:val="00AD755B"/>
  </w:style>
  <w:style w:type="character" w:customStyle="1" w:styleId="WW8Num23z3">
    <w:name w:val="WW8Num23z3"/>
    <w:uiPriority w:val="99"/>
    <w:rsid w:val="00AD755B"/>
  </w:style>
  <w:style w:type="character" w:customStyle="1" w:styleId="WW8Num23z4">
    <w:name w:val="WW8Num23z4"/>
    <w:uiPriority w:val="99"/>
    <w:rsid w:val="00AD755B"/>
  </w:style>
  <w:style w:type="character" w:customStyle="1" w:styleId="WW8Num23z5">
    <w:name w:val="WW8Num23z5"/>
    <w:uiPriority w:val="99"/>
    <w:rsid w:val="00AD755B"/>
  </w:style>
  <w:style w:type="character" w:customStyle="1" w:styleId="WW8Num23z6">
    <w:name w:val="WW8Num23z6"/>
    <w:uiPriority w:val="99"/>
    <w:rsid w:val="00AD755B"/>
  </w:style>
  <w:style w:type="character" w:customStyle="1" w:styleId="WW8Num23z7">
    <w:name w:val="WW8Num23z7"/>
    <w:uiPriority w:val="99"/>
    <w:rsid w:val="00AD755B"/>
  </w:style>
  <w:style w:type="character" w:customStyle="1" w:styleId="WW8Num23z8">
    <w:name w:val="WW8Num23z8"/>
    <w:uiPriority w:val="99"/>
    <w:rsid w:val="00AD755B"/>
  </w:style>
  <w:style w:type="character" w:customStyle="1" w:styleId="WW8Num24z0">
    <w:name w:val="WW8Num24z0"/>
    <w:uiPriority w:val="99"/>
    <w:rsid w:val="00AD755B"/>
    <w:rPr>
      <w:sz w:val="22"/>
    </w:rPr>
  </w:style>
  <w:style w:type="character" w:customStyle="1" w:styleId="WW8Num24z1">
    <w:name w:val="WW8Num24z1"/>
    <w:uiPriority w:val="99"/>
    <w:rsid w:val="00AD755B"/>
  </w:style>
  <w:style w:type="character" w:customStyle="1" w:styleId="WW8Num24z2">
    <w:name w:val="WW8Num24z2"/>
    <w:uiPriority w:val="99"/>
    <w:rsid w:val="00AD755B"/>
  </w:style>
  <w:style w:type="character" w:customStyle="1" w:styleId="WW8Num24z3">
    <w:name w:val="WW8Num24z3"/>
    <w:uiPriority w:val="99"/>
    <w:rsid w:val="00AD755B"/>
  </w:style>
  <w:style w:type="character" w:customStyle="1" w:styleId="WW8Num24z4">
    <w:name w:val="WW8Num24z4"/>
    <w:uiPriority w:val="99"/>
    <w:rsid w:val="00AD755B"/>
  </w:style>
  <w:style w:type="character" w:customStyle="1" w:styleId="WW8Num24z5">
    <w:name w:val="WW8Num24z5"/>
    <w:uiPriority w:val="99"/>
    <w:rsid w:val="00AD755B"/>
  </w:style>
  <w:style w:type="character" w:customStyle="1" w:styleId="WW8Num24z6">
    <w:name w:val="WW8Num24z6"/>
    <w:uiPriority w:val="99"/>
    <w:rsid w:val="00AD755B"/>
  </w:style>
  <w:style w:type="character" w:customStyle="1" w:styleId="WW8Num24z7">
    <w:name w:val="WW8Num24z7"/>
    <w:uiPriority w:val="99"/>
    <w:rsid w:val="00AD755B"/>
  </w:style>
  <w:style w:type="character" w:customStyle="1" w:styleId="WW8Num24z8">
    <w:name w:val="WW8Num24z8"/>
    <w:uiPriority w:val="99"/>
    <w:rsid w:val="00AD755B"/>
  </w:style>
  <w:style w:type="character" w:customStyle="1" w:styleId="WW8Num25z0">
    <w:name w:val="WW8Num25z0"/>
    <w:uiPriority w:val="99"/>
    <w:rsid w:val="00AD755B"/>
    <w:rPr>
      <w:sz w:val="22"/>
    </w:rPr>
  </w:style>
  <w:style w:type="character" w:customStyle="1" w:styleId="WW8Num25z1">
    <w:name w:val="WW8Num25z1"/>
    <w:uiPriority w:val="99"/>
    <w:rsid w:val="00AD755B"/>
  </w:style>
  <w:style w:type="character" w:customStyle="1" w:styleId="WW8Num25z2">
    <w:name w:val="WW8Num25z2"/>
    <w:uiPriority w:val="99"/>
    <w:rsid w:val="00AD755B"/>
  </w:style>
  <w:style w:type="character" w:customStyle="1" w:styleId="WW8Num25z3">
    <w:name w:val="WW8Num25z3"/>
    <w:uiPriority w:val="99"/>
    <w:rsid w:val="00AD755B"/>
  </w:style>
  <w:style w:type="character" w:customStyle="1" w:styleId="WW8Num25z4">
    <w:name w:val="WW8Num25z4"/>
    <w:uiPriority w:val="99"/>
    <w:rsid w:val="00AD755B"/>
  </w:style>
  <w:style w:type="character" w:customStyle="1" w:styleId="WW8Num25z5">
    <w:name w:val="WW8Num25z5"/>
    <w:uiPriority w:val="99"/>
    <w:rsid w:val="00AD755B"/>
  </w:style>
  <w:style w:type="character" w:customStyle="1" w:styleId="WW8Num25z6">
    <w:name w:val="WW8Num25z6"/>
    <w:uiPriority w:val="99"/>
    <w:rsid w:val="00AD755B"/>
  </w:style>
  <w:style w:type="character" w:customStyle="1" w:styleId="WW8Num25z7">
    <w:name w:val="WW8Num25z7"/>
    <w:uiPriority w:val="99"/>
    <w:rsid w:val="00AD755B"/>
  </w:style>
  <w:style w:type="character" w:customStyle="1" w:styleId="WW8Num25z8">
    <w:name w:val="WW8Num25z8"/>
    <w:uiPriority w:val="99"/>
    <w:rsid w:val="00AD755B"/>
  </w:style>
  <w:style w:type="character" w:customStyle="1" w:styleId="WW8Num26z0">
    <w:name w:val="WW8Num26z0"/>
    <w:uiPriority w:val="99"/>
    <w:rsid w:val="00AD755B"/>
  </w:style>
  <w:style w:type="character" w:customStyle="1" w:styleId="WW8Num26z1">
    <w:name w:val="WW8Num26z1"/>
    <w:uiPriority w:val="99"/>
    <w:rsid w:val="00AD755B"/>
    <w:rPr>
      <w:rFonts w:ascii="Times New Roman" w:hAnsi="Times New Roman"/>
    </w:rPr>
  </w:style>
  <w:style w:type="character" w:customStyle="1" w:styleId="WW8Num26z2">
    <w:name w:val="WW8Num26z2"/>
    <w:uiPriority w:val="99"/>
    <w:rsid w:val="00AD755B"/>
    <w:rPr>
      <w:color w:val="FF0000"/>
      <w:sz w:val="22"/>
    </w:rPr>
  </w:style>
  <w:style w:type="character" w:customStyle="1" w:styleId="WW8Num27z0">
    <w:name w:val="WW8Num27z0"/>
    <w:uiPriority w:val="99"/>
    <w:rsid w:val="00AD755B"/>
    <w:rPr>
      <w:color w:val="auto"/>
      <w:sz w:val="20"/>
    </w:rPr>
  </w:style>
  <w:style w:type="character" w:customStyle="1" w:styleId="WW8Num27z1">
    <w:name w:val="WW8Num27z1"/>
    <w:uiPriority w:val="99"/>
    <w:rsid w:val="00AD755B"/>
    <w:rPr>
      <w:sz w:val="20"/>
    </w:rPr>
  </w:style>
  <w:style w:type="character" w:customStyle="1" w:styleId="WW8Num27z2">
    <w:name w:val="WW8Num27z2"/>
    <w:uiPriority w:val="99"/>
    <w:rsid w:val="00AD755B"/>
  </w:style>
  <w:style w:type="character" w:customStyle="1" w:styleId="WW8Num27z3">
    <w:name w:val="WW8Num27z3"/>
    <w:uiPriority w:val="99"/>
    <w:rsid w:val="00AD755B"/>
  </w:style>
  <w:style w:type="character" w:customStyle="1" w:styleId="WW8Num27z4">
    <w:name w:val="WW8Num27z4"/>
    <w:uiPriority w:val="99"/>
    <w:rsid w:val="00AD755B"/>
  </w:style>
  <w:style w:type="character" w:customStyle="1" w:styleId="WW8Num27z5">
    <w:name w:val="WW8Num27z5"/>
    <w:uiPriority w:val="99"/>
    <w:rsid w:val="00AD755B"/>
  </w:style>
  <w:style w:type="character" w:customStyle="1" w:styleId="WW8Num27z6">
    <w:name w:val="WW8Num27z6"/>
    <w:uiPriority w:val="99"/>
    <w:rsid w:val="00AD755B"/>
  </w:style>
  <w:style w:type="character" w:customStyle="1" w:styleId="WW8Num27z7">
    <w:name w:val="WW8Num27z7"/>
    <w:uiPriority w:val="99"/>
    <w:rsid w:val="00AD755B"/>
  </w:style>
  <w:style w:type="character" w:customStyle="1" w:styleId="WW8Num27z8">
    <w:name w:val="WW8Num27z8"/>
    <w:uiPriority w:val="99"/>
    <w:rsid w:val="00AD755B"/>
  </w:style>
  <w:style w:type="character" w:customStyle="1" w:styleId="WW8Num28z0">
    <w:name w:val="WW8Num28z0"/>
    <w:uiPriority w:val="99"/>
    <w:rsid w:val="00AD755B"/>
  </w:style>
  <w:style w:type="character" w:customStyle="1" w:styleId="WW8Num28z1">
    <w:name w:val="WW8Num28z1"/>
    <w:uiPriority w:val="99"/>
    <w:rsid w:val="00AD755B"/>
  </w:style>
  <w:style w:type="character" w:customStyle="1" w:styleId="WW8Num28z2">
    <w:name w:val="WW8Num28z2"/>
    <w:uiPriority w:val="99"/>
    <w:rsid w:val="00AD755B"/>
  </w:style>
  <w:style w:type="character" w:customStyle="1" w:styleId="WW8Num28z3">
    <w:name w:val="WW8Num28z3"/>
    <w:uiPriority w:val="99"/>
    <w:rsid w:val="00AD755B"/>
  </w:style>
  <w:style w:type="character" w:customStyle="1" w:styleId="WW8Num28z4">
    <w:name w:val="WW8Num28z4"/>
    <w:uiPriority w:val="99"/>
    <w:rsid w:val="00AD755B"/>
  </w:style>
  <w:style w:type="character" w:customStyle="1" w:styleId="WW8Num28z5">
    <w:name w:val="WW8Num28z5"/>
    <w:uiPriority w:val="99"/>
    <w:rsid w:val="00AD755B"/>
  </w:style>
  <w:style w:type="character" w:customStyle="1" w:styleId="WW8Num28z6">
    <w:name w:val="WW8Num28z6"/>
    <w:uiPriority w:val="99"/>
    <w:rsid w:val="00AD755B"/>
  </w:style>
  <w:style w:type="character" w:customStyle="1" w:styleId="WW8Num28z7">
    <w:name w:val="WW8Num28z7"/>
    <w:uiPriority w:val="99"/>
    <w:rsid w:val="00AD755B"/>
  </w:style>
  <w:style w:type="character" w:customStyle="1" w:styleId="WW8Num28z8">
    <w:name w:val="WW8Num28z8"/>
    <w:uiPriority w:val="99"/>
    <w:rsid w:val="00AD755B"/>
  </w:style>
  <w:style w:type="character" w:customStyle="1" w:styleId="WW8Num29z0">
    <w:name w:val="WW8Num29z0"/>
    <w:uiPriority w:val="99"/>
    <w:rsid w:val="00AD755B"/>
    <w:rPr>
      <w:color w:val="000000"/>
      <w:sz w:val="22"/>
    </w:rPr>
  </w:style>
  <w:style w:type="character" w:customStyle="1" w:styleId="WW8Num29z1">
    <w:name w:val="WW8Num29z1"/>
    <w:uiPriority w:val="99"/>
    <w:rsid w:val="00AD755B"/>
  </w:style>
  <w:style w:type="character" w:customStyle="1" w:styleId="WW8Num29z2">
    <w:name w:val="WW8Num29z2"/>
    <w:uiPriority w:val="99"/>
    <w:rsid w:val="00AD755B"/>
  </w:style>
  <w:style w:type="character" w:customStyle="1" w:styleId="WW8Num29z3">
    <w:name w:val="WW8Num29z3"/>
    <w:uiPriority w:val="99"/>
    <w:rsid w:val="00AD755B"/>
  </w:style>
  <w:style w:type="character" w:customStyle="1" w:styleId="WW8Num29z4">
    <w:name w:val="WW8Num29z4"/>
    <w:uiPriority w:val="99"/>
    <w:rsid w:val="00AD755B"/>
  </w:style>
  <w:style w:type="character" w:customStyle="1" w:styleId="WW8Num29z5">
    <w:name w:val="WW8Num29z5"/>
    <w:uiPriority w:val="99"/>
    <w:rsid w:val="00AD755B"/>
  </w:style>
  <w:style w:type="character" w:customStyle="1" w:styleId="WW8Num29z6">
    <w:name w:val="WW8Num29z6"/>
    <w:uiPriority w:val="99"/>
    <w:rsid w:val="00AD755B"/>
  </w:style>
  <w:style w:type="character" w:customStyle="1" w:styleId="WW8Num29z7">
    <w:name w:val="WW8Num29z7"/>
    <w:uiPriority w:val="99"/>
    <w:rsid w:val="00AD755B"/>
  </w:style>
  <w:style w:type="character" w:customStyle="1" w:styleId="WW8Num29z8">
    <w:name w:val="WW8Num29z8"/>
    <w:uiPriority w:val="99"/>
    <w:rsid w:val="00AD755B"/>
  </w:style>
  <w:style w:type="character" w:customStyle="1" w:styleId="WW8Num30z0">
    <w:name w:val="WW8Num30z0"/>
    <w:uiPriority w:val="99"/>
    <w:rsid w:val="00AD755B"/>
  </w:style>
  <w:style w:type="character" w:customStyle="1" w:styleId="WW8Num30z1">
    <w:name w:val="WW8Num30z1"/>
    <w:uiPriority w:val="99"/>
    <w:rsid w:val="00AD755B"/>
  </w:style>
  <w:style w:type="character" w:customStyle="1" w:styleId="WW8Num30z2">
    <w:name w:val="WW8Num30z2"/>
    <w:uiPriority w:val="99"/>
    <w:rsid w:val="00AD755B"/>
  </w:style>
  <w:style w:type="character" w:customStyle="1" w:styleId="WW8Num30z3">
    <w:name w:val="WW8Num30z3"/>
    <w:uiPriority w:val="99"/>
    <w:rsid w:val="00AD755B"/>
  </w:style>
  <w:style w:type="character" w:customStyle="1" w:styleId="WW8Num30z4">
    <w:name w:val="WW8Num30z4"/>
    <w:uiPriority w:val="99"/>
    <w:rsid w:val="00AD755B"/>
  </w:style>
  <w:style w:type="character" w:customStyle="1" w:styleId="WW8Num30z5">
    <w:name w:val="WW8Num30z5"/>
    <w:uiPriority w:val="99"/>
    <w:rsid w:val="00AD755B"/>
  </w:style>
  <w:style w:type="character" w:customStyle="1" w:styleId="WW8Num30z6">
    <w:name w:val="WW8Num30z6"/>
    <w:uiPriority w:val="99"/>
    <w:rsid w:val="00AD755B"/>
  </w:style>
  <w:style w:type="character" w:customStyle="1" w:styleId="WW8Num30z7">
    <w:name w:val="WW8Num30z7"/>
    <w:uiPriority w:val="99"/>
    <w:rsid w:val="00AD755B"/>
  </w:style>
  <w:style w:type="character" w:customStyle="1" w:styleId="WW8Num30z8">
    <w:name w:val="WW8Num30z8"/>
    <w:uiPriority w:val="99"/>
    <w:rsid w:val="00AD755B"/>
  </w:style>
  <w:style w:type="character" w:customStyle="1" w:styleId="WW8Num31z0">
    <w:name w:val="WW8Num31z0"/>
    <w:uiPriority w:val="99"/>
    <w:rsid w:val="00AD755B"/>
    <w:rPr>
      <w:sz w:val="20"/>
    </w:rPr>
  </w:style>
  <w:style w:type="character" w:customStyle="1" w:styleId="WW8Num31z1">
    <w:name w:val="WW8Num31z1"/>
    <w:uiPriority w:val="99"/>
    <w:rsid w:val="00AD755B"/>
  </w:style>
  <w:style w:type="character" w:customStyle="1" w:styleId="WW8Num31z2">
    <w:name w:val="WW8Num31z2"/>
    <w:uiPriority w:val="99"/>
    <w:rsid w:val="00AD755B"/>
  </w:style>
  <w:style w:type="character" w:customStyle="1" w:styleId="WW8Num31z3">
    <w:name w:val="WW8Num31z3"/>
    <w:uiPriority w:val="99"/>
    <w:rsid w:val="00AD755B"/>
  </w:style>
  <w:style w:type="character" w:customStyle="1" w:styleId="WW8Num31z4">
    <w:name w:val="WW8Num31z4"/>
    <w:uiPriority w:val="99"/>
    <w:rsid w:val="00AD755B"/>
  </w:style>
  <w:style w:type="character" w:customStyle="1" w:styleId="WW8Num31z5">
    <w:name w:val="WW8Num31z5"/>
    <w:uiPriority w:val="99"/>
    <w:rsid w:val="00AD755B"/>
  </w:style>
  <w:style w:type="character" w:customStyle="1" w:styleId="WW8Num31z6">
    <w:name w:val="WW8Num31z6"/>
    <w:uiPriority w:val="99"/>
    <w:rsid w:val="00AD755B"/>
  </w:style>
  <w:style w:type="character" w:customStyle="1" w:styleId="WW8Num31z7">
    <w:name w:val="WW8Num31z7"/>
    <w:uiPriority w:val="99"/>
    <w:rsid w:val="00AD755B"/>
  </w:style>
  <w:style w:type="character" w:customStyle="1" w:styleId="WW8Num31z8">
    <w:name w:val="WW8Num31z8"/>
    <w:uiPriority w:val="99"/>
    <w:rsid w:val="00AD755B"/>
  </w:style>
  <w:style w:type="character" w:customStyle="1" w:styleId="WW8Num32z0">
    <w:name w:val="WW8Num32z0"/>
    <w:uiPriority w:val="99"/>
    <w:rsid w:val="00AD755B"/>
    <w:rPr>
      <w:rFonts w:ascii="Symbol" w:hAnsi="Symbol"/>
      <w:sz w:val="20"/>
    </w:rPr>
  </w:style>
  <w:style w:type="character" w:customStyle="1" w:styleId="WW8Num32z1">
    <w:name w:val="WW8Num32z1"/>
    <w:uiPriority w:val="99"/>
    <w:rsid w:val="00AD755B"/>
    <w:rPr>
      <w:rFonts w:ascii="Courier New" w:hAnsi="Courier New"/>
      <w:sz w:val="20"/>
    </w:rPr>
  </w:style>
  <w:style w:type="character" w:customStyle="1" w:styleId="WW8Num32z2">
    <w:name w:val="WW8Num32z2"/>
    <w:uiPriority w:val="99"/>
    <w:rsid w:val="00AD755B"/>
    <w:rPr>
      <w:rFonts w:ascii="Wingdings" w:hAnsi="Wingdings"/>
      <w:sz w:val="20"/>
    </w:rPr>
  </w:style>
  <w:style w:type="character" w:customStyle="1" w:styleId="WW8Num33z0">
    <w:name w:val="WW8Num33z0"/>
    <w:uiPriority w:val="99"/>
    <w:rsid w:val="00AD755B"/>
    <w:rPr>
      <w:sz w:val="22"/>
    </w:rPr>
  </w:style>
  <w:style w:type="character" w:customStyle="1" w:styleId="WW8Num33z2">
    <w:name w:val="WW8Num33z2"/>
    <w:uiPriority w:val="99"/>
    <w:rsid w:val="00AD755B"/>
  </w:style>
  <w:style w:type="character" w:customStyle="1" w:styleId="WW8Num33z3">
    <w:name w:val="WW8Num33z3"/>
    <w:uiPriority w:val="99"/>
    <w:rsid w:val="00AD755B"/>
  </w:style>
  <w:style w:type="character" w:customStyle="1" w:styleId="WW8Num33z4">
    <w:name w:val="WW8Num33z4"/>
    <w:uiPriority w:val="99"/>
    <w:rsid w:val="00AD755B"/>
  </w:style>
  <w:style w:type="character" w:customStyle="1" w:styleId="WW8Num33z5">
    <w:name w:val="WW8Num33z5"/>
    <w:uiPriority w:val="99"/>
    <w:rsid w:val="00AD755B"/>
  </w:style>
  <w:style w:type="character" w:customStyle="1" w:styleId="WW8Num33z6">
    <w:name w:val="WW8Num33z6"/>
    <w:uiPriority w:val="99"/>
    <w:rsid w:val="00AD755B"/>
  </w:style>
  <w:style w:type="character" w:customStyle="1" w:styleId="WW8Num33z7">
    <w:name w:val="WW8Num33z7"/>
    <w:uiPriority w:val="99"/>
    <w:rsid w:val="00AD755B"/>
  </w:style>
  <w:style w:type="character" w:customStyle="1" w:styleId="WW8Num33z8">
    <w:name w:val="WW8Num33z8"/>
    <w:uiPriority w:val="99"/>
    <w:rsid w:val="00AD755B"/>
  </w:style>
  <w:style w:type="character" w:customStyle="1" w:styleId="WW8Num34z0">
    <w:name w:val="WW8Num34z0"/>
    <w:uiPriority w:val="99"/>
    <w:rsid w:val="00AD755B"/>
  </w:style>
  <w:style w:type="character" w:customStyle="1" w:styleId="WW8Num34z2">
    <w:name w:val="WW8Num34z2"/>
    <w:uiPriority w:val="99"/>
    <w:rsid w:val="00AD755B"/>
    <w:rPr>
      <w:sz w:val="22"/>
    </w:rPr>
  </w:style>
  <w:style w:type="character" w:customStyle="1" w:styleId="WW8Num34z3">
    <w:name w:val="WW8Num34z3"/>
    <w:uiPriority w:val="99"/>
    <w:rsid w:val="00AD755B"/>
  </w:style>
  <w:style w:type="character" w:customStyle="1" w:styleId="WW8Num34z4">
    <w:name w:val="WW8Num34z4"/>
    <w:uiPriority w:val="99"/>
    <w:rsid w:val="00AD755B"/>
  </w:style>
  <w:style w:type="character" w:customStyle="1" w:styleId="WW8Num34z5">
    <w:name w:val="WW8Num34z5"/>
    <w:uiPriority w:val="99"/>
    <w:rsid w:val="00AD755B"/>
  </w:style>
  <w:style w:type="character" w:customStyle="1" w:styleId="WW8Num34z6">
    <w:name w:val="WW8Num34z6"/>
    <w:uiPriority w:val="99"/>
    <w:rsid w:val="00AD755B"/>
  </w:style>
  <w:style w:type="character" w:customStyle="1" w:styleId="WW8Num34z7">
    <w:name w:val="WW8Num34z7"/>
    <w:uiPriority w:val="99"/>
    <w:rsid w:val="00AD755B"/>
  </w:style>
  <w:style w:type="character" w:customStyle="1" w:styleId="WW8Num34z8">
    <w:name w:val="WW8Num34z8"/>
    <w:uiPriority w:val="99"/>
    <w:rsid w:val="00AD755B"/>
  </w:style>
  <w:style w:type="character" w:customStyle="1" w:styleId="WW8Num35z0">
    <w:name w:val="WW8Num35z0"/>
    <w:uiPriority w:val="99"/>
    <w:rsid w:val="00AD755B"/>
    <w:rPr>
      <w:color w:val="auto"/>
      <w:sz w:val="20"/>
    </w:rPr>
  </w:style>
  <w:style w:type="character" w:customStyle="1" w:styleId="WW8Num36z0">
    <w:name w:val="WW8Num36z0"/>
    <w:uiPriority w:val="99"/>
    <w:rsid w:val="00AD755B"/>
  </w:style>
  <w:style w:type="character" w:customStyle="1" w:styleId="WW8Num36z1">
    <w:name w:val="WW8Num36z1"/>
    <w:uiPriority w:val="99"/>
    <w:rsid w:val="00AD755B"/>
  </w:style>
  <w:style w:type="character" w:customStyle="1" w:styleId="WW8Num36z2">
    <w:name w:val="WW8Num36z2"/>
    <w:uiPriority w:val="99"/>
    <w:rsid w:val="00AD755B"/>
  </w:style>
  <w:style w:type="character" w:customStyle="1" w:styleId="WW8Num36z3">
    <w:name w:val="WW8Num36z3"/>
    <w:uiPriority w:val="99"/>
    <w:rsid w:val="00AD755B"/>
  </w:style>
  <w:style w:type="character" w:customStyle="1" w:styleId="WW8Num36z4">
    <w:name w:val="WW8Num36z4"/>
    <w:uiPriority w:val="99"/>
    <w:rsid w:val="00AD755B"/>
  </w:style>
  <w:style w:type="character" w:customStyle="1" w:styleId="WW8Num36z5">
    <w:name w:val="WW8Num36z5"/>
    <w:uiPriority w:val="99"/>
    <w:rsid w:val="00AD755B"/>
  </w:style>
  <w:style w:type="character" w:customStyle="1" w:styleId="WW8Num36z6">
    <w:name w:val="WW8Num36z6"/>
    <w:uiPriority w:val="99"/>
    <w:rsid w:val="00AD755B"/>
  </w:style>
  <w:style w:type="character" w:customStyle="1" w:styleId="WW8Num36z7">
    <w:name w:val="WW8Num36z7"/>
    <w:uiPriority w:val="99"/>
    <w:rsid w:val="00AD755B"/>
  </w:style>
  <w:style w:type="character" w:customStyle="1" w:styleId="WW8Num36z8">
    <w:name w:val="WW8Num36z8"/>
    <w:uiPriority w:val="99"/>
    <w:rsid w:val="00AD755B"/>
  </w:style>
  <w:style w:type="character" w:customStyle="1" w:styleId="WW8Num37z0">
    <w:name w:val="WW8Num37z0"/>
    <w:uiPriority w:val="99"/>
    <w:rsid w:val="00AD755B"/>
    <w:rPr>
      <w:rFonts w:ascii="Times New Roman" w:hAnsi="Times New Roman"/>
      <w:sz w:val="22"/>
    </w:rPr>
  </w:style>
  <w:style w:type="character" w:customStyle="1" w:styleId="WW8Num37z1">
    <w:name w:val="WW8Num37z1"/>
    <w:uiPriority w:val="99"/>
    <w:rsid w:val="00AD755B"/>
  </w:style>
  <w:style w:type="character" w:customStyle="1" w:styleId="WW8Num37z2">
    <w:name w:val="WW8Num37z2"/>
    <w:uiPriority w:val="99"/>
    <w:rsid w:val="00AD755B"/>
  </w:style>
  <w:style w:type="character" w:customStyle="1" w:styleId="WW8Num37z3">
    <w:name w:val="WW8Num37z3"/>
    <w:uiPriority w:val="99"/>
    <w:rsid w:val="00AD755B"/>
  </w:style>
  <w:style w:type="character" w:customStyle="1" w:styleId="WW8Num37z4">
    <w:name w:val="WW8Num37z4"/>
    <w:uiPriority w:val="99"/>
    <w:rsid w:val="00AD755B"/>
  </w:style>
  <w:style w:type="character" w:customStyle="1" w:styleId="WW8Num37z5">
    <w:name w:val="WW8Num37z5"/>
    <w:uiPriority w:val="99"/>
    <w:rsid w:val="00AD755B"/>
  </w:style>
  <w:style w:type="character" w:customStyle="1" w:styleId="WW8Num37z6">
    <w:name w:val="WW8Num37z6"/>
    <w:uiPriority w:val="99"/>
    <w:rsid w:val="00AD755B"/>
  </w:style>
  <w:style w:type="character" w:customStyle="1" w:styleId="WW8Num37z7">
    <w:name w:val="WW8Num37z7"/>
    <w:uiPriority w:val="99"/>
    <w:rsid w:val="00AD755B"/>
  </w:style>
  <w:style w:type="character" w:customStyle="1" w:styleId="WW8Num37z8">
    <w:name w:val="WW8Num37z8"/>
    <w:uiPriority w:val="99"/>
    <w:rsid w:val="00AD755B"/>
  </w:style>
  <w:style w:type="character" w:customStyle="1" w:styleId="WW8Num38z0">
    <w:name w:val="WW8Num38z0"/>
    <w:uiPriority w:val="99"/>
    <w:rsid w:val="00AD755B"/>
  </w:style>
  <w:style w:type="character" w:customStyle="1" w:styleId="WW8Num38z1">
    <w:name w:val="WW8Num38z1"/>
    <w:uiPriority w:val="99"/>
    <w:rsid w:val="00AD755B"/>
  </w:style>
  <w:style w:type="character" w:customStyle="1" w:styleId="WW8Num38z2">
    <w:name w:val="WW8Num38z2"/>
    <w:uiPriority w:val="99"/>
    <w:rsid w:val="00AD755B"/>
  </w:style>
  <w:style w:type="character" w:customStyle="1" w:styleId="WW8Num38z3">
    <w:name w:val="WW8Num38z3"/>
    <w:uiPriority w:val="99"/>
    <w:rsid w:val="00AD755B"/>
  </w:style>
  <w:style w:type="character" w:customStyle="1" w:styleId="WW8Num38z4">
    <w:name w:val="WW8Num38z4"/>
    <w:uiPriority w:val="99"/>
    <w:rsid w:val="00AD755B"/>
  </w:style>
  <w:style w:type="character" w:customStyle="1" w:styleId="WW8Num38z5">
    <w:name w:val="WW8Num38z5"/>
    <w:uiPriority w:val="99"/>
    <w:rsid w:val="00AD755B"/>
  </w:style>
  <w:style w:type="character" w:customStyle="1" w:styleId="WW8Num38z6">
    <w:name w:val="WW8Num38z6"/>
    <w:uiPriority w:val="99"/>
    <w:rsid w:val="00AD755B"/>
  </w:style>
  <w:style w:type="character" w:customStyle="1" w:styleId="WW8Num38z7">
    <w:name w:val="WW8Num38z7"/>
    <w:uiPriority w:val="99"/>
    <w:rsid w:val="00AD755B"/>
  </w:style>
  <w:style w:type="character" w:customStyle="1" w:styleId="WW8Num38z8">
    <w:name w:val="WW8Num38z8"/>
    <w:uiPriority w:val="99"/>
    <w:rsid w:val="00AD755B"/>
  </w:style>
  <w:style w:type="character" w:customStyle="1" w:styleId="WW8Num39z0">
    <w:name w:val="WW8Num39z0"/>
    <w:uiPriority w:val="99"/>
    <w:rsid w:val="00AD755B"/>
    <w:rPr>
      <w:rFonts w:ascii="Symbol" w:hAnsi="Symbol"/>
      <w:sz w:val="20"/>
    </w:rPr>
  </w:style>
  <w:style w:type="character" w:customStyle="1" w:styleId="WW8Num39z1">
    <w:name w:val="WW8Num39z1"/>
    <w:uiPriority w:val="99"/>
    <w:rsid w:val="00AD755B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AD755B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AD755B"/>
  </w:style>
  <w:style w:type="character" w:customStyle="1" w:styleId="WW8Num40z1">
    <w:name w:val="WW8Num40z1"/>
    <w:uiPriority w:val="99"/>
    <w:rsid w:val="00AD755B"/>
  </w:style>
  <w:style w:type="character" w:customStyle="1" w:styleId="WW8Num40z2">
    <w:name w:val="WW8Num40z2"/>
    <w:uiPriority w:val="99"/>
    <w:rsid w:val="00AD755B"/>
  </w:style>
  <w:style w:type="character" w:customStyle="1" w:styleId="WW8Num40z3">
    <w:name w:val="WW8Num40z3"/>
    <w:uiPriority w:val="99"/>
    <w:rsid w:val="00AD755B"/>
  </w:style>
  <w:style w:type="character" w:customStyle="1" w:styleId="WW8Num40z4">
    <w:name w:val="WW8Num40z4"/>
    <w:uiPriority w:val="99"/>
    <w:rsid w:val="00AD755B"/>
  </w:style>
  <w:style w:type="character" w:customStyle="1" w:styleId="WW8Num40z5">
    <w:name w:val="WW8Num40z5"/>
    <w:uiPriority w:val="99"/>
    <w:rsid w:val="00AD755B"/>
  </w:style>
  <w:style w:type="character" w:customStyle="1" w:styleId="WW8Num40z6">
    <w:name w:val="WW8Num40z6"/>
    <w:uiPriority w:val="99"/>
    <w:rsid w:val="00AD755B"/>
  </w:style>
  <w:style w:type="character" w:customStyle="1" w:styleId="WW8Num40z7">
    <w:name w:val="WW8Num40z7"/>
    <w:uiPriority w:val="99"/>
    <w:rsid w:val="00AD755B"/>
  </w:style>
  <w:style w:type="character" w:customStyle="1" w:styleId="WW8Num40z8">
    <w:name w:val="WW8Num40z8"/>
    <w:uiPriority w:val="99"/>
    <w:rsid w:val="00AD755B"/>
  </w:style>
  <w:style w:type="character" w:customStyle="1" w:styleId="WW8Num41z0">
    <w:name w:val="WW8Num41z0"/>
    <w:uiPriority w:val="99"/>
    <w:rsid w:val="00AD755B"/>
  </w:style>
  <w:style w:type="character" w:customStyle="1" w:styleId="WW8Num41z1">
    <w:name w:val="WW8Num41z1"/>
    <w:uiPriority w:val="99"/>
    <w:rsid w:val="00AD755B"/>
  </w:style>
  <w:style w:type="character" w:customStyle="1" w:styleId="WW8Num41z2">
    <w:name w:val="WW8Num41z2"/>
    <w:uiPriority w:val="99"/>
    <w:rsid w:val="00AD755B"/>
  </w:style>
  <w:style w:type="character" w:customStyle="1" w:styleId="WW8Num41z3">
    <w:name w:val="WW8Num41z3"/>
    <w:uiPriority w:val="99"/>
    <w:rsid w:val="00AD755B"/>
  </w:style>
  <w:style w:type="character" w:customStyle="1" w:styleId="WW8Num41z4">
    <w:name w:val="WW8Num41z4"/>
    <w:uiPriority w:val="99"/>
    <w:rsid w:val="00AD755B"/>
  </w:style>
  <w:style w:type="character" w:customStyle="1" w:styleId="WW8Num41z5">
    <w:name w:val="WW8Num41z5"/>
    <w:uiPriority w:val="99"/>
    <w:rsid w:val="00AD755B"/>
  </w:style>
  <w:style w:type="character" w:customStyle="1" w:styleId="WW8Num41z6">
    <w:name w:val="WW8Num41z6"/>
    <w:uiPriority w:val="99"/>
    <w:rsid w:val="00AD755B"/>
  </w:style>
  <w:style w:type="character" w:customStyle="1" w:styleId="WW8Num41z7">
    <w:name w:val="WW8Num41z7"/>
    <w:uiPriority w:val="99"/>
    <w:rsid w:val="00AD755B"/>
  </w:style>
  <w:style w:type="character" w:customStyle="1" w:styleId="WW8Num41z8">
    <w:name w:val="WW8Num41z8"/>
    <w:uiPriority w:val="99"/>
    <w:rsid w:val="00AD755B"/>
  </w:style>
  <w:style w:type="character" w:customStyle="1" w:styleId="WW8Num42z0">
    <w:name w:val="WW8Num42z0"/>
    <w:uiPriority w:val="99"/>
    <w:rsid w:val="00AD755B"/>
    <w:rPr>
      <w:sz w:val="22"/>
    </w:rPr>
  </w:style>
  <w:style w:type="character" w:customStyle="1" w:styleId="WW8Num42z1">
    <w:name w:val="WW8Num42z1"/>
    <w:uiPriority w:val="99"/>
    <w:rsid w:val="00AD755B"/>
  </w:style>
  <w:style w:type="character" w:customStyle="1" w:styleId="WW8Num42z2">
    <w:name w:val="WW8Num42z2"/>
    <w:uiPriority w:val="99"/>
    <w:rsid w:val="00AD755B"/>
  </w:style>
  <w:style w:type="character" w:customStyle="1" w:styleId="WW8Num42z3">
    <w:name w:val="WW8Num42z3"/>
    <w:uiPriority w:val="99"/>
    <w:rsid w:val="00AD755B"/>
  </w:style>
  <w:style w:type="character" w:customStyle="1" w:styleId="WW8Num42z4">
    <w:name w:val="WW8Num42z4"/>
    <w:uiPriority w:val="99"/>
    <w:rsid w:val="00AD755B"/>
  </w:style>
  <w:style w:type="character" w:customStyle="1" w:styleId="WW8Num42z5">
    <w:name w:val="WW8Num42z5"/>
    <w:uiPriority w:val="99"/>
    <w:rsid w:val="00AD755B"/>
  </w:style>
  <w:style w:type="character" w:customStyle="1" w:styleId="WW8Num42z6">
    <w:name w:val="WW8Num42z6"/>
    <w:uiPriority w:val="99"/>
    <w:rsid w:val="00AD755B"/>
  </w:style>
  <w:style w:type="character" w:customStyle="1" w:styleId="WW8Num42z7">
    <w:name w:val="WW8Num42z7"/>
    <w:uiPriority w:val="99"/>
    <w:rsid w:val="00AD755B"/>
  </w:style>
  <w:style w:type="character" w:customStyle="1" w:styleId="WW8Num42z8">
    <w:name w:val="WW8Num42z8"/>
    <w:uiPriority w:val="99"/>
    <w:rsid w:val="00AD755B"/>
  </w:style>
  <w:style w:type="character" w:customStyle="1" w:styleId="WW8Num43z0">
    <w:name w:val="WW8Num43z0"/>
    <w:uiPriority w:val="99"/>
    <w:rsid w:val="00AD755B"/>
    <w:rPr>
      <w:sz w:val="22"/>
    </w:rPr>
  </w:style>
  <w:style w:type="character" w:customStyle="1" w:styleId="WW8Num43z1">
    <w:name w:val="WW8Num43z1"/>
    <w:uiPriority w:val="99"/>
    <w:rsid w:val="00AD755B"/>
    <w:rPr>
      <w:sz w:val="22"/>
    </w:rPr>
  </w:style>
  <w:style w:type="character" w:customStyle="1" w:styleId="WW8Num43z2">
    <w:name w:val="WW8Num43z2"/>
    <w:uiPriority w:val="99"/>
    <w:rsid w:val="00AD755B"/>
  </w:style>
  <w:style w:type="character" w:customStyle="1" w:styleId="WW8Num43z3">
    <w:name w:val="WW8Num43z3"/>
    <w:uiPriority w:val="99"/>
    <w:rsid w:val="00AD755B"/>
  </w:style>
  <w:style w:type="character" w:customStyle="1" w:styleId="WW8Num43z4">
    <w:name w:val="WW8Num43z4"/>
    <w:uiPriority w:val="99"/>
    <w:rsid w:val="00AD755B"/>
  </w:style>
  <w:style w:type="character" w:customStyle="1" w:styleId="WW8Num43z5">
    <w:name w:val="WW8Num43z5"/>
    <w:uiPriority w:val="99"/>
    <w:rsid w:val="00AD755B"/>
  </w:style>
  <w:style w:type="character" w:customStyle="1" w:styleId="WW8Num43z6">
    <w:name w:val="WW8Num43z6"/>
    <w:uiPriority w:val="99"/>
    <w:rsid w:val="00AD755B"/>
  </w:style>
  <w:style w:type="character" w:customStyle="1" w:styleId="WW8Num43z7">
    <w:name w:val="WW8Num43z7"/>
    <w:uiPriority w:val="99"/>
    <w:rsid w:val="00AD755B"/>
  </w:style>
  <w:style w:type="character" w:customStyle="1" w:styleId="WW8Num43z8">
    <w:name w:val="WW8Num43z8"/>
    <w:uiPriority w:val="99"/>
    <w:rsid w:val="00AD755B"/>
  </w:style>
  <w:style w:type="character" w:customStyle="1" w:styleId="WW8Num44z0">
    <w:name w:val="WW8Num44z0"/>
    <w:uiPriority w:val="99"/>
    <w:rsid w:val="00AD755B"/>
    <w:rPr>
      <w:rFonts w:ascii="Symbol" w:hAnsi="Symbol"/>
      <w:lang w:val="pl-PL"/>
    </w:rPr>
  </w:style>
  <w:style w:type="character" w:customStyle="1" w:styleId="WW8Num44z1">
    <w:name w:val="WW8Num44z1"/>
    <w:uiPriority w:val="99"/>
    <w:rsid w:val="00AD755B"/>
    <w:rPr>
      <w:rFonts w:ascii="Courier New" w:hAnsi="Courier New"/>
    </w:rPr>
  </w:style>
  <w:style w:type="character" w:customStyle="1" w:styleId="WW8Num44z2">
    <w:name w:val="WW8Num44z2"/>
    <w:uiPriority w:val="99"/>
    <w:rsid w:val="00AD755B"/>
    <w:rPr>
      <w:rFonts w:ascii="Wingdings" w:hAnsi="Wingdings"/>
    </w:rPr>
  </w:style>
  <w:style w:type="character" w:customStyle="1" w:styleId="WW8Num44z3">
    <w:name w:val="WW8Num44z3"/>
    <w:uiPriority w:val="99"/>
    <w:rsid w:val="00AD755B"/>
    <w:rPr>
      <w:rFonts w:ascii="Symbol" w:hAnsi="Symbol"/>
    </w:rPr>
  </w:style>
  <w:style w:type="character" w:customStyle="1" w:styleId="WW8Num45z0">
    <w:name w:val="WW8Num45z0"/>
    <w:uiPriority w:val="99"/>
    <w:rsid w:val="00AD755B"/>
  </w:style>
  <w:style w:type="character" w:customStyle="1" w:styleId="WW8Num45z1">
    <w:name w:val="WW8Num45z1"/>
    <w:uiPriority w:val="99"/>
    <w:rsid w:val="00AD755B"/>
  </w:style>
  <w:style w:type="character" w:customStyle="1" w:styleId="WW8Num45z2">
    <w:name w:val="WW8Num45z2"/>
    <w:uiPriority w:val="99"/>
    <w:rsid w:val="00AD755B"/>
  </w:style>
  <w:style w:type="character" w:customStyle="1" w:styleId="WW8Num45z3">
    <w:name w:val="WW8Num45z3"/>
    <w:uiPriority w:val="99"/>
    <w:rsid w:val="00AD755B"/>
  </w:style>
  <w:style w:type="character" w:customStyle="1" w:styleId="WW8Num45z4">
    <w:name w:val="WW8Num45z4"/>
    <w:uiPriority w:val="99"/>
    <w:rsid w:val="00AD755B"/>
  </w:style>
  <w:style w:type="character" w:customStyle="1" w:styleId="WW8Num45z5">
    <w:name w:val="WW8Num45z5"/>
    <w:uiPriority w:val="99"/>
    <w:rsid w:val="00AD755B"/>
  </w:style>
  <w:style w:type="character" w:customStyle="1" w:styleId="WW8Num45z6">
    <w:name w:val="WW8Num45z6"/>
    <w:uiPriority w:val="99"/>
    <w:rsid w:val="00AD755B"/>
  </w:style>
  <w:style w:type="character" w:customStyle="1" w:styleId="WW8Num45z7">
    <w:name w:val="WW8Num45z7"/>
    <w:uiPriority w:val="99"/>
    <w:rsid w:val="00AD755B"/>
  </w:style>
  <w:style w:type="character" w:customStyle="1" w:styleId="WW8Num45z8">
    <w:name w:val="WW8Num45z8"/>
    <w:uiPriority w:val="99"/>
    <w:rsid w:val="00AD755B"/>
  </w:style>
  <w:style w:type="character" w:customStyle="1" w:styleId="WW8Num46z0">
    <w:name w:val="WW8Num46z0"/>
    <w:uiPriority w:val="99"/>
    <w:rsid w:val="00AD755B"/>
    <w:rPr>
      <w:rFonts w:ascii="Symbol" w:hAnsi="Symbol"/>
      <w:sz w:val="22"/>
    </w:rPr>
  </w:style>
  <w:style w:type="character" w:customStyle="1" w:styleId="WW8Num46z1">
    <w:name w:val="WW8Num46z1"/>
    <w:uiPriority w:val="99"/>
    <w:rsid w:val="00AD755B"/>
    <w:rPr>
      <w:rFonts w:ascii="Courier New" w:hAnsi="Courier New"/>
      <w:sz w:val="20"/>
    </w:rPr>
  </w:style>
  <w:style w:type="character" w:customStyle="1" w:styleId="WW8Num46z2">
    <w:name w:val="WW8Num46z2"/>
    <w:uiPriority w:val="99"/>
    <w:rsid w:val="00AD755B"/>
    <w:rPr>
      <w:rFonts w:ascii="Wingdings" w:hAnsi="Wingdings"/>
      <w:sz w:val="20"/>
    </w:rPr>
  </w:style>
  <w:style w:type="character" w:customStyle="1" w:styleId="WW8Num47z0">
    <w:name w:val="WW8Num47z0"/>
    <w:uiPriority w:val="99"/>
    <w:rsid w:val="00AD755B"/>
    <w:rPr>
      <w:sz w:val="22"/>
    </w:rPr>
  </w:style>
  <w:style w:type="character" w:customStyle="1" w:styleId="WW8Num47z1">
    <w:name w:val="WW8Num47z1"/>
    <w:uiPriority w:val="99"/>
    <w:rsid w:val="00AD755B"/>
  </w:style>
  <w:style w:type="character" w:customStyle="1" w:styleId="WW8Num47z2">
    <w:name w:val="WW8Num47z2"/>
    <w:uiPriority w:val="99"/>
    <w:rsid w:val="00AD755B"/>
  </w:style>
  <w:style w:type="character" w:customStyle="1" w:styleId="WW8Num47z3">
    <w:name w:val="WW8Num47z3"/>
    <w:uiPriority w:val="99"/>
    <w:rsid w:val="00AD755B"/>
  </w:style>
  <w:style w:type="character" w:customStyle="1" w:styleId="WW8Num47z4">
    <w:name w:val="WW8Num47z4"/>
    <w:uiPriority w:val="99"/>
    <w:rsid w:val="00AD755B"/>
  </w:style>
  <w:style w:type="character" w:customStyle="1" w:styleId="WW8Num47z5">
    <w:name w:val="WW8Num47z5"/>
    <w:uiPriority w:val="99"/>
    <w:rsid w:val="00AD755B"/>
  </w:style>
  <w:style w:type="character" w:customStyle="1" w:styleId="WW8Num47z6">
    <w:name w:val="WW8Num47z6"/>
    <w:uiPriority w:val="99"/>
    <w:rsid w:val="00AD755B"/>
  </w:style>
  <w:style w:type="character" w:customStyle="1" w:styleId="WW8Num47z7">
    <w:name w:val="WW8Num47z7"/>
    <w:uiPriority w:val="99"/>
    <w:rsid w:val="00AD755B"/>
  </w:style>
  <w:style w:type="character" w:customStyle="1" w:styleId="WW8Num47z8">
    <w:name w:val="WW8Num47z8"/>
    <w:uiPriority w:val="99"/>
    <w:rsid w:val="00AD755B"/>
  </w:style>
  <w:style w:type="character" w:customStyle="1" w:styleId="WW8Num48z0">
    <w:name w:val="WW8Num48z0"/>
    <w:uiPriority w:val="99"/>
    <w:rsid w:val="00AD755B"/>
    <w:rPr>
      <w:rFonts w:ascii="Symbol" w:hAnsi="Symbol"/>
      <w:sz w:val="22"/>
    </w:rPr>
  </w:style>
  <w:style w:type="character" w:customStyle="1" w:styleId="WW8Num48z1">
    <w:name w:val="WW8Num48z1"/>
    <w:uiPriority w:val="99"/>
    <w:rsid w:val="00AD755B"/>
    <w:rPr>
      <w:rFonts w:ascii="Courier New" w:hAnsi="Courier New"/>
      <w:sz w:val="20"/>
    </w:rPr>
  </w:style>
  <w:style w:type="character" w:customStyle="1" w:styleId="WW8Num48z2">
    <w:name w:val="WW8Num48z2"/>
    <w:uiPriority w:val="99"/>
    <w:rsid w:val="00AD755B"/>
    <w:rPr>
      <w:rFonts w:ascii="Wingdings" w:hAnsi="Wingdings"/>
      <w:sz w:val="20"/>
    </w:rPr>
  </w:style>
  <w:style w:type="character" w:customStyle="1" w:styleId="Domylnaczcionkaakapitu1">
    <w:name w:val="Domyślna czcionka akapitu1"/>
    <w:uiPriority w:val="99"/>
    <w:rsid w:val="00AD755B"/>
  </w:style>
  <w:style w:type="character" w:styleId="Hipercze">
    <w:name w:val="Hyperlink"/>
    <w:uiPriority w:val="99"/>
    <w:rsid w:val="00AD755B"/>
    <w:rPr>
      <w:rFonts w:cs="Times New Roman"/>
      <w:color w:val="0000FF"/>
      <w:u w:val="single"/>
    </w:rPr>
  </w:style>
  <w:style w:type="character" w:customStyle="1" w:styleId="ZnakZnak1">
    <w:name w:val="Znak Znak1"/>
    <w:uiPriority w:val="99"/>
    <w:rsid w:val="00AD755B"/>
    <w:rPr>
      <w:sz w:val="24"/>
      <w:lang w:val="pl-PL" w:eastAsia="ar-SA" w:bidi="ar-SA"/>
    </w:rPr>
  </w:style>
  <w:style w:type="character" w:customStyle="1" w:styleId="ZnakZnak2">
    <w:name w:val="Znak Znak2"/>
    <w:uiPriority w:val="99"/>
    <w:rsid w:val="00AD755B"/>
    <w:rPr>
      <w:b/>
      <w:sz w:val="28"/>
      <w:lang w:val="pl-PL" w:eastAsia="ar-SA" w:bidi="ar-SA"/>
    </w:rPr>
  </w:style>
  <w:style w:type="character" w:customStyle="1" w:styleId="Tytu1">
    <w:name w:val="Tytuł1"/>
    <w:uiPriority w:val="99"/>
    <w:rsid w:val="00AD755B"/>
    <w:rPr>
      <w:rFonts w:cs="Times New Roman"/>
    </w:rPr>
  </w:style>
  <w:style w:type="character" w:customStyle="1" w:styleId="descr">
    <w:name w:val="descr"/>
    <w:uiPriority w:val="99"/>
    <w:rsid w:val="00AD755B"/>
    <w:rPr>
      <w:rFonts w:cs="Times New Roman"/>
    </w:rPr>
  </w:style>
  <w:style w:type="character" w:styleId="Pogrubienie">
    <w:name w:val="Strong"/>
    <w:uiPriority w:val="99"/>
    <w:qFormat/>
    <w:rsid w:val="00AD755B"/>
    <w:rPr>
      <w:rFonts w:cs="Times New Roman"/>
      <w:b/>
    </w:rPr>
  </w:style>
  <w:style w:type="character" w:customStyle="1" w:styleId="ZnakZnak3">
    <w:name w:val="Znak Znak3"/>
    <w:uiPriority w:val="99"/>
    <w:rsid w:val="00AD755B"/>
    <w:rPr>
      <w:rFonts w:ascii="Arial" w:hAnsi="Arial"/>
      <w:b/>
      <w:kern w:val="1"/>
      <w:sz w:val="32"/>
      <w:lang w:val="pl-PL" w:eastAsia="ar-SA" w:bidi="ar-SA"/>
    </w:rPr>
  </w:style>
  <w:style w:type="character" w:styleId="Numerstrony">
    <w:name w:val="page number"/>
    <w:uiPriority w:val="99"/>
    <w:rsid w:val="00AD755B"/>
    <w:rPr>
      <w:rFonts w:cs="Times New Roman"/>
    </w:rPr>
  </w:style>
  <w:style w:type="character" w:customStyle="1" w:styleId="ZnakZnak">
    <w:name w:val="Znak Znak"/>
    <w:uiPriority w:val="99"/>
    <w:rsid w:val="00AD755B"/>
    <w:rPr>
      <w:sz w:val="24"/>
      <w:lang w:val="pl-PL" w:eastAsia="ar-SA" w:bidi="ar-SA"/>
    </w:rPr>
  </w:style>
  <w:style w:type="character" w:customStyle="1" w:styleId="ZnakZnak4">
    <w:name w:val="Znak Znak4"/>
    <w:uiPriority w:val="99"/>
    <w:rsid w:val="00AD755B"/>
    <w:rPr>
      <w:sz w:val="24"/>
      <w:lang w:val="pl-PL" w:eastAsia="ar-SA" w:bidi="ar-SA"/>
    </w:rPr>
  </w:style>
  <w:style w:type="character" w:customStyle="1" w:styleId="tooltipster">
    <w:name w:val="tooltipster"/>
    <w:uiPriority w:val="99"/>
    <w:rsid w:val="00AD755B"/>
    <w:rPr>
      <w:rFonts w:cs="Times New Roman"/>
    </w:rPr>
  </w:style>
  <w:style w:type="character" w:customStyle="1" w:styleId="Odwoaniedokomentarza1">
    <w:name w:val="Odwołanie do komentarza1"/>
    <w:uiPriority w:val="99"/>
    <w:rsid w:val="00AD755B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AD75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D755B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3E1190"/>
    <w:rPr>
      <w:sz w:val="24"/>
      <w:lang w:val="pl-PL" w:eastAsia="ar-SA" w:bidi="ar-SA"/>
    </w:rPr>
  </w:style>
  <w:style w:type="paragraph" w:styleId="Lista">
    <w:name w:val="List"/>
    <w:basedOn w:val="Tekstpodstawowy"/>
    <w:uiPriority w:val="99"/>
    <w:rsid w:val="00AD755B"/>
    <w:rPr>
      <w:rFonts w:cs="Mangal"/>
    </w:rPr>
  </w:style>
  <w:style w:type="paragraph" w:customStyle="1" w:styleId="Podpis1">
    <w:name w:val="Podpis1"/>
    <w:basedOn w:val="Normalny"/>
    <w:uiPriority w:val="99"/>
    <w:rsid w:val="00AD755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AD755B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rsid w:val="00AD75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D1B30"/>
    <w:rPr>
      <w:sz w:val="24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AD755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semiHidden/>
    <w:rsid w:val="00931771"/>
    <w:rPr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AD755B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itleChar">
    <w:name w:val="Title Char"/>
    <w:uiPriority w:val="99"/>
    <w:rsid w:val="003E1190"/>
    <w:rPr>
      <w:rFonts w:ascii="Arial" w:hAnsi="Arial"/>
      <w:b/>
      <w:w w:val="150"/>
      <w:kern w:val="1"/>
      <w:sz w:val="24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D755B"/>
    <w:rPr>
      <w:b/>
      <w:bCs/>
      <w:lang w:val="de-DE"/>
    </w:rPr>
  </w:style>
  <w:style w:type="character" w:customStyle="1" w:styleId="PodtytuZnak">
    <w:name w:val="Podtytuł Znak"/>
    <w:link w:val="Podtytu"/>
    <w:uiPriority w:val="99"/>
    <w:locked/>
    <w:rsid w:val="005D19D2"/>
    <w:rPr>
      <w:b/>
      <w:sz w:val="24"/>
      <w:lang w:val="de-DE"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AD755B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uiPriority w:val="99"/>
    <w:rsid w:val="00AD755B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A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F4331"/>
    <w:rPr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AD75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1771"/>
    <w:rPr>
      <w:sz w:val="0"/>
      <w:szCs w:val="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D755B"/>
    <w:pPr>
      <w:ind w:left="720"/>
    </w:pPr>
  </w:style>
  <w:style w:type="paragraph" w:customStyle="1" w:styleId="Tekstkomentarza1">
    <w:name w:val="Tekst komentarza1"/>
    <w:basedOn w:val="Normalny"/>
    <w:uiPriority w:val="99"/>
    <w:rsid w:val="00AD755B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CB1BB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E7960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AD75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1771"/>
    <w:rPr>
      <w:b/>
      <w:bCs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AD755B"/>
    <w:pPr>
      <w:suppressLineNumbers/>
    </w:pPr>
  </w:style>
  <w:style w:type="paragraph" w:customStyle="1" w:styleId="Nagwektabeli">
    <w:name w:val="Nagłówek tabeli"/>
    <w:basedOn w:val="Zawartotabeli"/>
    <w:uiPriority w:val="99"/>
    <w:rsid w:val="00AD755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AD755B"/>
  </w:style>
  <w:style w:type="paragraph" w:styleId="Tekstpodstawowywcity2">
    <w:name w:val="Body Text Indent 2"/>
    <w:basedOn w:val="Normalny"/>
    <w:link w:val="Tekstpodstawowywcity2Znak"/>
    <w:uiPriority w:val="99"/>
    <w:rsid w:val="00647E27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31771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647E27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931771"/>
    <w:rPr>
      <w:sz w:val="24"/>
      <w:szCs w:val="24"/>
      <w:lang w:eastAsia="ar-SA"/>
    </w:rPr>
  </w:style>
  <w:style w:type="character" w:customStyle="1" w:styleId="tooltipstertooltipstered">
    <w:name w:val="tooltipster tooltipstered"/>
    <w:uiPriority w:val="99"/>
    <w:rsid w:val="00647E27"/>
    <w:rPr>
      <w:rFonts w:cs="Times New Roman"/>
    </w:rPr>
  </w:style>
  <w:style w:type="paragraph" w:styleId="NormalnyWeb">
    <w:name w:val="Normal (Web)"/>
    <w:basedOn w:val="Normalny"/>
    <w:link w:val="NormalnyWebZnak"/>
    <w:uiPriority w:val="99"/>
    <w:rsid w:val="00647E27"/>
    <w:pPr>
      <w:suppressAutoHyphens w:val="0"/>
      <w:spacing w:before="195" w:after="195"/>
    </w:pPr>
    <w:rPr>
      <w:lang w:eastAsia="pl-PL"/>
    </w:rPr>
  </w:style>
  <w:style w:type="character" w:customStyle="1" w:styleId="jm">
    <w:name w:val="jm"/>
    <w:uiPriority w:val="99"/>
    <w:rsid w:val="00647E27"/>
    <w:rPr>
      <w:rFonts w:cs="Times New Roman"/>
    </w:rPr>
  </w:style>
  <w:style w:type="table" w:styleId="Tabela-Siatka">
    <w:name w:val="Table Grid"/>
    <w:basedOn w:val="Standardowy"/>
    <w:uiPriority w:val="99"/>
    <w:rsid w:val="00424A2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C10E4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662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31771"/>
    <w:rPr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56624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021A5D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uiPriority w:val="99"/>
    <w:semiHidden/>
    <w:rsid w:val="00931771"/>
    <w:rPr>
      <w:sz w:val="16"/>
      <w:szCs w:val="16"/>
      <w:lang w:eastAsia="ar-SA"/>
    </w:rPr>
  </w:style>
  <w:style w:type="paragraph" w:customStyle="1" w:styleId="TekstpodstawowyF2">
    <w:name w:val="Tekst podstawowy.(F2)"/>
    <w:basedOn w:val="Normalny"/>
    <w:uiPriority w:val="99"/>
    <w:rsid w:val="00021A5D"/>
    <w:pPr>
      <w:suppressAutoHyphens w:val="0"/>
    </w:pPr>
    <w:rPr>
      <w:szCs w:val="20"/>
      <w:lang w:eastAsia="pl-PL"/>
    </w:rPr>
  </w:style>
  <w:style w:type="character" w:styleId="Uwydatnienie">
    <w:name w:val="Emphasis"/>
    <w:uiPriority w:val="99"/>
    <w:qFormat/>
    <w:rsid w:val="00C46E85"/>
    <w:rPr>
      <w:rFonts w:cs="Times New Roman"/>
      <w:i/>
    </w:rPr>
  </w:style>
  <w:style w:type="character" w:customStyle="1" w:styleId="AkapitzlistZnak">
    <w:name w:val="Akapit z listą Znak"/>
    <w:link w:val="Akapitzlist"/>
    <w:uiPriority w:val="99"/>
    <w:locked/>
    <w:rsid w:val="00C46E85"/>
    <w:rPr>
      <w:sz w:val="24"/>
      <w:lang w:val="pl-PL" w:eastAsia="ar-SA" w:bidi="ar-SA"/>
    </w:rPr>
  </w:style>
  <w:style w:type="character" w:styleId="Odwoaniedokomentarza">
    <w:name w:val="annotation reference"/>
    <w:uiPriority w:val="99"/>
    <w:rsid w:val="00CB1BB4"/>
    <w:rPr>
      <w:rFonts w:cs="Times New Roman"/>
      <w:sz w:val="16"/>
    </w:rPr>
  </w:style>
  <w:style w:type="character" w:customStyle="1" w:styleId="NormalnyWebZnak">
    <w:name w:val="Normalny (Web) Znak"/>
    <w:link w:val="NormalnyWeb"/>
    <w:uiPriority w:val="99"/>
    <w:locked/>
    <w:rsid w:val="000D1B30"/>
    <w:rPr>
      <w:sz w:val="24"/>
      <w:lang w:val="pl-PL" w:eastAsia="pl-PL"/>
    </w:rPr>
  </w:style>
  <w:style w:type="character" w:customStyle="1" w:styleId="Styl11ptDesePrzezroczystyIntensywnyzielony">
    <w:name w:val="Styl 11 pt Deseń: Przezroczysty (Intensywny zielony)"/>
    <w:uiPriority w:val="99"/>
    <w:rsid w:val="000D1B30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uiPriority w:val="99"/>
    <w:rsid w:val="000D1B30"/>
    <w:pPr>
      <w:ind w:left="360" w:hanging="360"/>
      <w:jc w:val="both"/>
    </w:pPr>
    <w:rPr>
      <w:sz w:val="22"/>
      <w:szCs w:val="20"/>
    </w:rPr>
  </w:style>
  <w:style w:type="paragraph" w:customStyle="1" w:styleId="Akapitzlist11">
    <w:name w:val="Akapit z listą11"/>
    <w:basedOn w:val="Normalny"/>
    <w:uiPriority w:val="99"/>
    <w:rsid w:val="000D1B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D1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23">
    <w:name w:val="Tekst podstawowy wcięty 23"/>
    <w:basedOn w:val="Normalny"/>
    <w:uiPriority w:val="99"/>
    <w:rsid w:val="003E1190"/>
    <w:pPr>
      <w:ind w:left="720" w:hanging="360"/>
      <w:jc w:val="both"/>
    </w:pPr>
    <w:rPr>
      <w:spacing w:val="-3"/>
      <w:szCs w:val="20"/>
    </w:rPr>
  </w:style>
  <w:style w:type="character" w:customStyle="1" w:styleId="TytuZnak">
    <w:name w:val="Tytuł Znak"/>
    <w:link w:val="Tytu"/>
    <w:uiPriority w:val="99"/>
    <w:locked/>
    <w:rsid w:val="00A85077"/>
    <w:rPr>
      <w:rFonts w:ascii="Arial" w:hAnsi="Arial"/>
      <w:b/>
      <w:w w:val="150"/>
      <w:kern w:val="1"/>
      <w:sz w:val="24"/>
      <w:lang w:val="pl-PL" w:eastAsia="ar-SA" w:bidi="ar-SA"/>
    </w:rPr>
  </w:style>
  <w:style w:type="paragraph" w:customStyle="1" w:styleId="Tekstpodstawowy31">
    <w:name w:val="Tekst podstawowy 31"/>
    <w:basedOn w:val="Normalny"/>
    <w:uiPriority w:val="99"/>
    <w:rsid w:val="00A85077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uiPriority w:val="99"/>
    <w:rsid w:val="00A85077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uiPriority w:val="99"/>
    <w:locked/>
    <w:rsid w:val="00A85077"/>
    <w:rPr>
      <w:sz w:val="24"/>
      <w:lang w:val="pl-PL" w:eastAsia="ar-SA" w:bidi="ar-SA"/>
    </w:rPr>
  </w:style>
  <w:style w:type="paragraph" w:customStyle="1" w:styleId="p2">
    <w:name w:val="p2"/>
    <w:basedOn w:val="Normalny"/>
    <w:autoRedefine/>
    <w:uiPriority w:val="99"/>
    <w:rsid w:val="00A85077"/>
    <w:pPr>
      <w:numPr>
        <w:numId w:val="14"/>
      </w:numPr>
      <w:jc w:val="both"/>
    </w:pPr>
    <w:rPr>
      <w:sz w:val="22"/>
      <w:szCs w:val="22"/>
      <w:lang w:eastAsia="pl-PL"/>
    </w:rPr>
  </w:style>
  <w:style w:type="character" w:customStyle="1" w:styleId="FontStyle15">
    <w:name w:val="Font Style15"/>
    <w:uiPriority w:val="99"/>
    <w:rsid w:val="00A85077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5773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B5773"/>
    <w:rPr>
      <w:lang w:val="pl-PL" w:eastAsia="pl-PL"/>
    </w:rPr>
  </w:style>
  <w:style w:type="character" w:customStyle="1" w:styleId="ZnakZnak13">
    <w:name w:val="Znak Znak13"/>
    <w:uiPriority w:val="99"/>
    <w:semiHidden/>
    <w:locked/>
    <w:rsid w:val="009247B9"/>
    <w:rPr>
      <w:sz w:val="24"/>
      <w:lang w:val="pl-PL" w:eastAsia="ar-SA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A400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931771"/>
    <w:rPr>
      <w:sz w:val="0"/>
      <w:szCs w:val="0"/>
      <w:lang w:eastAsia="ar-SA"/>
    </w:rPr>
  </w:style>
  <w:style w:type="character" w:customStyle="1" w:styleId="hps">
    <w:name w:val="hps"/>
    <w:uiPriority w:val="99"/>
    <w:rsid w:val="00AB4DE6"/>
    <w:rPr>
      <w:rFonts w:cs="Times New Roman"/>
    </w:rPr>
  </w:style>
  <w:style w:type="character" w:customStyle="1" w:styleId="dyszka2">
    <w:name w:val="dyszka2"/>
    <w:uiPriority w:val="99"/>
    <w:rsid w:val="00E71CD4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BD0D4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ny"/>
    <w:uiPriority w:val="99"/>
    <w:rsid w:val="00BD0D4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ny"/>
    <w:uiPriority w:val="99"/>
    <w:rsid w:val="00BD0D4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prawka">
    <w:name w:val="Revision"/>
    <w:hidden/>
    <w:uiPriority w:val="99"/>
    <w:semiHidden/>
    <w:rsid w:val="00DE796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4102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WIŁ</Company>
  <LinksUpToDate>false</LinksUpToDate>
  <CharactersWithSpaces>28661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Juras, Katarzyna</dc:creator>
  <cp:keywords/>
  <dc:description/>
  <cp:lastModifiedBy>Anna Karaszewska</cp:lastModifiedBy>
  <cp:revision>16</cp:revision>
  <cp:lastPrinted>2019-05-09T07:22:00Z</cp:lastPrinted>
  <dcterms:created xsi:type="dcterms:W3CDTF">2019-04-26T06:23:00Z</dcterms:created>
  <dcterms:modified xsi:type="dcterms:W3CDTF">2019-05-09T07:29:00Z</dcterms:modified>
</cp:coreProperties>
</file>